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E79" w:rsidRDefault="007F2E79" w:rsidP="00C31FF4">
      <w:pPr>
        <w:pStyle w:val="17"/>
        <w:tabs>
          <w:tab w:val="right" w:leader="dot" w:pos="6350"/>
        </w:tabs>
        <w:spacing w:after="0" w:line="100" w:lineRule="atLeast"/>
        <w:rPr>
          <w:rFonts w:ascii="Times New Roman" w:hAnsi="Times New Roman" w:cs="Times New Roman"/>
          <w:b w:val="0"/>
          <w:sz w:val="24"/>
          <w:szCs w:val="24"/>
        </w:rPr>
      </w:pPr>
      <w:bookmarkStart w:id="0" w:name="_GoBack"/>
      <w:bookmarkEnd w:id="0"/>
      <w:r>
        <w:rPr>
          <w:rFonts w:ascii="Times New Roman" w:hAnsi="Times New Roman" w:cs="Times New Roman"/>
          <w:b w:val="0"/>
          <w:noProof/>
          <w:sz w:val="24"/>
          <w:szCs w:val="24"/>
          <w:lang w:eastAsia="ru-RU"/>
        </w:rPr>
        <w:drawing>
          <wp:inline distT="0" distB="0" distL="0" distR="0">
            <wp:extent cx="5939790" cy="8174668"/>
            <wp:effectExtent l="0" t="0" r="3810" b="0"/>
            <wp:docPr id="2" name="Рисунок 2" descr="C:\Users\user\Documents\Scanned Documents\Рисунок (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4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39790" cy="8174668"/>
                    </a:xfrm>
                    <a:prstGeom prst="rect">
                      <a:avLst/>
                    </a:prstGeom>
                    <a:noFill/>
                    <a:ln>
                      <a:noFill/>
                    </a:ln>
                  </pic:spPr>
                </pic:pic>
              </a:graphicData>
            </a:graphic>
          </wp:inline>
        </w:drawing>
      </w:r>
    </w:p>
    <w:p w:rsidR="000334C7" w:rsidRPr="009D4DA4" w:rsidRDefault="000334C7" w:rsidP="00C31FF4">
      <w:pPr>
        <w:pStyle w:val="17"/>
        <w:tabs>
          <w:tab w:val="right" w:leader="dot" w:pos="6350"/>
        </w:tabs>
        <w:spacing w:after="0"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lastRenderedPageBreak/>
        <w:t>Содержание</w:t>
      </w:r>
    </w:p>
    <w:p w:rsidR="000334C7" w:rsidRPr="009D4DA4" w:rsidRDefault="000334C7" w:rsidP="00B84698">
      <w:pPr>
        <w:pStyle w:val="1a"/>
        <w:tabs>
          <w:tab w:val="right" w:leader="dot" w:pos="6350"/>
        </w:tabs>
        <w:spacing w:line="100" w:lineRule="atLeast"/>
        <w:ind w:firstLine="454"/>
        <w:rPr>
          <w:sz w:val="24"/>
          <w:szCs w:val="24"/>
          <w:lang w:val="ru-RU"/>
        </w:rPr>
      </w:pPr>
    </w:p>
    <w:p w:rsidR="000334C7" w:rsidRPr="009D4DA4" w:rsidRDefault="000334C7" w:rsidP="00B84698">
      <w:pPr>
        <w:pStyle w:val="1a"/>
        <w:tabs>
          <w:tab w:val="right" w:leader="dot" w:pos="6350"/>
        </w:tabs>
        <w:spacing w:line="100" w:lineRule="atLeast"/>
        <w:ind w:firstLine="454"/>
        <w:rPr>
          <w:sz w:val="24"/>
          <w:szCs w:val="24"/>
          <w:lang w:val="ru-RU"/>
        </w:rPr>
      </w:pPr>
      <w:r w:rsidRPr="009D4DA4">
        <w:rPr>
          <w:bCs/>
          <w:sz w:val="24"/>
          <w:szCs w:val="24"/>
          <w:lang w:val="ru-RU"/>
        </w:rPr>
        <w:t>1. Целевой раздел</w:t>
      </w:r>
      <w:r w:rsidRPr="009D4DA4">
        <w:rPr>
          <w:rFonts w:eastAsia="MS Mincho"/>
          <w:sz w:val="24"/>
          <w:szCs w:val="24"/>
          <w:lang w:val="ru-RU"/>
        </w:rPr>
        <w:t> </w:t>
      </w:r>
      <w:r w:rsidR="00B84698">
        <w:rPr>
          <w:sz w:val="24"/>
          <w:szCs w:val="24"/>
          <w:lang w:val="ru-RU"/>
        </w:rPr>
        <w:tab/>
        <w:t>…………………………………………………………………………..</w:t>
      </w:r>
      <w:r w:rsidR="00252CA3">
        <w:rPr>
          <w:sz w:val="24"/>
          <w:szCs w:val="24"/>
          <w:lang w:val="ru-RU"/>
        </w:rPr>
        <w:t>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1.1.</w:t>
      </w:r>
      <w:r w:rsidRPr="009D4DA4">
        <w:rPr>
          <w:bCs/>
          <w:sz w:val="24"/>
          <w:szCs w:val="24"/>
          <w:lang w:val="ru-RU"/>
        </w:rPr>
        <w:t> </w:t>
      </w:r>
      <w:r w:rsidR="00B84698">
        <w:rPr>
          <w:sz w:val="24"/>
          <w:szCs w:val="24"/>
          <w:lang w:val="ru-RU"/>
        </w:rPr>
        <w:t xml:space="preserve">Пояснительная записка </w:t>
      </w:r>
      <w:r w:rsidR="00B84698">
        <w:rPr>
          <w:sz w:val="24"/>
          <w:szCs w:val="24"/>
          <w:lang w:val="ru-RU"/>
        </w:rPr>
        <w:tab/>
        <w:t>……………………………………………………………….4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w:t>
      </w:r>
      <w:r w:rsidRPr="009D4DA4">
        <w:rPr>
          <w:bCs/>
          <w:sz w:val="24"/>
          <w:szCs w:val="24"/>
          <w:lang w:val="ru-RU"/>
        </w:rPr>
        <w:t> </w:t>
      </w:r>
      <w:r w:rsidRPr="009D4DA4">
        <w:rPr>
          <w:sz w:val="24"/>
          <w:szCs w:val="24"/>
          <w:lang w:val="ru-RU"/>
        </w:rPr>
        <w:t>Планируемые результаты освоения обучающимися основ</w:t>
      </w:r>
      <w:r w:rsidR="00B84698">
        <w:rPr>
          <w:sz w:val="24"/>
          <w:szCs w:val="24"/>
          <w:lang w:val="ru-RU"/>
        </w:rPr>
        <w:t xml:space="preserve">ной образовательной программы </w:t>
      </w:r>
      <w:r w:rsidR="00B84698">
        <w:rPr>
          <w:sz w:val="24"/>
          <w:szCs w:val="24"/>
          <w:lang w:val="ru-RU"/>
        </w:rPr>
        <w:tab/>
        <w:t>……………………………………………………………………………………….</w:t>
      </w:r>
      <w:r w:rsidR="00252CA3">
        <w:rPr>
          <w:sz w:val="24"/>
          <w:szCs w:val="24"/>
          <w:lang w:val="ru-RU"/>
        </w:rPr>
        <w:t>9</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w:t>
      </w:r>
      <w:r w:rsidRPr="009D4DA4">
        <w:rPr>
          <w:bCs/>
          <w:sz w:val="24"/>
          <w:szCs w:val="24"/>
          <w:lang w:val="ru-RU"/>
        </w:rPr>
        <w:t> </w:t>
      </w:r>
      <w:r w:rsidRPr="009D4DA4">
        <w:rPr>
          <w:sz w:val="24"/>
          <w:szCs w:val="24"/>
          <w:lang w:val="ru-RU"/>
        </w:rPr>
        <w:t>Формирование универс</w:t>
      </w:r>
      <w:r w:rsidR="00B84698">
        <w:rPr>
          <w:sz w:val="24"/>
          <w:szCs w:val="24"/>
          <w:lang w:val="ru-RU"/>
        </w:rPr>
        <w:t xml:space="preserve">альных </w:t>
      </w:r>
      <w:r w:rsidR="00252CA3">
        <w:rPr>
          <w:sz w:val="24"/>
          <w:szCs w:val="24"/>
          <w:lang w:val="ru-RU"/>
        </w:rPr>
        <w:t>учебных действий ……………………..……. 11</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1.2.1.1.</w:t>
      </w:r>
      <w:r w:rsidRPr="009D4DA4">
        <w:rPr>
          <w:bCs/>
          <w:sz w:val="24"/>
          <w:szCs w:val="24"/>
          <w:lang w:val="ru-RU"/>
        </w:rPr>
        <w:t> </w:t>
      </w:r>
      <w:r w:rsidRPr="009D4DA4">
        <w:rPr>
          <w:sz w:val="24"/>
          <w:szCs w:val="24"/>
          <w:lang w:val="ru-RU"/>
        </w:rPr>
        <w:t>Чтение. Работа с текстом (метапредме</w:t>
      </w:r>
      <w:r w:rsidR="00B84698">
        <w:rPr>
          <w:sz w:val="24"/>
          <w:szCs w:val="24"/>
          <w:lang w:val="ru-RU"/>
        </w:rPr>
        <w:t>тные результаты)..............................1</w:t>
      </w:r>
      <w:r w:rsidR="00252CA3">
        <w:rPr>
          <w:sz w:val="24"/>
          <w:szCs w:val="24"/>
          <w:lang w:val="ru-RU"/>
        </w:rPr>
        <w:t>5</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1.2.1.2.</w:t>
      </w:r>
      <w:r w:rsidRPr="009D4DA4">
        <w:rPr>
          <w:bCs/>
          <w:sz w:val="24"/>
          <w:szCs w:val="24"/>
          <w:lang w:val="ru-RU"/>
        </w:rPr>
        <w:t> </w:t>
      </w:r>
      <w:r w:rsidR="00643FA3" w:rsidRPr="009D4DA4">
        <w:rPr>
          <w:sz w:val="24"/>
          <w:szCs w:val="24"/>
          <w:lang w:val="ru-RU"/>
        </w:rPr>
        <w:t>Формирование ИКТ-</w:t>
      </w:r>
      <w:r w:rsidRPr="009D4DA4">
        <w:rPr>
          <w:sz w:val="24"/>
          <w:szCs w:val="24"/>
          <w:lang w:val="ru-RU"/>
        </w:rPr>
        <w:t>компетентности обучающихся (метапредметные результаты)</w:t>
      </w:r>
      <w:r w:rsidRPr="009D4DA4">
        <w:rPr>
          <w:rFonts w:eastAsia="MS Mincho"/>
          <w:sz w:val="24"/>
          <w:szCs w:val="24"/>
          <w:lang w:val="ru-RU"/>
        </w:rPr>
        <w:t> </w:t>
      </w:r>
      <w:r w:rsidR="00B84698">
        <w:rPr>
          <w:sz w:val="24"/>
          <w:szCs w:val="24"/>
          <w:lang w:val="ru-RU"/>
        </w:rPr>
        <w:tab/>
        <w:t>……………………………………………………………………………………..1</w:t>
      </w:r>
      <w:r w:rsidR="00252CA3">
        <w:rPr>
          <w:sz w:val="24"/>
          <w:szCs w:val="24"/>
          <w:lang w:val="ru-RU"/>
        </w:rPr>
        <w:t>6</w:t>
      </w:r>
    </w:p>
    <w:p w:rsidR="000334C7"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1.2.2.</w:t>
      </w:r>
      <w:r w:rsidRPr="009D4DA4">
        <w:rPr>
          <w:bCs/>
          <w:sz w:val="24"/>
          <w:szCs w:val="24"/>
          <w:lang w:val="ru-RU"/>
        </w:rPr>
        <w:t> </w:t>
      </w:r>
      <w:r w:rsidRPr="009D4DA4">
        <w:rPr>
          <w:sz w:val="24"/>
          <w:szCs w:val="24"/>
          <w:lang w:val="ru-RU"/>
        </w:rPr>
        <w:t>Русский язык</w:t>
      </w:r>
      <w:r w:rsidRPr="009D4DA4">
        <w:rPr>
          <w:rFonts w:eastAsia="MS Mincho"/>
          <w:sz w:val="24"/>
          <w:szCs w:val="24"/>
          <w:lang w:val="ru-RU"/>
        </w:rPr>
        <w:t> </w:t>
      </w:r>
      <w:r w:rsidR="00B84698">
        <w:rPr>
          <w:sz w:val="24"/>
          <w:szCs w:val="24"/>
          <w:lang w:val="ru-RU"/>
        </w:rPr>
        <w:tab/>
        <w:t>……………………………………………………………………….1</w:t>
      </w:r>
      <w:r w:rsidR="00252CA3">
        <w:rPr>
          <w:sz w:val="24"/>
          <w:szCs w:val="24"/>
          <w:lang w:val="ru-RU"/>
        </w:rPr>
        <w:t>9</w:t>
      </w:r>
    </w:p>
    <w:p w:rsidR="00F77917" w:rsidRPr="009D4DA4" w:rsidRDefault="00F77917" w:rsidP="00B84698">
      <w:pPr>
        <w:pStyle w:val="1a"/>
        <w:tabs>
          <w:tab w:val="right" w:leader="dot" w:pos="6350"/>
        </w:tabs>
        <w:spacing w:line="100" w:lineRule="atLeast"/>
        <w:ind w:firstLine="454"/>
        <w:rPr>
          <w:sz w:val="24"/>
          <w:szCs w:val="24"/>
          <w:lang w:val="ru-RU"/>
        </w:rPr>
      </w:pPr>
      <w:r>
        <w:rPr>
          <w:sz w:val="24"/>
          <w:szCs w:val="24"/>
          <w:lang w:val="ru-RU"/>
        </w:rPr>
        <w:t>1.2.3. Родной язык………………………………………………………………………</w:t>
      </w:r>
      <w:r w:rsidR="00252CA3">
        <w:rPr>
          <w:sz w:val="24"/>
          <w:szCs w:val="24"/>
          <w:lang w:val="ru-RU"/>
        </w:rPr>
        <w:t>22</w:t>
      </w:r>
    </w:p>
    <w:p w:rsidR="000334C7"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w:t>
      </w:r>
      <w:r w:rsidR="00F77917">
        <w:rPr>
          <w:sz w:val="24"/>
          <w:szCs w:val="24"/>
          <w:lang w:val="ru-RU"/>
        </w:rPr>
        <w:t>4</w:t>
      </w:r>
      <w:r w:rsidRPr="009D4DA4">
        <w:rPr>
          <w:sz w:val="24"/>
          <w:szCs w:val="24"/>
          <w:lang w:val="ru-RU"/>
        </w:rPr>
        <w:t>.</w:t>
      </w:r>
      <w:r w:rsidRPr="009D4DA4">
        <w:rPr>
          <w:bCs/>
          <w:sz w:val="24"/>
          <w:szCs w:val="24"/>
          <w:lang w:val="ru-RU"/>
        </w:rPr>
        <w:t> </w:t>
      </w:r>
      <w:r w:rsidRPr="009D4DA4">
        <w:rPr>
          <w:sz w:val="24"/>
          <w:szCs w:val="24"/>
          <w:lang w:val="ru-RU"/>
        </w:rPr>
        <w:t>Литературное чтение</w:t>
      </w:r>
      <w:r w:rsidRPr="009D4DA4">
        <w:rPr>
          <w:rFonts w:eastAsia="MS Mincho"/>
          <w:sz w:val="24"/>
          <w:szCs w:val="24"/>
          <w:lang w:val="ru-RU"/>
        </w:rPr>
        <w:t> </w:t>
      </w:r>
      <w:r w:rsidR="00B84698">
        <w:rPr>
          <w:sz w:val="24"/>
          <w:szCs w:val="24"/>
          <w:lang w:val="ru-RU"/>
        </w:rPr>
        <w:tab/>
        <w:t>………………………………………………………………2</w:t>
      </w:r>
      <w:r w:rsidR="00252CA3">
        <w:rPr>
          <w:sz w:val="24"/>
          <w:szCs w:val="24"/>
          <w:lang w:val="ru-RU"/>
        </w:rPr>
        <w:t>3</w:t>
      </w:r>
    </w:p>
    <w:p w:rsidR="00F77917" w:rsidRPr="009D4DA4" w:rsidRDefault="00F77917" w:rsidP="00B84698">
      <w:pPr>
        <w:pStyle w:val="1a"/>
        <w:tabs>
          <w:tab w:val="right" w:leader="dot" w:pos="6350"/>
        </w:tabs>
        <w:spacing w:line="100" w:lineRule="atLeast"/>
        <w:ind w:firstLine="454"/>
        <w:rPr>
          <w:sz w:val="24"/>
          <w:szCs w:val="24"/>
          <w:lang w:val="ru-RU"/>
        </w:rPr>
      </w:pPr>
      <w:r>
        <w:rPr>
          <w:sz w:val="24"/>
          <w:szCs w:val="24"/>
          <w:lang w:val="ru-RU"/>
        </w:rPr>
        <w:t>1.2.5. Литературное чтение на родном языке…………………………………………</w:t>
      </w:r>
      <w:r w:rsidR="00252CA3">
        <w:rPr>
          <w:sz w:val="24"/>
          <w:szCs w:val="24"/>
          <w:lang w:val="ru-RU"/>
        </w:rPr>
        <w:t>26</w:t>
      </w:r>
    </w:p>
    <w:p w:rsidR="000334C7"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w:t>
      </w:r>
      <w:r w:rsidR="00F77917">
        <w:rPr>
          <w:sz w:val="24"/>
          <w:szCs w:val="24"/>
          <w:lang w:val="ru-RU"/>
        </w:rPr>
        <w:t>6</w:t>
      </w:r>
      <w:r w:rsidRPr="009D4DA4">
        <w:rPr>
          <w:sz w:val="24"/>
          <w:szCs w:val="24"/>
          <w:lang w:val="ru-RU"/>
        </w:rPr>
        <w:t>.</w:t>
      </w:r>
      <w:r w:rsidRPr="009D4DA4">
        <w:rPr>
          <w:bCs/>
          <w:sz w:val="24"/>
          <w:szCs w:val="24"/>
          <w:lang w:val="ru-RU"/>
        </w:rPr>
        <w:t> </w:t>
      </w:r>
      <w:r w:rsidR="00B84698">
        <w:rPr>
          <w:sz w:val="24"/>
          <w:szCs w:val="24"/>
          <w:lang w:val="ru-RU"/>
        </w:rPr>
        <w:t>Иностранный язык (английский)</w:t>
      </w:r>
      <w:r w:rsidR="00B84698">
        <w:rPr>
          <w:sz w:val="24"/>
          <w:szCs w:val="24"/>
          <w:lang w:val="ru-RU"/>
        </w:rPr>
        <w:tab/>
        <w:t>………………………………………………….2</w:t>
      </w:r>
      <w:r w:rsidR="00252CA3">
        <w:rPr>
          <w:sz w:val="24"/>
          <w:szCs w:val="24"/>
          <w:lang w:val="ru-RU"/>
        </w:rPr>
        <w:t>8</w:t>
      </w:r>
    </w:p>
    <w:p w:rsidR="000334C7" w:rsidRDefault="00B84698" w:rsidP="00B84698">
      <w:pPr>
        <w:pStyle w:val="1a"/>
        <w:tabs>
          <w:tab w:val="right" w:leader="dot" w:pos="6350"/>
        </w:tabs>
        <w:spacing w:line="100" w:lineRule="atLeast"/>
        <w:ind w:firstLine="454"/>
        <w:rPr>
          <w:sz w:val="24"/>
          <w:szCs w:val="24"/>
          <w:lang w:val="ru-RU"/>
        </w:rPr>
      </w:pPr>
      <w:r>
        <w:rPr>
          <w:sz w:val="24"/>
          <w:szCs w:val="24"/>
          <w:lang w:val="ru-RU"/>
        </w:rPr>
        <w:t>1.2.</w:t>
      </w:r>
      <w:r w:rsidR="00B649E6">
        <w:rPr>
          <w:sz w:val="24"/>
          <w:szCs w:val="24"/>
          <w:lang w:val="ru-RU"/>
        </w:rPr>
        <w:t>7</w:t>
      </w:r>
      <w:r w:rsidR="000334C7" w:rsidRPr="009D4DA4">
        <w:rPr>
          <w:sz w:val="24"/>
          <w:szCs w:val="24"/>
          <w:lang w:val="ru-RU"/>
        </w:rPr>
        <w:t>.</w:t>
      </w:r>
      <w:r w:rsidR="000334C7" w:rsidRPr="009D4DA4">
        <w:rPr>
          <w:bCs/>
          <w:sz w:val="24"/>
          <w:szCs w:val="24"/>
          <w:lang w:val="ru-RU"/>
        </w:rPr>
        <w:t> </w:t>
      </w:r>
      <w:r>
        <w:rPr>
          <w:sz w:val="24"/>
          <w:szCs w:val="24"/>
          <w:lang w:val="ru-RU"/>
        </w:rPr>
        <w:t>Математика и информатика</w:t>
      </w:r>
      <w:r>
        <w:rPr>
          <w:sz w:val="24"/>
          <w:szCs w:val="24"/>
          <w:lang w:val="ru-RU"/>
        </w:rPr>
        <w:tab/>
        <w:t>……………………………………………………….</w:t>
      </w:r>
      <w:r w:rsidR="00252CA3">
        <w:rPr>
          <w:sz w:val="24"/>
          <w:szCs w:val="24"/>
          <w:lang w:val="ru-RU"/>
        </w:rPr>
        <w:t>31</w:t>
      </w:r>
    </w:p>
    <w:p w:rsidR="00B84698"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w:t>
      </w:r>
      <w:r w:rsidR="00B649E6">
        <w:rPr>
          <w:sz w:val="24"/>
          <w:szCs w:val="24"/>
          <w:lang w:val="ru-RU"/>
        </w:rPr>
        <w:t>8</w:t>
      </w:r>
      <w:r>
        <w:rPr>
          <w:sz w:val="24"/>
          <w:szCs w:val="24"/>
          <w:lang w:val="ru-RU"/>
        </w:rPr>
        <w:t>. ОРКСЭ</w:t>
      </w:r>
      <w:r>
        <w:rPr>
          <w:sz w:val="24"/>
          <w:szCs w:val="24"/>
          <w:lang w:val="ru-RU"/>
        </w:rPr>
        <w:tab/>
        <w:t>……………………………………………………………………………….3</w:t>
      </w:r>
      <w:r w:rsidR="00252CA3">
        <w:rPr>
          <w:sz w:val="24"/>
          <w:szCs w:val="24"/>
          <w:lang w:val="ru-RU"/>
        </w:rPr>
        <w:t>3</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w:t>
      </w:r>
      <w:r w:rsidR="00B649E6">
        <w:rPr>
          <w:sz w:val="24"/>
          <w:szCs w:val="24"/>
          <w:lang w:val="ru-RU"/>
        </w:rPr>
        <w:t>9</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Окружающий мир</w:t>
      </w:r>
      <w:r w:rsidR="000334C7" w:rsidRPr="009D4DA4">
        <w:rPr>
          <w:sz w:val="24"/>
          <w:szCs w:val="24"/>
          <w:lang w:val="ru-RU"/>
        </w:rPr>
        <w:tab/>
      </w:r>
      <w:r w:rsidR="00F77917">
        <w:rPr>
          <w:sz w:val="24"/>
          <w:szCs w:val="24"/>
          <w:lang w:val="ru-RU"/>
        </w:rPr>
        <w:t>………………………………………………………………</w:t>
      </w:r>
      <w:r w:rsidR="00252CA3">
        <w:rPr>
          <w:sz w:val="24"/>
          <w:szCs w:val="24"/>
          <w:lang w:val="ru-RU"/>
        </w:rPr>
        <w:t>…</w:t>
      </w:r>
      <w:r w:rsidR="000334C7" w:rsidRPr="009D4DA4">
        <w:rPr>
          <w:sz w:val="24"/>
          <w:szCs w:val="24"/>
          <w:lang w:val="ru-RU"/>
        </w:rPr>
        <w:t>3</w:t>
      </w:r>
      <w:r w:rsidR="00252CA3">
        <w:rPr>
          <w:sz w:val="24"/>
          <w:szCs w:val="24"/>
          <w:lang w:val="ru-RU"/>
        </w:rPr>
        <w:t>4</w:t>
      </w:r>
    </w:p>
    <w:p w:rsidR="000334C7" w:rsidRPr="009D4DA4" w:rsidRDefault="00B649E6" w:rsidP="00B84698">
      <w:pPr>
        <w:pStyle w:val="1a"/>
        <w:tabs>
          <w:tab w:val="right" w:leader="dot" w:pos="6350"/>
        </w:tabs>
        <w:spacing w:line="100" w:lineRule="atLeast"/>
        <w:ind w:firstLine="454"/>
        <w:rPr>
          <w:sz w:val="24"/>
          <w:szCs w:val="24"/>
          <w:lang w:val="ru-RU"/>
        </w:rPr>
      </w:pPr>
      <w:r>
        <w:rPr>
          <w:sz w:val="24"/>
          <w:szCs w:val="24"/>
          <w:lang w:val="ru-RU"/>
        </w:rPr>
        <w:t>1.2.10</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Изобразительное искусство</w:t>
      </w:r>
      <w:r w:rsidR="000334C7" w:rsidRPr="009D4DA4">
        <w:rPr>
          <w:rFonts w:eastAsia="MS Mincho"/>
          <w:sz w:val="24"/>
          <w:szCs w:val="24"/>
          <w:lang w:val="ru-RU"/>
        </w:rPr>
        <w:t> </w:t>
      </w:r>
      <w:r w:rsidR="00B84698">
        <w:rPr>
          <w:sz w:val="24"/>
          <w:szCs w:val="24"/>
          <w:lang w:val="ru-RU"/>
        </w:rPr>
        <w:tab/>
        <w:t>…………</w:t>
      </w:r>
      <w:r w:rsidR="00F77917">
        <w:rPr>
          <w:sz w:val="24"/>
          <w:szCs w:val="24"/>
          <w:lang w:val="ru-RU"/>
        </w:rPr>
        <w:t>…………………………………………</w:t>
      </w:r>
      <w:r w:rsidR="00B84698">
        <w:rPr>
          <w:sz w:val="24"/>
          <w:szCs w:val="24"/>
          <w:lang w:val="ru-RU"/>
        </w:rPr>
        <w:t>3</w:t>
      </w:r>
      <w:r w:rsidR="00252CA3">
        <w:rPr>
          <w:sz w:val="24"/>
          <w:szCs w:val="24"/>
          <w:lang w:val="ru-RU"/>
        </w:rPr>
        <w:t>7</w:t>
      </w:r>
    </w:p>
    <w:p w:rsidR="000334C7" w:rsidRPr="009D4DA4" w:rsidRDefault="00B649E6" w:rsidP="00B84698">
      <w:pPr>
        <w:pStyle w:val="1a"/>
        <w:tabs>
          <w:tab w:val="right" w:leader="dot" w:pos="6350"/>
        </w:tabs>
        <w:spacing w:line="100" w:lineRule="atLeast"/>
        <w:ind w:firstLine="454"/>
        <w:rPr>
          <w:sz w:val="24"/>
          <w:szCs w:val="24"/>
          <w:lang w:val="ru-RU"/>
        </w:rPr>
      </w:pPr>
      <w:r>
        <w:rPr>
          <w:sz w:val="24"/>
          <w:szCs w:val="24"/>
          <w:lang w:val="ru-RU"/>
        </w:rPr>
        <w:t>1.2.11</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Музыка</w:t>
      </w:r>
      <w:r w:rsidR="000334C7" w:rsidRPr="009D4DA4">
        <w:rPr>
          <w:rFonts w:eastAsia="MS Mincho"/>
          <w:sz w:val="24"/>
          <w:szCs w:val="24"/>
          <w:lang w:val="ru-RU"/>
        </w:rPr>
        <w:t> </w:t>
      </w:r>
      <w:r w:rsidR="00B84698">
        <w:rPr>
          <w:sz w:val="24"/>
          <w:szCs w:val="24"/>
          <w:lang w:val="ru-RU"/>
        </w:rPr>
        <w:tab/>
        <w:t>……………………………………………………………………………3</w:t>
      </w:r>
      <w:r w:rsidR="00252CA3">
        <w:rPr>
          <w:sz w:val="24"/>
          <w:szCs w:val="24"/>
          <w:lang w:val="ru-RU"/>
        </w:rPr>
        <w:t>9</w:t>
      </w:r>
    </w:p>
    <w:p w:rsidR="000334C7" w:rsidRPr="009D4DA4" w:rsidRDefault="00B649E6" w:rsidP="00B84698">
      <w:pPr>
        <w:pStyle w:val="1a"/>
        <w:tabs>
          <w:tab w:val="right" w:leader="dot" w:pos="6350"/>
        </w:tabs>
        <w:spacing w:line="100" w:lineRule="atLeast"/>
        <w:ind w:firstLine="454"/>
        <w:rPr>
          <w:sz w:val="24"/>
          <w:szCs w:val="24"/>
          <w:lang w:val="ru-RU"/>
        </w:rPr>
      </w:pPr>
      <w:r>
        <w:rPr>
          <w:sz w:val="24"/>
          <w:szCs w:val="24"/>
          <w:lang w:val="ru-RU"/>
        </w:rPr>
        <w:t>1.2.12</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Технология</w:t>
      </w:r>
      <w:r w:rsidR="000334C7" w:rsidRPr="009D4DA4">
        <w:rPr>
          <w:rFonts w:eastAsia="MS Mincho"/>
          <w:sz w:val="24"/>
          <w:szCs w:val="24"/>
          <w:lang w:val="ru-RU"/>
        </w:rPr>
        <w:t> </w:t>
      </w:r>
      <w:r w:rsidR="00B84698">
        <w:rPr>
          <w:sz w:val="24"/>
          <w:szCs w:val="24"/>
          <w:lang w:val="ru-RU"/>
        </w:rPr>
        <w:tab/>
        <w:t>……………………………………………………………………….4</w:t>
      </w:r>
      <w:r w:rsidR="00252CA3">
        <w:rPr>
          <w:sz w:val="24"/>
          <w:szCs w:val="24"/>
          <w:lang w:val="ru-RU"/>
        </w:rPr>
        <w:t>2</w:t>
      </w:r>
    </w:p>
    <w:p w:rsidR="000334C7" w:rsidRPr="009D4DA4" w:rsidRDefault="00B649E6" w:rsidP="00B84698">
      <w:pPr>
        <w:pStyle w:val="1a"/>
        <w:tabs>
          <w:tab w:val="right" w:leader="dot" w:pos="6350"/>
        </w:tabs>
        <w:spacing w:line="100" w:lineRule="atLeast"/>
        <w:ind w:firstLine="454"/>
        <w:rPr>
          <w:sz w:val="24"/>
          <w:szCs w:val="24"/>
          <w:lang w:val="ru-RU"/>
        </w:rPr>
      </w:pPr>
      <w:r>
        <w:rPr>
          <w:sz w:val="24"/>
          <w:szCs w:val="24"/>
          <w:lang w:val="ru-RU"/>
        </w:rPr>
        <w:t>1.2.13</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Физическая культура</w:t>
      </w:r>
      <w:r w:rsidR="000334C7" w:rsidRPr="009D4DA4">
        <w:rPr>
          <w:rFonts w:eastAsia="MS Mincho"/>
          <w:sz w:val="24"/>
          <w:szCs w:val="24"/>
          <w:lang w:val="ru-RU"/>
        </w:rPr>
        <w:t> </w:t>
      </w:r>
      <w:r w:rsidR="00B84698">
        <w:rPr>
          <w:sz w:val="24"/>
          <w:szCs w:val="24"/>
          <w:lang w:val="ru-RU"/>
        </w:rPr>
        <w:tab/>
        <w:t>……………………………………………………………4</w:t>
      </w:r>
      <w:r w:rsidR="00252CA3">
        <w:rPr>
          <w:sz w:val="24"/>
          <w:szCs w:val="24"/>
          <w:lang w:val="ru-RU"/>
        </w:rPr>
        <w:t>5</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w:t>
      </w:r>
      <w:r w:rsidRPr="009D4DA4">
        <w:rPr>
          <w:bCs/>
          <w:sz w:val="24"/>
          <w:szCs w:val="24"/>
          <w:lang w:val="ru-RU"/>
        </w:rPr>
        <w:t> </w:t>
      </w:r>
      <w:r w:rsidRPr="009D4DA4">
        <w:rPr>
          <w:sz w:val="24"/>
          <w:szCs w:val="24"/>
          <w:lang w:val="ru-RU"/>
        </w:rPr>
        <w:t>Система оценки достижения планируемых результатов освоения основной образовательной программы</w:t>
      </w:r>
      <w:r w:rsidRPr="009D4DA4">
        <w:rPr>
          <w:rFonts w:eastAsia="MS Mincho"/>
          <w:sz w:val="24"/>
          <w:szCs w:val="24"/>
          <w:lang w:val="ru-RU"/>
        </w:rPr>
        <w:t> </w:t>
      </w:r>
      <w:r w:rsidR="00B84698">
        <w:rPr>
          <w:sz w:val="24"/>
          <w:szCs w:val="24"/>
          <w:lang w:val="ru-RU"/>
        </w:rPr>
        <w:tab/>
        <w:t>…………………………………………………………………4</w:t>
      </w:r>
      <w:r w:rsidR="00252CA3">
        <w:rPr>
          <w:sz w:val="24"/>
          <w:szCs w:val="24"/>
          <w:lang w:val="ru-RU"/>
        </w:rPr>
        <w:t>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1.3.1.</w:t>
      </w:r>
      <w:r w:rsidRPr="009D4DA4">
        <w:rPr>
          <w:bCs/>
          <w:sz w:val="24"/>
          <w:szCs w:val="24"/>
          <w:lang w:val="ru-RU"/>
        </w:rPr>
        <w:t> </w:t>
      </w:r>
      <w:r w:rsidR="00B84698">
        <w:rPr>
          <w:sz w:val="24"/>
          <w:szCs w:val="24"/>
          <w:lang w:val="ru-RU"/>
        </w:rPr>
        <w:t>Общие положения</w:t>
      </w:r>
      <w:r w:rsidR="00B84698">
        <w:rPr>
          <w:sz w:val="24"/>
          <w:szCs w:val="24"/>
          <w:lang w:val="ru-RU"/>
        </w:rPr>
        <w:tab/>
        <w:t>………………………………………………………………….4</w:t>
      </w:r>
      <w:r w:rsidR="00252CA3">
        <w:rPr>
          <w:sz w:val="24"/>
          <w:szCs w:val="24"/>
          <w:lang w:val="ru-RU"/>
        </w:rPr>
        <w:t>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1.3.2.</w:t>
      </w:r>
      <w:r w:rsidRPr="009D4DA4">
        <w:rPr>
          <w:bCs/>
          <w:sz w:val="24"/>
          <w:szCs w:val="24"/>
          <w:lang w:val="ru-RU"/>
        </w:rPr>
        <w:t> </w:t>
      </w:r>
      <w:r w:rsidRPr="009D4DA4">
        <w:rPr>
          <w:sz w:val="24"/>
          <w:szCs w:val="24"/>
          <w:lang w:val="ru-RU"/>
        </w:rPr>
        <w:t>Особенности оценки личностных, метапредметных и предметных результатов....................................................</w:t>
      </w:r>
      <w:r w:rsidR="00B84698">
        <w:rPr>
          <w:sz w:val="24"/>
          <w:szCs w:val="24"/>
          <w:lang w:val="ru-RU"/>
        </w:rPr>
        <w:t>.................................................................4</w:t>
      </w:r>
      <w:r w:rsidR="00252CA3">
        <w:rPr>
          <w:sz w:val="24"/>
          <w:szCs w:val="24"/>
          <w:lang w:val="ru-RU"/>
        </w:rPr>
        <w:t>8</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1.3.3.</w:t>
      </w:r>
      <w:r w:rsidRPr="009D4DA4">
        <w:rPr>
          <w:bCs/>
          <w:sz w:val="24"/>
          <w:szCs w:val="24"/>
          <w:lang w:val="ru-RU"/>
        </w:rPr>
        <w:t> </w:t>
      </w:r>
      <w:r w:rsidRPr="009D4DA4">
        <w:rPr>
          <w:sz w:val="24"/>
          <w:szCs w:val="24"/>
          <w:lang w:val="ru-RU"/>
        </w:rPr>
        <w:t xml:space="preserve">Портфель достижений как инструмент оценки </w:t>
      </w:r>
      <w:r w:rsidRPr="009D4DA4">
        <w:rPr>
          <w:spacing w:val="-2"/>
          <w:sz w:val="24"/>
          <w:szCs w:val="24"/>
          <w:lang w:val="ru-RU"/>
        </w:rPr>
        <w:t>динамики индивидуальных образовательных достижений</w:t>
      </w:r>
      <w:r w:rsidRPr="009D4DA4">
        <w:rPr>
          <w:rFonts w:eastAsia="MS Mincho"/>
          <w:sz w:val="24"/>
          <w:szCs w:val="24"/>
          <w:lang w:val="ru-RU"/>
        </w:rPr>
        <w:t> </w:t>
      </w:r>
      <w:r w:rsidR="00B84698">
        <w:rPr>
          <w:sz w:val="24"/>
          <w:szCs w:val="24"/>
          <w:lang w:val="ru-RU"/>
        </w:rPr>
        <w:tab/>
        <w:t>………………………………………………………………….5</w:t>
      </w:r>
      <w:r w:rsidR="00252CA3">
        <w:rPr>
          <w:sz w:val="24"/>
          <w:szCs w:val="24"/>
          <w:lang w:val="ru-RU"/>
        </w:rPr>
        <w:t>3</w:t>
      </w:r>
    </w:p>
    <w:p w:rsidR="000334C7" w:rsidRPr="009D4DA4" w:rsidRDefault="000334C7" w:rsidP="00B84698">
      <w:pPr>
        <w:pStyle w:val="1a"/>
        <w:tabs>
          <w:tab w:val="right" w:leader="dot" w:pos="6350"/>
        </w:tabs>
        <w:spacing w:line="100" w:lineRule="atLeast"/>
        <w:ind w:firstLine="454"/>
        <w:rPr>
          <w:bCs/>
          <w:sz w:val="24"/>
          <w:szCs w:val="24"/>
          <w:lang w:val="ru-RU"/>
        </w:rPr>
      </w:pPr>
      <w:r w:rsidRPr="009D4DA4">
        <w:rPr>
          <w:sz w:val="24"/>
          <w:szCs w:val="24"/>
          <w:lang w:val="ru-RU"/>
        </w:rPr>
        <w:t>1.3.4.</w:t>
      </w:r>
      <w:r w:rsidRPr="009D4DA4">
        <w:rPr>
          <w:bCs/>
          <w:sz w:val="24"/>
          <w:szCs w:val="24"/>
          <w:lang w:val="ru-RU"/>
        </w:rPr>
        <w:t> </w:t>
      </w:r>
      <w:r w:rsidRPr="009D4DA4">
        <w:rPr>
          <w:sz w:val="24"/>
          <w:szCs w:val="24"/>
          <w:lang w:val="ru-RU"/>
        </w:rPr>
        <w:t>Итоговая оценка выпускника</w:t>
      </w:r>
      <w:r w:rsidRPr="009D4DA4">
        <w:rPr>
          <w:rFonts w:eastAsia="MS Mincho"/>
          <w:sz w:val="24"/>
          <w:szCs w:val="24"/>
          <w:lang w:val="ru-RU"/>
        </w:rPr>
        <w:t> </w:t>
      </w:r>
      <w:r w:rsidR="00B84698">
        <w:rPr>
          <w:sz w:val="24"/>
          <w:szCs w:val="24"/>
          <w:lang w:val="ru-RU"/>
        </w:rPr>
        <w:tab/>
        <w:t>……………………………………………………..5</w:t>
      </w:r>
      <w:r w:rsidR="00252CA3">
        <w:rPr>
          <w:sz w:val="24"/>
          <w:szCs w:val="24"/>
          <w:lang w:val="ru-RU"/>
        </w:rPr>
        <w:t>5</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bCs/>
          <w:sz w:val="24"/>
          <w:szCs w:val="24"/>
          <w:lang w:val="ru-RU"/>
        </w:rPr>
        <w:t>2. Содержательный раздел</w:t>
      </w:r>
      <w:r w:rsidR="00B84698">
        <w:rPr>
          <w:sz w:val="24"/>
          <w:szCs w:val="24"/>
          <w:lang w:val="ru-RU"/>
        </w:rPr>
        <w:tab/>
        <w:t>………………………………………………………………..5</w:t>
      </w:r>
      <w:r w:rsidR="00252CA3">
        <w:rPr>
          <w:sz w:val="24"/>
          <w:szCs w:val="24"/>
          <w:lang w:val="ru-RU"/>
        </w:rPr>
        <w:t>7</w:t>
      </w:r>
    </w:p>
    <w:p w:rsidR="000334C7" w:rsidRPr="009D4DA4" w:rsidRDefault="000334C7" w:rsidP="00B84698">
      <w:pPr>
        <w:pStyle w:val="1a"/>
        <w:tabs>
          <w:tab w:val="right" w:leader="dot" w:pos="6350"/>
        </w:tabs>
        <w:spacing w:line="100" w:lineRule="atLeast"/>
        <w:ind w:firstLine="454"/>
        <w:rPr>
          <w:spacing w:val="-2"/>
          <w:sz w:val="24"/>
          <w:szCs w:val="24"/>
          <w:lang w:val="ru-RU"/>
        </w:rPr>
      </w:pPr>
      <w:r w:rsidRPr="009D4DA4">
        <w:rPr>
          <w:sz w:val="24"/>
          <w:szCs w:val="24"/>
          <w:lang w:val="ru-RU"/>
        </w:rPr>
        <w:t>2.1.</w:t>
      </w:r>
      <w:r w:rsidRPr="009D4DA4">
        <w:rPr>
          <w:bCs/>
          <w:sz w:val="24"/>
          <w:szCs w:val="24"/>
          <w:lang w:val="ru-RU"/>
        </w:rPr>
        <w:t> </w:t>
      </w:r>
      <w:r w:rsidRPr="009D4DA4">
        <w:rPr>
          <w:sz w:val="24"/>
          <w:szCs w:val="24"/>
          <w:lang w:val="ru-RU"/>
        </w:rPr>
        <w:t>Программа формирования у обучающихся универсальных учебных действий</w:t>
      </w:r>
      <w:r w:rsidRPr="009D4DA4">
        <w:rPr>
          <w:rFonts w:eastAsia="MS Mincho"/>
          <w:sz w:val="24"/>
          <w:szCs w:val="24"/>
          <w:lang w:val="ru-RU"/>
        </w:rPr>
        <w:t> ...5</w:t>
      </w:r>
      <w:r w:rsidR="00252CA3">
        <w:rPr>
          <w:rFonts w:eastAsia="MS Mincho"/>
          <w:sz w:val="24"/>
          <w:szCs w:val="24"/>
          <w:lang w:val="ru-RU"/>
        </w:rPr>
        <w:t>7</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pacing w:val="-2"/>
          <w:sz w:val="24"/>
          <w:szCs w:val="24"/>
          <w:lang w:val="ru-RU"/>
        </w:rPr>
        <w:t>2.1.1.</w:t>
      </w:r>
      <w:r w:rsidRPr="009D4DA4">
        <w:rPr>
          <w:bCs/>
          <w:sz w:val="24"/>
          <w:szCs w:val="24"/>
          <w:lang w:val="ru-RU"/>
        </w:rPr>
        <w:t> </w:t>
      </w:r>
      <w:r w:rsidRPr="009D4DA4">
        <w:rPr>
          <w:spacing w:val="-2"/>
          <w:sz w:val="24"/>
          <w:szCs w:val="24"/>
          <w:lang w:val="ru-RU"/>
        </w:rPr>
        <w:t>Ценностные ориентиры начального общего образования</w:t>
      </w:r>
      <w:r w:rsidRPr="009D4DA4">
        <w:rPr>
          <w:rFonts w:eastAsia="MS Mincho"/>
          <w:sz w:val="24"/>
          <w:szCs w:val="24"/>
          <w:lang w:val="ru-RU"/>
        </w:rPr>
        <w:t> </w:t>
      </w:r>
      <w:r w:rsidR="00B84698">
        <w:rPr>
          <w:rFonts w:eastAsia="MS Mincho"/>
          <w:sz w:val="24"/>
          <w:szCs w:val="24"/>
          <w:lang w:val="ru-RU"/>
        </w:rPr>
        <w:t>……………………...5</w:t>
      </w:r>
      <w:r w:rsidR="00252CA3">
        <w:rPr>
          <w:rFonts w:eastAsia="MS Mincho"/>
          <w:sz w:val="24"/>
          <w:szCs w:val="24"/>
          <w:lang w:val="ru-RU"/>
        </w:rPr>
        <w:t>7</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2.1.2.</w:t>
      </w:r>
      <w:r w:rsidRPr="009D4DA4">
        <w:rPr>
          <w:bCs/>
          <w:sz w:val="24"/>
          <w:szCs w:val="24"/>
          <w:lang w:val="ru-RU"/>
        </w:rPr>
        <w:t> </w:t>
      </w:r>
      <w:r w:rsidRPr="009D4DA4">
        <w:rPr>
          <w:sz w:val="24"/>
          <w:szCs w:val="24"/>
          <w:lang w:val="ru-RU"/>
        </w:rPr>
        <w:t>Характеристика универсальных учебных действий на ступени начального общего образования</w:t>
      </w:r>
      <w:r w:rsidRPr="009D4DA4">
        <w:rPr>
          <w:rFonts w:eastAsia="MS Mincho"/>
          <w:sz w:val="24"/>
          <w:szCs w:val="24"/>
          <w:lang w:val="ru-RU"/>
        </w:rPr>
        <w:t> </w:t>
      </w:r>
      <w:r w:rsidR="00B84698">
        <w:rPr>
          <w:sz w:val="24"/>
          <w:szCs w:val="24"/>
          <w:lang w:val="ru-RU"/>
        </w:rPr>
        <w:tab/>
        <w:t>……………………………………………………………………………5</w:t>
      </w:r>
      <w:r w:rsidR="00252CA3">
        <w:rPr>
          <w:sz w:val="24"/>
          <w:szCs w:val="24"/>
          <w:lang w:val="ru-RU"/>
        </w:rPr>
        <w:t>9</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rPr>
        <w:t>2.1.3. Связь универсальных учебных действий с содержанием учебных предметов</w:t>
      </w:r>
      <w:r w:rsidRPr="009D4DA4">
        <w:rPr>
          <w:rFonts w:eastAsia="MS Mincho"/>
          <w:sz w:val="24"/>
          <w:szCs w:val="24"/>
          <w:lang w:val="ru-RU"/>
        </w:rPr>
        <w:t>........................................................................</w:t>
      </w:r>
      <w:r w:rsidR="00B84698">
        <w:rPr>
          <w:rFonts w:eastAsia="MS Mincho"/>
          <w:sz w:val="24"/>
          <w:szCs w:val="24"/>
          <w:lang w:val="ru-RU"/>
        </w:rPr>
        <w:t>................................................6</w:t>
      </w:r>
      <w:r w:rsidR="00252CA3">
        <w:rPr>
          <w:rFonts w:eastAsia="MS Mincho"/>
          <w:sz w:val="24"/>
          <w:szCs w:val="24"/>
          <w:lang w:val="ru-RU"/>
        </w:rPr>
        <w:t>2</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B84698">
        <w:rPr>
          <w:sz w:val="24"/>
          <w:szCs w:val="24"/>
          <w:lang w:val="ru-RU" w:eastAsia="ru-RU"/>
        </w:rPr>
        <w:t>.................................................72</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2.1.5. Условия, обеспечивающие развитие универсальных учебных действий у обучающихся ...................................................................</w:t>
      </w:r>
      <w:r w:rsidR="00B84698">
        <w:rPr>
          <w:sz w:val="24"/>
          <w:szCs w:val="24"/>
          <w:lang w:val="ru-RU" w:eastAsia="ru-RU"/>
        </w:rPr>
        <w:t>....................</w:t>
      </w:r>
      <w:r w:rsidRPr="009D4DA4">
        <w:rPr>
          <w:sz w:val="24"/>
          <w:szCs w:val="24"/>
          <w:lang w:val="ru-RU" w:eastAsia="ru-RU"/>
        </w:rPr>
        <w:t>.............................7</w:t>
      </w:r>
      <w:r w:rsidR="00252CA3">
        <w:rPr>
          <w:sz w:val="24"/>
          <w:szCs w:val="24"/>
          <w:lang w:val="ru-RU" w:eastAsia="ru-RU"/>
        </w:rPr>
        <w:t>3</w:t>
      </w:r>
      <w:r w:rsidRPr="009D4DA4">
        <w:rPr>
          <w:sz w:val="24"/>
          <w:szCs w:val="24"/>
          <w:lang w:val="ru-RU" w:eastAsia="ru-RU"/>
        </w:rPr>
        <w:t xml:space="preserve">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w:t>
      </w:r>
      <w:r w:rsidR="00B84698">
        <w:rPr>
          <w:sz w:val="24"/>
          <w:szCs w:val="24"/>
          <w:lang w:val="ru-RU" w:eastAsia="ru-RU"/>
        </w:rPr>
        <w:t>общему образованию.......................................75</w:t>
      </w:r>
      <w:r w:rsidRPr="009D4DA4">
        <w:rPr>
          <w:sz w:val="24"/>
          <w:szCs w:val="24"/>
          <w:lang w:val="ru-RU" w:eastAsia="ru-RU"/>
        </w:rPr>
        <w:t xml:space="preserve"> </w:t>
      </w:r>
    </w:p>
    <w:p w:rsidR="00122F00" w:rsidRPr="009D4DA4" w:rsidRDefault="00122F00" w:rsidP="00B84698">
      <w:pPr>
        <w:ind w:firstLine="567"/>
        <w:jc w:val="both"/>
        <w:rPr>
          <w:color w:val="000000"/>
          <w:lang w:eastAsia="ru-RU"/>
        </w:rPr>
      </w:pPr>
      <w:r w:rsidRPr="009D4DA4">
        <w:rPr>
          <w:color w:val="000000"/>
          <w:lang w:eastAsia="ru-RU"/>
        </w:rPr>
        <w:t>2.1.7. Методика и инструментарий оценки успешности освоения и применения обучающимися универсал</w:t>
      </w:r>
      <w:r w:rsidR="00B84698">
        <w:rPr>
          <w:color w:val="000000"/>
          <w:lang w:eastAsia="ru-RU"/>
        </w:rPr>
        <w:t>ьных учебных действий…………………………………….…….77</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 Программы отдельных учебных предметов, курсов</w:t>
      </w:r>
      <w:r w:rsidR="00F77917">
        <w:rPr>
          <w:sz w:val="24"/>
          <w:szCs w:val="24"/>
          <w:lang w:val="ru-RU" w:eastAsia="ru-RU"/>
        </w:rPr>
        <w:t xml:space="preserve"> внеурочной деятельности </w:t>
      </w:r>
      <w:r w:rsidRPr="009D4DA4">
        <w:rPr>
          <w:sz w:val="24"/>
          <w:szCs w:val="24"/>
          <w:lang w:val="ru-RU" w:eastAsia="ru-RU"/>
        </w:rPr>
        <w:t>8</w:t>
      </w:r>
      <w:r w:rsidR="00252CA3">
        <w:rPr>
          <w:sz w:val="24"/>
          <w:szCs w:val="24"/>
          <w:lang w:val="ru-RU" w:eastAsia="ru-RU"/>
        </w:rPr>
        <w:t>2</w:t>
      </w:r>
      <w:r w:rsidRPr="009D4DA4">
        <w:rPr>
          <w:sz w:val="24"/>
          <w:szCs w:val="24"/>
          <w:lang w:val="ru-RU" w:eastAsia="ru-RU"/>
        </w:rPr>
        <w:t xml:space="preserve">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2.2.1. Общие положения.........................................................</w:t>
      </w:r>
      <w:r w:rsidR="00B84698">
        <w:rPr>
          <w:sz w:val="24"/>
          <w:szCs w:val="24"/>
          <w:lang w:val="ru-RU" w:eastAsia="ru-RU"/>
        </w:rPr>
        <w:t>....................</w:t>
      </w:r>
      <w:r w:rsidRPr="009D4DA4">
        <w:rPr>
          <w:sz w:val="24"/>
          <w:szCs w:val="24"/>
          <w:lang w:val="ru-RU" w:eastAsia="ru-RU"/>
        </w:rPr>
        <w:t>..............8</w:t>
      </w:r>
      <w:r w:rsidR="00252CA3">
        <w:rPr>
          <w:sz w:val="24"/>
          <w:szCs w:val="24"/>
          <w:lang w:val="ru-RU" w:eastAsia="ru-RU"/>
        </w:rPr>
        <w:t>2</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 Основное содержание учебных предметов .....................</w:t>
      </w:r>
      <w:r w:rsidR="00B84698">
        <w:rPr>
          <w:sz w:val="24"/>
          <w:szCs w:val="24"/>
          <w:lang w:val="ru-RU" w:eastAsia="ru-RU"/>
        </w:rPr>
        <w:t>........................</w:t>
      </w:r>
      <w:r w:rsidRPr="009D4DA4">
        <w:rPr>
          <w:sz w:val="24"/>
          <w:szCs w:val="24"/>
          <w:lang w:val="ru-RU" w:eastAsia="ru-RU"/>
        </w:rPr>
        <w:t>........ 8</w:t>
      </w:r>
      <w:r w:rsidR="00252CA3">
        <w:rPr>
          <w:sz w:val="24"/>
          <w:szCs w:val="24"/>
          <w:lang w:val="ru-RU" w:eastAsia="ru-RU"/>
        </w:rPr>
        <w:t>4</w:t>
      </w:r>
      <w:r w:rsidRPr="009D4DA4">
        <w:rPr>
          <w:sz w:val="24"/>
          <w:szCs w:val="24"/>
          <w:lang w:val="ru-RU" w:eastAsia="ru-RU"/>
        </w:rPr>
        <w:t xml:space="preserve"> </w:t>
      </w:r>
    </w:p>
    <w:p w:rsidR="000334C7"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2.2.2.1. Русский язык…………………………………………..…</w:t>
      </w:r>
      <w:r w:rsidR="00B84698">
        <w:rPr>
          <w:sz w:val="24"/>
          <w:szCs w:val="24"/>
          <w:lang w:val="ru-RU" w:eastAsia="ru-RU"/>
        </w:rPr>
        <w:t>…………………..</w:t>
      </w:r>
      <w:r w:rsidRPr="009D4DA4">
        <w:rPr>
          <w:sz w:val="24"/>
          <w:szCs w:val="24"/>
          <w:lang w:val="ru-RU" w:eastAsia="ru-RU"/>
        </w:rPr>
        <w:t xml:space="preserve">….. 85 </w:t>
      </w:r>
    </w:p>
    <w:p w:rsidR="00F77917" w:rsidRPr="009D4DA4" w:rsidRDefault="00F77917" w:rsidP="00B84698">
      <w:pPr>
        <w:pStyle w:val="1a"/>
        <w:tabs>
          <w:tab w:val="right" w:leader="dot" w:pos="6350"/>
        </w:tabs>
        <w:spacing w:line="100" w:lineRule="atLeast"/>
        <w:ind w:firstLine="454"/>
        <w:rPr>
          <w:sz w:val="24"/>
          <w:szCs w:val="24"/>
          <w:lang w:val="ru-RU" w:eastAsia="ru-RU"/>
        </w:rPr>
      </w:pPr>
      <w:r>
        <w:rPr>
          <w:sz w:val="24"/>
          <w:szCs w:val="24"/>
          <w:lang w:val="ru-RU" w:eastAsia="ru-RU"/>
        </w:rPr>
        <w:t>2.2.2.2. Родной язык……………………………………………………………………</w:t>
      </w:r>
      <w:r w:rsidR="00252CA3">
        <w:rPr>
          <w:sz w:val="24"/>
          <w:szCs w:val="24"/>
          <w:lang w:val="ru-RU" w:eastAsia="ru-RU"/>
        </w:rPr>
        <w:t>88</w:t>
      </w:r>
    </w:p>
    <w:p w:rsidR="000334C7"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lastRenderedPageBreak/>
        <w:t>2.2.2.</w:t>
      </w:r>
      <w:r w:rsidR="00F77917">
        <w:rPr>
          <w:sz w:val="24"/>
          <w:szCs w:val="24"/>
          <w:lang w:val="ru-RU" w:eastAsia="ru-RU"/>
        </w:rPr>
        <w:t>3</w:t>
      </w:r>
      <w:r w:rsidRPr="009D4DA4">
        <w:rPr>
          <w:sz w:val="24"/>
          <w:szCs w:val="24"/>
          <w:lang w:val="ru-RU" w:eastAsia="ru-RU"/>
        </w:rPr>
        <w:t>. Литерату</w:t>
      </w:r>
      <w:r w:rsidR="00B84698">
        <w:rPr>
          <w:sz w:val="24"/>
          <w:szCs w:val="24"/>
          <w:lang w:val="ru-RU" w:eastAsia="ru-RU"/>
        </w:rPr>
        <w:t>рное чтение ………………………………………………………...….88</w:t>
      </w:r>
      <w:r w:rsidRPr="009D4DA4">
        <w:rPr>
          <w:sz w:val="24"/>
          <w:szCs w:val="24"/>
          <w:lang w:val="ru-RU" w:eastAsia="ru-RU"/>
        </w:rPr>
        <w:t xml:space="preserve"> </w:t>
      </w:r>
    </w:p>
    <w:p w:rsidR="00F77917" w:rsidRPr="009D4DA4" w:rsidRDefault="00F77917" w:rsidP="00B84698">
      <w:pPr>
        <w:pStyle w:val="1a"/>
        <w:tabs>
          <w:tab w:val="right" w:leader="dot" w:pos="6350"/>
        </w:tabs>
        <w:spacing w:line="100" w:lineRule="atLeast"/>
        <w:ind w:firstLine="454"/>
        <w:rPr>
          <w:sz w:val="24"/>
          <w:szCs w:val="24"/>
          <w:lang w:val="ru-RU" w:eastAsia="ru-RU"/>
        </w:rPr>
      </w:pPr>
      <w:r>
        <w:rPr>
          <w:sz w:val="24"/>
          <w:szCs w:val="24"/>
          <w:lang w:val="ru-RU" w:eastAsia="ru-RU"/>
        </w:rPr>
        <w:t>2.2.2.4. Литературное чтение на родном языке……………………………………</w:t>
      </w:r>
      <w:r w:rsidR="00252CA3">
        <w:rPr>
          <w:sz w:val="24"/>
          <w:szCs w:val="24"/>
          <w:lang w:val="ru-RU" w:eastAsia="ru-RU"/>
        </w:rPr>
        <w:t>…91</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w:t>
      </w:r>
      <w:r w:rsidR="00F77917">
        <w:rPr>
          <w:sz w:val="24"/>
          <w:szCs w:val="24"/>
          <w:lang w:val="ru-RU" w:eastAsia="ru-RU"/>
        </w:rPr>
        <w:t>5</w:t>
      </w:r>
      <w:r w:rsidRPr="009D4DA4">
        <w:rPr>
          <w:sz w:val="24"/>
          <w:szCs w:val="24"/>
          <w:lang w:val="ru-RU" w:eastAsia="ru-RU"/>
        </w:rPr>
        <w:t>. Иностранный язык .....................................</w:t>
      </w:r>
      <w:r w:rsidR="00B84698">
        <w:rPr>
          <w:sz w:val="24"/>
          <w:szCs w:val="24"/>
          <w:lang w:val="ru-RU" w:eastAsia="ru-RU"/>
        </w:rPr>
        <w:t>.................................................. 9</w:t>
      </w:r>
      <w:r w:rsidR="00252CA3">
        <w:rPr>
          <w:sz w:val="24"/>
          <w:szCs w:val="24"/>
          <w:lang w:val="ru-RU" w:eastAsia="ru-RU"/>
        </w:rPr>
        <w:t>3</w:t>
      </w:r>
      <w:r w:rsidRPr="009D4DA4">
        <w:rPr>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w:t>
      </w:r>
      <w:r w:rsidR="00F77917">
        <w:rPr>
          <w:color w:val="auto"/>
          <w:sz w:val="24"/>
          <w:szCs w:val="24"/>
          <w:lang w:val="ru-RU" w:eastAsia="ru-RU"/>
        </w:rPr>
        <w:t>6</w:t>
      </w:r>
      <w:r w:rsidRPr="0009393A">
        <w:rPr>
          <w:color w:val="auto"/>
          <w:sz w:val="24"/>
          <w:szCs w:val="24"/>
          <w:lang w:val="ru-RU" w:eastAsia="ru-RU"/>
        </w:rPr>
        <w:t>. Математика и информатика ......................</w:t>
      </w:r>
      <w:r w:rsidR="00122F00" w:rsidRPr="0009393A">
        <w:rPr>
          <w:color w:val="auto"/>
          <w:sz w:val="24"/>
          <w:szCs w:val="24"/>
          <w:lang w:val="ru-RU" w:eastAsia="ru-RU"/>
        </w:rPr>
        <w:t>.................</w:t>
      </w:r>
      <w:r w:rsidR="00B84698" w:rsidRPr="0009393A">
        <w:rPr>
          <w:color w:val="auto"/>
          <w:sz w:val="24"/>
          <w:szCs w:val="24"/>
          <w:lang w:val="ru-RU" w:eastAsia="ru-RU"/>
        </w:rPr>
        <w:t>....................</w:t>
      </w:r>
      <w:r w:rsidR="00122F00" w:rsidRPr="0009393A">
        <w:rPr>
          <w:color w:val="auto"/>
          <w:sz w:val="24"/>
          <w:szCs w:val="24"/>
          <w:lang w:val="ru-RU" w:eastAsia="ru-RU"/>
        </w:rPr>
        <w:t>.............9</w:t>
      </w:r>
      <w:r w:rsidR="00252CA3">
        <w:rPr>
          <w:color w:val="auto"/>
          <w:sz w:val="24"/>
          <w:szCs w:val="24"/>
          <w:lang w:val="ru-RU" w:eastAsia="ru-RU"/>
        </w:rPr>
        <w:t>6</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w:t>
      </w:r>
      <w:r w:rsidR="00F77917">
        <w:rPr>
          <w:color w:val="auto"/>
          <w:sz w:val="24"/>
          <w:szCs w:val="24"/>
          <w:lang w:val="ru-RU" w:eastAsia="ru-RU"/>
        </w:rPr>
        <w:t>7</w:t>
      </w:r>
      <w:r w:rsidRPr="0009393A">
        <w:rPr>
          <w:color w:val="auto"/>
          <w:sz w:val="24"/>
          <w:szCs w:val="24"/>
          <w:lang w:val="ru-RU" w:eastAsia="ru-RU"/>
        </w:rPr>
        <w:t>. Окружающий мир.......................................</w:t>
      </w:r>
      <w:r w:rsidR="00B84698" w:rsidRPr="0009393A">
        <w:rPr>
          <w:color w:val="auto"/>
          <w:sz w:val="24"/>
          <w:szCs w:val="24"/>
          <w:lang w:val="ru-RU" w:eastAsia="ru-RU"/>
        </w:rPr>
        <w:t>.................................................9</w:t>
      </w:r>
      <w:r w:rsidR="00252CA3">
        <w:rPr>
          <w:color w:val="auto"/>
          <w:sz w:val="24"/>
          <w:szCs w:val="24"/>
          <w:lang w:val="ru-RU" w:eastAsia="ru-RU"/>
        </w:rPr>
        <w:t>7</w:t>
      </w:r>
      <w:r w:rsidRPr="0009393A">
        <w:rPr>
          <w:color w:val="auto"/>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w:t>
      </w:r>
      <w:r w:rsidR="00F77917">
        <w:rPr>
          <w:color w:val="auto"/>
          <w:sz w:val="24"/>
          <w:szCs w:val="24"/>
          <w:lang w:val="ru-RU" w:eastAsia="ru-RU"/>
        </w:rPr>
        <w:t>8</w:t>
      </w:r>
      <w:r w:rsidRPr="0009393A">
        <w:rPr>
          <w:color w:val="auto"/>
          <w:sz w:val="24"/>
          <w:szCs w:val="24"/>
          <w:lang w:val="ru-RU" w:eastAsia="ru-RU"/>
        </w:rPr>
        <w:t>. Основы религиозных культур и све</w:t>
      </w:r>
      <w:r w:rsidR="00122F00" w:rsidRPr="0009393A">
        <w:rPr>
          <w:color w:val="auto"/>
          <w:sz w:val="24"/>
          <w:szCs w:val="24"/>
          <w:lang w:val="ru-RU" w:eastAsia="ru-RU"/>
        </w:rPr>
        <w:t>т</w:t>
      </w:r>
      <w:r w:rsidR="00B84698" w:rsidRPr="0009393A">
        <w:rPr>
          <w:color w:val="auto"/>
          <w:sz w:val="24"/>
          <w:szCs w:val="24"/>
          <w:lang w:val="ru-RU" w:eastAsia="ru-RU"/>
        </w:rPr>
        <w:t>ской этики...........</w:t>
      </w:r>
      <w:r w:rsidR="00252CA3">
        <w:rPr>
          <w:color w:val="auto"/>
          <w:sz w:val="24"/>
          <w:szCs w:val="24"/>
          <w:lang w:val="ru-RU" w:eastAsia="ru-RU"/>
        </w:rPr>
        <w:t>.............................100</w:t>
      </w:r>
      <w:r w:rsidRPr="0009393A">
        <w:rPr>
          <w:color w:val="auto"/>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w:t>
      </w:r>
      <w:r w:rsidR="00F77917">
        <w:rPr>
          <w:color w:val="auto"/>
          <w:sz w:val="24"/>
          <w:szCs w:val="24"/>
          <w:lang w:val="ru-RU" w:eastAsia="ru-RU"/>
        </w:rPr>
        <w:t>9</w:t>
      </w:r>
      <w:r w:rsidRPr="0009393A">
        <w:rPr>
          <w:color w:val="auto"/>
          <w:sz w:val="24"/>
          <w:szCs w:val="24"/>
          <w:lang w:val="ru-RU" w:eastAsia="ru-RU"/>
        </w:rPr>
        <w:t>. Изобразительное искусство ......................</w:t>
      </w:r>
      <w:r w:rsidR="00122F00" w:rsidRPr="0009393A">
        <w:rPr>
          <w:color w:val="auto"/>
          <w:sz w:val="24"/>
          <w:szCs w:val="24"/>
          <w:lang w:val="ru-RU" w:eastAsia="ru-RU"/>
        </w:rPr>
        <w:t>.....................</w:t>
      </w:r>
      <w:r w:rsidR="00B84698" w:rsidRPr="0009393A">
        <w:rPr>
          <w:color w:val="auto"/>
          <w:sz w:val="24"/>
          <w:szCs w:val="24"/>
          <w:lang w:val="ru-RU" w:eastAsia="ru-RU"/>
        </w:rPr>
        <w:t>....................</w:t>
      </w:r>
      <w:r w:rsidR="00122F00" w:rsidRPr="0009393A">
        <w:rPr>
          <w:color w:val="auto"/>
          <w:sz w:val="24"/>
          <w:szCs w:val="24"/>
          <w:lang w:val="ru-RU" w:eastAsia="ru-RU"/>
        </w:rPr>
        <w:t>....</w:t>
      </w:r>
      <w:r w:rsidR="00B84698" w:rsidRPr="0009393A">
        <w:rPr>
          <w:color w:val="auto"/>
          <w:sz w:val="24"/>
          <w:szCs w:val="24"/>
          <w:lang w:val="ru-RU" w:eastAsia="ru-RU"/>
        </w:rPr>
        <w:t>.....</w:t>
      </w:r>
      <w:r w:rsidR="00252CA3">
        <w:rPr>
          <w:color w:val="auto"/>
          <w:sz w:val="24"/>
          <w:szCs w:val="24"/>
          <w:lang w:val="ru-RU" w:eastAsia="ru-RU"/>
        </w:rPr>
        <w:t>101</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w:t>
      </w:r>
      <w:r w:rsidR="00F77917">
        <w:rPr>
          <w:color w:val="auto"/>
          <w:sz w:val="24"/>
          <w:szCs w:val="24"/>
          <w:lang w:val="ru-RU" w:eastAsia="ru-RU"/>
        </w:rPr>
        <w:t>10</w:t>
      </w:r>
      <w:r w:rsidRPr="0009393A">
        <w:rPr>
          <w:color w:val="auto"/>
          <w:sz w:val="24"/>
          <w:szCs w:val="24"/>
          <w:lang w:val="ru-RU" w:eastAsia="ru-RU"/>
        </w:rPr>
        <w:t>. Музыка ..............................................................</w:t>
      </w:r>
      <w:r w:rsidR="00B84698" w:rsidRPr="0009393A">
        <w:rPr>
          <w:color w:val="auto"/>
          <w:sz w:val="24"/>
          <w:szCs w:val="24"/>
          <w:lang w:val="ru-RU" w:eastAsia="ru-RU"/>
        </w:rPr>
        <w:t>...........</w:t>
      </w:r>
      <w:r w:rsidR="00252CA3">
        <w:rPr>
          <w:color w:val="auto"/>
          <w:sz w:val="24"/>
          <w:szCs w:val="24"/>
          <w:lang w:val="ru-RU" w:eastAsia="ru-RU"/>
        </w:rPr>
        <w:t>.............................103</w:t>
      </w:r>
    </w:p>
    <w:p w:rsidR="000334C7" w:rsidRPr="0009393A" w:rsidRDefault="00F77917" w:rsidP="00B84698">
      <w:pPr>
        <w:pStyle w:val="1a"/>
        <w:tabs>
          <w:tab w:val="right" w:leader="dot" w:pos="6350"/>
        </w:tabs>
        <w:spacing w:line="100" w:lineRule="atLeast"/>
        <w:ind w:firstLine="454"/>
        <w:rPr>
          <w:bCs/>
          <w:color w:val="auto"/>
          <w:sz w:val="24"/>
          <w:szCs w:val="24"/>
          <w:lang w:val="ru-RU" w:eastAsia="ru-RU"/>
        </w:rPr>
      </w:pPr>
      <w:r>
        <w:rPr>
          <w:color w:val="auto"/>
          <w:sz w:val="24"/>
          <w:szCs w:val="24"/>
          <w:lang w:val="ru-RU" w:eastAsia="ru-RU"/>
        </w:rPr>
        <w:t>2.2.2.11</w:t>
      </w:r>
      <w:r w:rsidR="000334C7" w:rsidRPr="0009393A">
        <w:rPr>
          <w:color w:val="auto"/>
          <w:sz w:val="24"/>
          <w:szCs w:val="24"/>
          <w:lang w:val="ru-RU" w:eastAsia="ru-RU"/>
        </w:rPr>
        <w:t>. Технология ...................................................</w:t>
      </w:r>
      <w:r w:rsidR="00B84698" w:rsidRPr="0009393A">
        <w:rPr>
          <w:color w:val="auto"/>
          <w:sz w:val="24"/>
          <w:szCs w:val="24"/>
          <w:lang w:val="ru-RU" w:eastAsia="ru-RU"/>
        </w:rPr>
        <w:t>...............</w:t>
      </w:r>
      <w:r w:rsidR="00252CA3">
        <w:rPr>
          <w:color w:val="auto"/>
          <w:sz w:val="24"/>
          <w:szCs w:val="24"/>
          <w:lang w:val="ru-RU" w:eastAsia="ru-RU"/>
        </w:rPr>
        <w:t>.............................116</w:t>
      </w:r>
      <w:r w:rsidR="000334C7" w:rsidRPr="0009393A">
        <w:rPr>
          <w:color w:val="auto"/>
          <w:sz w:val="24"/>
          <w:szCs w:val="24"/>
          <w:lang w:val="ru-RU" w:eastAsia="ru-RU"/>
        </w:rPr>
        <w:t xml:space="preserve"> </w:t>
      </w:r>
    </w:p>
    <w:p w:rsidR="000334C7" w:rsidRPr="0009393A" w:rsidRDefault="00F77917" w:rsidP="00B84698">
      <w:pPr>
        <w:pStyle w:val="1a"/>
        <w:tabs>
          <w:tab w:val="right" w:leader="dot" w:pos="6350"/>
        </w:tabs>
        <w:spacing w:line="100" w:lineRule="atLeast"/>
        <w:ind w:firstLine="454"/>
        <w:rPr>
          <w:color w:val="auto"/>
          <w:sz w:val="24"/>
          <w:szCs w:val="24"/>
          <w:lang w:val="ru-RU"/>
        </w:rPr>
      </w:pPr>
      <w:r>
        <w:rPr>
          <w:bCs/>
          <w:color w:val="auto"/>
          <w:sz w:val="24"/>
          <w:szCs w:val="24"/>
          <w:lang w:val="ru-RU" w:eastAsia="ru-RU"/>
        </w:rPr>
        <w:t>2.2.2.12</w:t>
      </w:r>
      <w:r w:rsidR="000334C7" w:rsidRPr="0009393A">
        <w:rPr>
          <w:bCs/>
          <w:color w:val="auto"/>
          <w:sz w:val="24"/>
          <w:szCs w:val="24"/>
          <w:lang w:val="ru-RU" w:eastAsia="ru-RU"/>
        </w:rPr>
        <w:t>. Физическая культура ................................</w:t>
      </w:r>
      <w:r w:rsidR="00B84698" w:rsidRPr="0009393A">
        <w:rPr>
          <w:bCs/>
          <w:color w:val="auto"/>
          <w:sz w:val="24"/>
          <w:szCs w:val="24"/>
          <w:lang w:val="ru-RU" w:eastAsia="ru-RU"/>
        </w:rPr>
        <w:t>...................</w:t>
      </w:r>
      <w:r w:rsidR="00252CA3">
        <w:rPr>
          <w:bCs/>
          <w:color w:val="auto"/>
          <w:sz w:val="24"/>
          <w:szCs w:val="24"/>
          <w:lang w:val="ru-RU" w:eastAsia="ru-RU"/>
        </w:rPr>
        <w:t>.............................118</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2.3.</w:t>
      </w:r>
      <w:r w:rsidRPr="0009393A">
        <w:rPr>
          <w:bCs/>
          <w:color w:val="auto"/>
          <w:sz w:val="24"/>
          <w:szCs w:val="24"/>
          <w:lang w:val="ru-RU"/>
        </w:rPr>
        <w:t> </w:t>
      </w:r>
      <w:r w:rsidR="003B350E" w:rsidRPr="0009393A">
        <w:rPr>
          <w:color w:val="auto"/>
          <w:sz w:val="24"/>
          <w:szCs w:val="24"/>
          <w:lang w:val="ru-RU"/>
        </w:rPr>
        <w:t>Программа духовно-</w:t>
      </w:r>
      <w:r w:rsidRPr="0009393A">
        <w:rPr>
          <w:color w:val="auto"/>
          <w:sz w:val="24"/>
          <w:szCs w:val="24"/>
          <w:lang w:val="ru-RU"/>
        </w:rPr>
        <w:t>нравственного развития и воспитания обучающихся</w:t>
      </w:r>
      <w:r w:rsidR="00252CA3">
        <w:rPr>
          <w:rFonts w:eastAsia="MS Mincho"/>
          <w:color w:val="auto"/>
          <w:sz w:val="24"/>
          <w:szCs w:val="24"/>
          <w:lang w:val="ru-RU"/>
        </w:rPr>
        <w:t>.....121</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2.4.</w:t>
      </w:r>
      <w:r w:rsidRPr="0009393A">
        <w:rPr>
          <w:bCs/>
          <w:color w:val="auto"/>
          <w:sz w:val="24"/>
          <w:szCs w:val="24"/>
          <w:lang w:val="ru-RU"/>
        </w:rPr>
        <w:t> </w:t>
      </w:r>
      <w:r w:rsidRPr="0009393A">
        <w:rPr>
          <w:color w:val="auto"/>
          <w:sz w:val="24"/>
          <w:szCs w:val="24"/>
          <w:lang w:val="ru-RU"/>
        </w:rPr>
        <w:t>Программа формирования экологической культуры, здоровог</w:t>
      </w:r>
      <w:r w:rsidR="00122F00" w:rsidRPr="0009393A">
        <w:rPr>
          <w:color w:val="auto"/>
          <w:sz w:val="24"/>
          <w:szCs w:val="24"/>
          <w:lang w:val="ru-RU"/>
        </w:rPr>
        <w:t xml:space="preserve">о и безопасного </w:t>
      </w:r>
      <w:r w:rsidR="00B84698" w:rsidRPr="0009393A">
        <w:rPr>
          <w:color w:val="auto"/>
          <w:sz w:val="24"/>
          <w:szCs w:val="24"/>
          <w:lang w:val="ru-RU"/>
        </w:rPr>
        <w:t>образа жизни</w:t>
      </w:r>
      <w:r w:rsidR="00B84698" w:rsidRPr="0009393A">
        <w:rPr>
          <w:color w:val="auto"/>
          <w:sz w:val="24"/>
          <w:szCs w:val="24"/>
          <w:lang w:val="ru-RU"/>
        </w:rPr>
        <w:tab/>
        <w:t>…………</w:t>
      </w:r>
      <w:r w:rsidR="00252CA3">
        <w:rPr>
          <w:color w:val="auto"/>
          <w:sz w:val="24"/>
          <w:szCs w:val="24"/>
          <w:lang w:val="ru-RU"/>
        </w:rPr>
        <w:t>………………………………………………………………………..147</w:t>
      </w:r>
    </w:p>
    <w:p w:rsidR="000334C7" w:rsidRPr="0009393A" w:rsidRDefault="000334C7" w:rsidP="00B84698">
      <w:pPr>
        <w:pStyle w:val="1a"/>
        <w:tabs>
          <w:tab w:val="right" w:leader="dot" w:pos="6350"/>
        </w:tabs>
        <w:spacing w:line="100" w:lineRule="atLeast"/>
        <w:ind w:firstLine="454"/>
        <w:rPr>
          <w:bCs/>
          <w:color w:val="auto"/>
          <w:sz w:val="24"/>
          <w:szCs w:val="24"/>
          <w:lang w:val="ru-RU"/>
        </w:rPr>
      </w:pPr>
      <w:r w:rsidRPr="0009393A">
        <w:rPr>
          <w:color w:val="auto"/>
          <w:sz w:val="24"/>
          <w:szCs w:val="24"/>
          <w:lang w:val="ru-RU"/>
        </w:rPr>
        <w:t>2.5.</w:t>
      </w:r>
      <w:r w:rsidRPr="0009393A">
        <w:rPr>
          <w:bCs/>
          <w:color w:val="auto"/>
          <w:sz w:val="24"/>
          <w:szCs w:val="24"/>
          <w:lang w:val="ru-RU"/>
        </w:rPr>
        <w:t> </w:t>
      </w:r>
      <w:r w:rsidRPr="0009393A">
        <w:rPr>
          <w:color w:val="auto"/>
          <w:sz w:val="24"/>
          <w:szCs w:val="24"/>
          <w:lang w:val="ru-RU"/>
        </w:rPr>
        <w:t>Программа коррекционной работы</w:t>
      </w:r>
      <w:r w:rsidRPr="0009393A">
        <w:rPr>
          <w:rFonts w:eastAsia="MS Mincho"/>
          <w:color w:val="auto"/>
          <w:sz w:val="24"/>
          <w:szCs w:val="24"/>
          <w:lang w:val="ru-RU"/>
        </w:rPr>
        <w:t> </w:t>
      </w:r>
      <w:r w:rsidR="00252CA3">
        <w:rPr>
          <w:color w:val="auto"/>
          <w:sz w:val="24"/>
          <w:szCs w:val="24"/>
          <w:lang w:val="ru-RU"/>
        </w:rPr>
        <w:tab/>
        <w:t>……………………………………………….162</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bCs/>
          <w:color w:val="auto"/>
          <w:sz w:val="24"/>
          <w:szCs w:val="24"/>
          <w:lang w:val="ru-RU"/>
        </w:rPr>
        <w:t>3. Организационный раздел</w:t>
      </w:r>
      <w:r w:rsidR="00252CA3">
        <w:rPr>
          <w:color w:val="auto"/>
          <w:sz w:val="24"/>
          <w:szCs w:val="24"/>
          <w:lang w:val="ru-RU"/>
        </w:rPr>
        <w:tab/>
        <w:t>……………………………………………………………..171</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3.1.</w:t>
      </w:r>
      <w:r w:rsidRPr="0009393A">
        <w:rPr>
          <w:bCs/>
          <w:color w:val="auto"/>
          <w:sz w:val="24"/>
          <w:szCs w:val="24"/>
          <w:lang w:val="ru-RU"/>
        </w:rPr>
        <w:t> </w:t>
      </w:r>
      <w:r w:rsidRPr="0009393A">
        <w:rPr>
          <w:color w:val="auto"/>
          <w:sz w:val="24"/>
          <w:szCs w:val="24"/>
          <w:lang w:val="ru-RU"/>
        </w:rPr>
        <w:t>У</w:t>
      </w:r>
      <w:r w:rsidRPr="0009393A">
        <w:rPr>
          <w:color w:val="auto"/>
          <w:spacing w:val="-2"/>
          <w:sz w:val="24"/>
          <w:szCs w:val="24"/>
          <w:lang w:val="ru-RU"/>
        </w:rPr>
        <w:t>чебный план начального общего образования</w:t>
      </w:r>
      <w:r w:rsidR="00B84698" w:rsidRPr="0009393A">
        <w:rPr>
          <w:rFonts w:eastAsia="MS Mincho"/>
          <w:color w:val="auto"/>
          <w:spacing w:val="-2"/>
          <w:sz w:val="24"/>
          <w:szCs w:val="24"/>
          <w:lang w:val="ru-RU"/>
        </w:rPr>
        <w:t>…………………………………</w:t>
      </w:r>
      <w:r w:rsidR="005F188C" w:rsidRPr="0009393A">
        <w:rPr>
          <w:rFonts w:eastAsia="MS Mincho"/>
          <w:color w:val="auto"/>
          <w:spacing w:val="-2"/>
          <w:sz w:val="24"/>
          <w:szCs w:val="24"/>
          <w:lang w:val="ru-RU"/>
        </w:rPr>
        <w:t>.1</w:t>
      </w:r>
      <w:r w:rsidR="00252CA3">
        <w:rPr>
          <w:rFonts w:eastAsia="MS Mincho"/>
          <w:color w:val="auto"/>
          <w:spacing w:val="-2"/>
          <w:sz w:val="24"/>
          <w:szCs w:val="24"/>
          <w:lang w:val="ru-RU"/>
        </w:rPr>
        <w:t>71</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3.2.</w:t>
      </w:r>
      <w:r w:rsidRPr="0009393A">
        <w:rPr>
          <w:bCs/>
          <w:color w:val="auto"/>
          <w:sz w:val="24"/>
          <w:szCs w:val="24"/>
          <w:lang w:val="ru-RU"/>
        </w:rPr>
        <w:t> </w:t>
      </w:r>
      <w:r w:rsidRPr="0009393A">
        <w:rPr>
          <w:color w:val="auto"/>
          <w:sz w:val="24"/>
          <w:szCs w:val="24"/>
          <w:lang w:val="ru-RU"/>
        </w:rPr>
        <w:t>План внеурочной деятельности</w:t>
      </w:r>
      <w:r w:rsidRPr="0009393A">
        <w:rPr>
          <w:rFonts w:eastAsia="MS Mincho"/>
          <w:color w:val="auto"/>
          <w:sz w:val="24"/>
          <w:szCs w:val="24"/>
          <w:lang w:val="ru-RU"/>
        </w:rPr>
        <w:t>  </w:t>
      </w:r>
      <w:r w:rsidR="00252CA3">
        <w:rPr>
          <w:color w:val="auto"/>
          <w:sz w:val="24"/>
          <w:szCs w:val="24"/>
          <w:lang w:val="ru-RU"/>
        </w:rPr>
        <w:tab/>
        <w:t>…………………………………………………..180</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3.3. Календарн</w:t>
      </w:r>
      <w:r w:rsidR="00B84698" w:rsidRPr="0009393A">
        <w:rPr>
          <w:color w:val="auto"/>
          <w:sz w:val="24"/>
          <w:szCs w:val="24"/>
          <w:lang w:val="ru-RU"/>
        </w:rPr>
        <w:t>ый учебный гр</w:t>
      </w:r>
      <w:r w:rsidR="00252CA3">
        <w:rPr>
          <w:color w:val="auto"/>
          <w:sz w:val="24"/>
          <w:szCs w:val="24"/>
          <w:lang w:val="ru-RU"/>
        </w:rPr>
        <w:t>афик ………………………………………………….....184</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w:t>
      </w:r>
      <w:r w:rsidRPr="0009393A">
        <w:rPr>
          <w:bCs/>
          <w:color w:val="auto"/>
          <w:sz w:val="24"/>
          <w:szCs w:val="24"/>
          <w:lang w:val="ru-RU"/>
        </w:rPr>
        <w:t> </w:t>
      </w:r>
      <w:r w:rsidRPr="0009393A">
        <w:rPr>
          <w:color w:val="auto"/>
          <w:sz w:val="24"/>
          <w:szCs w:val="24"/>
          <w:lang w:val="ru-RU"/>
        </w:rPr>
        <w:t>Система условий реализации основной образовательной программы</w:t>
      </w:r>
      <w:r w:rsidRPr="0009393A">
        <w:rPr>
          <w:rFonts w:eastAsia="MS Mincho"/>
          <w:color w:val="auto"/>
          <w:sz w:val="24"/>
          <w:szCs w:val="24"/>
          <w:lang w:val="ru-RU"/>
        </w:rPr>
        <w:t> </w:t>
      </w:r>
      <w:r w:rsidR="005F188C" w:rsidRPr="0009393A">
        <w:rPr>
          <w:color w:val="auto"/>
          <w:sz w:val="24"/>
          <w:szCs w:val="24"/>
          <w:lang w:val="ru-RU"/>
        </w:rPr>
        <w:t>….</w:t>
      </w:r>
      <w:r w:rsidR="00252CA3">
        <w:rPr>
          <w:color w:val="auto"/>
          <w:sz w:val="24"/>
          <w:szCs w:val="24"/>
          <w:lang w:val="ru-RU"/>
        </w:rPr>
        <w:t>…….187</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3.4.1.</w:t>
      </w:r>
      <w:r w:rsidRPr="0009393A">
        <w:rPr>
          <w:bCs/>
          <w:color w:val="auto"/>
          <w:sz w:val="24"/>
          <w:szCs w:val="24"/>
          <w:lang w:val="ru-RU"/>
        </w:rPr>
        <w:t> </w:t>
      </w:r>
      <w:r w:rsidRPr="0009393A">
        <w:rPr>
          <w:color w:val="auto"/>
          <w:sz w:val="24"/>
          <w:szCs w:val="24"/>
          <w:lang w:val="ru-RU"/>
        </w:rPr>
        <w:t>Кадровые условия реализации основной образовательной программы</w:t>
      </w:r>
      <w:r w:rsidRPr="0009393A">
        <w:rPr>
          <w:rFonts w:eastAsia="MS Mincho"/>
          <w:color w:val="auto"/>
          <w:sz w:val="24"/>
          <w:szCs w:val="24"/>
          <w:lang w:val="ru-RU"/>
        </w:rPr>
        <w:t> </w:t>
      </w:r>
      <w:r w:rsidR="00B84698" w:rsidRPr="0009393A">
        <w:rPr>
          <w:rFonts w:eastAsia="MS Mincho"/>
          <w:color w:val="auto"/>
          <w:sz w:val="24"/>
          <w:szCs w:val="24"/>
          <w:lang w:val="ru-RU"/>
        </w:rPr>
        <w:t>….</w:t>
      </w:r>
      <w:r w:rsidR="00252CA3">
        <w:rPr>
          <w:color w:val="auto"/>
          <w:sz w:val="24"/>
          <w:szCs w:val="24"/>
          <w:lang w:val="ru-RU"/>
        </w:rPr>
        <w:t>…188</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3.4.2.</w:t>
      </w:r>
      <w:r w:rsidRPr="0009393A">
        <w:rPr>
          <w:bCs/>
          <w:color w:val="auto"/>
          <w:sz w:val="24"/>
          <w:szCs w:val="24"/>
          <w:lang w:val="ru-RU"/>
        </w:rPr>
        <w:t> </w:t>
      </w:r>
      <w:r w:rsidRPr="0009393A">
        <w:rPr>
          <w:color w:val="auto"/>
          <w:sz w:val="24"/>
          <w:szCs w:val="24"/>
          <w:lang w:val="ru-RU"/>
        </w:rPr>
        <w:t>Психолого-</w:t>
      </w:r>
      <w:r w:rsidRPr="0009393A">
        <w:rPr>
          <w:color w:val="auto"/>
          <w:sz w:val="24"/>
          <w:szCs w:val="24"/>
          <w:lang w:val="ru-RU"/>
        </w:rPr>
        <w:softHyphen/>
        <w:t>педагогические условия реализации основн</w:t>
      </w:r>
      <w:r w:rsidR="00B84698" w:rsidRPr="0009393A">
        <w:rPr>
          <w:color w:val="auto"/>
          <w:sz w:val="24"/>
          <w:szCs w:val="24"/>
          <w:lang w:val="ru-RU"/>
        </w:rPr>
        <w:t>ой образовательной программы</w:t>
      </w:r>
      <w:r w:rsidR="00B84698" w:rsidRPr="0009393A">
        <w:rPr>
          <w:color w:val="auto"/>
          <w:sz w:val="24"/>
          <w:szCs w:val="24"/>
          <w:lang w:val="ru-RU"/>
        </w:rPr>
        <w:tab/>
        <w:t>……………</w:t>
      </w:r>
      <w:r w:rsidR="00252CA3">
        <w:rPr>
          <w:color w:val="auto"/>
          <w:sz w:val="24"/>
          <w:szCs w:val="24"/>
          <w:lang w:val="ru-RU"/>
        </w:rPr>
        <w:t>………………………………………………………………………..191</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3.4.3.</w:t>
      </w:r>
      <w:r w:rsidRPr="0009393A">
        <w:rPr>
          <w:bCs/>
          <w:color w:val="auto"/>
          <w:sz w:val="24"/>
          <w:szCs w:val="24"/>
          <w:lang w:val="ru-RU"/>
        </w:rPr>
        <w:t> </w:t>
      </w:r>
      <w:r w:rsidRPr="0009393A">
        <w:rPr>
          <w:color w:val="auto"/>
          <w:sz w:val="24"/>
          <w:szCs w:val="24"/>
          <w:lang w:val="ru-RU"/>
        </w:rPr>
        <w:t>Финансовое обеспечение реализации основной образовательной программы</w:t>
      </w:r>
      <w:r w:rsidRPr="0009393A">
        <w:rPr>
          <w:rFonts w:eastAsia="MS Mincho"/>
          <w:color w:val="auto"/>
          <w:sz w:val="24"/>
          <w:szCs w:val="24"/>
          <w:lang w:val="ru-RU"/>
        </w:rPr>
        <w:t> </w:t>
      </w:r>
      <w:r w:rsidR="005F188C" w:rsidRPr="0009393A">
        <w:rPr>
          <w:color w:val="auto"/>
          <w:sz w:val="24"/>
          <w:szCs w:val="24"/>
          <w:lang w:val="ru-RU"/>
        </w:rPr>
        <w:t>………………………</w:t>
      </w:r>
      <w:r w:rsidR="00252CA3">
        <w:rPr>
          <w:color w:val="auto"/>
          <w:sz w:val="24"/>
          <w:szCs w:val="24"/>
          <w:lang w:val="ru-RU"/>
        </w:rPr>
        <w:t>………………………………………………………….....192</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3.4.4.</w:t>
      </w:r>
      <w:r w:rsidRPr="0009393A">
        <w:rPr>
          <w:bCs/>
          <w:color w:val="auto"/>
          <w:sz w:val="24"/>
          <w:szCs w:val="24"/>
          <w:lang w:val="ru-RU"/>
        </w:rPr>
        <w:t> </w:t>
      </w:r>
      <w:r w:rsidR="0035043F" w:rsidRPr="0009393A">
        <w:rPr>
          <w:color w:val="auto"/>
          <w:sz w:val="24"/>
          <w:szCs w:val="24"/>
          <w:lang w:val="ru-RU"/>
        </w:rPr>
        <w:t>Материально</w:t>
      </w:r>
      <w:r w:rsidRPr="0009393A">
        <w:rPr>
          <w:color w:val="auto"/>
          <w:sz w:val="24"/>
          <w:szCs w:val="24"/>
          <w:lang w:val="ru-RU"/>
        </w:rPr>
        <w:t>-технические условия реализации основной образова</w:t>
      </w:r>
      <w:r w:rsidR="00B84698" w:rsidRPr="0009393A">
        <w:rPr>
          <w:color w:val="auto"/>
          <w:sz w:val="24"/>
          <w:szCs w:val="24"/>
          <w:lang w:val="ru-RU"/>
        </w:rPr>
        <w:t>тельной программы</w:t>
      </w:r>
      <w:r w:rsidR="00B84698" w:rsidRPr="0009393A">
        <w:rPr>
          <w:color w:val="auto"/>
          <w:sz w:val="24"/>
          <w:szCs w:val="24"/>
          <w:lang w:val="ru-RU"/>
        </w:rPr>
        <w:tab/>
        <w:t>……………</w:t>
      </w:r>
      <w:r w:rsidR="00252CA3">
        <w:rPr>
          <w:color w:val="auto"/>
          <w:sz w:val="24"/>
          <w:szCs w:val="24"/>
          <w:lang w:val="ru-RU"/>
        </w:rPr>
        <w:t>………………………………………………………………………..194</w:t>
      </w:r>
    </w:p>
    <w:p w:rsidR="000334C7"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3.4.5.</w:t>
      </w:r>
      <w:r w:rsidRPr="0009393A">
        <w:rPr>
          <w:bCs/>
          <w:color w:val="auto"/>
          <w:sz w:val="24"/>
          <w:szCs w:val="24"/>
          <w:lang w:val="ru-RU"/>
        </w:rPr>
        <w:t> </w:t>
      </w:r>
      <w:r w:rsidR="0035043F" w:rsidRPr="0009393A">
        <w:rPr>
          <w:color w:val="auto"/>
          <w:sz w:val="24"/>
          <w:szCs w:val="24"/>
          <w:lang w:val="ru-RU"/>
        </w:rPr>
        <w:t>Информационно-</w:t>
      </w:r>
      <w:r w:rsidRPr="0009393A">
        <w:rPr>
          <w:color w:val="auto"/>
          <w:sz w:val="24"/>
          <w:szCs w:val="24"/>
          <w:lang w:val="ru-RU"/>
        </w:rPr>
        <w:t>методические условия реализации основн</w:t>
      </w:r>
      <w:r w:rsidR="00B84698" w:rsidRPr="0009393A">
        <w:rPr>
          <w:color w:val="auto"/>
          <w:sz w:val="24"/>
          <w:szCs w:val="24"/>
          <w:lang w:val="ru-RU"/>
        </w:rPr>
        <w:t>ой образовательной программы</w:t>
      </w:r>
      <w:r w:rsidR="00B84698" w:rsidRPr="0009393A">
        <w:rPr>
          <w:color w:val="auto"/>
          <w:sz w:val="24"/>
          <w:szCs w:val="24"/>
          <w:lang w:val="ru-RU"/>
        </w:rPr>
        <w:tab/>
        <w:t>……………</w:t>
      </w:r>
      <w:r w:rsidR="00252CA3">
        <w:rPr>
          <w:color w:val="auto"/>
          <w:sz w:val="24"/>
          <w:szCs w:val="24"/>
          <w:lang w:val="ru-RU"/>
        </w:rPr>
        <w:t>………………………………………………………………………..196</w:t>
      </w:r>
    </w:p>
    <w:p w:rsidR="007408B7" w:rsidRDefault="007408B7" w:rsidP="00B84698">
      <w:pPr>
        <w:pStyle w:val="1a"/>
        <w:tabs>
          <w:tab w:val="right" w:leader="dot" w:pos="6350"/>
        </w:tabs>
        <w:spacing w:line="100" w:lineRule="atLeast"/>
        <w:ind w:firstLine="454"/>
        <w:rPr>
          <w:lang w:val="ru-RU"/>
        </w:rPr>
      </w:pPr>
      <w:r>
        <w:rPr>
          <w:color w:val="auto"/>
          <w:sz w:val="24"/>
          <w:szCs w:val="24"/>
          <w:lang w:val="ru-RU"/>
        </w:rPr>
        <w:t>3.4.6.</w:t>
      </w:r>
      <w:r w:rsidR="00252CA3">
        <w:rPr>
          <w:sz w:val="24"/>
          <w:szCs w:val="24"/>
          <w:lang w:val="ru-RU"/>
        </w:rPr>
        <w:t xml:space="preserve"> Необходимые изменения</w:t>
      </w:r>
      <w:r w:rsidRPr="007408B7">
        <w:rPr>
          <w:sz w:val="24"/>
          <w:szCs w:val="24"/>
          <w:lang w:val="ru-RU"/>
        </w:rPr>
        <w:t xml:space="preserve"> в имеющихся условиях в соответствии с приоритетами ООП НОО</w:t>
      </w:r>
      <w:r>
        <w:rPr>
          <w:lang w:val="ru-RU"/>
        </w:rPr>
        <w:t>………………………………………………………………………………</w:t>
      </w:r>
      <w:r w:rsidR="00252CA3">
        <w:rPr>
          <w:lang w:val="ru-RU"/>
        </w:rPr>
        <w:t>…………………200</w:t>
      </w:r>
    </w:p>
    <w:p w:rsidR="007408B7" w:rsidRPr="007408B7" w:rsidRDefault="007408B7" w:rsidP="00B84698">
      <w:pPr>
        <w:pStyle w:val="1a"/>
        <w:tabs>
          <w:tab w:val="right" w:leader="dot" w:pos="6350"/>
        </w:tabs>
        <w:spacing w:line="100" w:lineRule="atLeast"/>
        <w:ind w:firstLine="454"/>
        <w:rPr>
          <w:color w:val="auto"/>
          <w:sz w:val="24"/>
          <w:szCs w:val="24"/>
          <w:lang w:val="ru-RU"/>
        </w:rPr>
      </w:pPr>
      <w:r w:rsidRPr="007408B7">
        <w:rPr>
          <w:sz w:val="24"/>
          <w:szCs w:val="24"/>
          <w:lang w:val="ru-RU"/>
        </w:rPr>
        <w:t>3.4.7.Механизмы достижения целевых ориентиров в системе условий</w:t>
      </w:r>
      <w:r w:rsidR="00252CA3">
        <w:rPr>
          <w:sz w:val="24"/>
          <w:szCs w:val="24"/>
          <w:lang w:val="ru-RU"/>
        </w:rPr>
        <w:t xml:space="preserve"> реализации ООП НОО</w:t>
      </w:r>
      <w:r>
        <w:rPr>
          <w:sz w:val="24"/>
          <w:szCs w:val="24"/>
          <w:lang w:val="ru-RU"/>
        </w:rPr>
        <w:t>…………</w:t>
      </w:r>
      <w:r w:rsidR="00252CA3">
        <w:rPr>
          <w:sz w:val="24"/>
          <w:szCs w:val="24"/>
          <w:lang w:val="ru-RU"/>
        </w:rPr>
        <w:t>…………………………………………………………………………201</w:t>
      </w:r>
    </w:p>
    <w:p w:rsidR="000334C7"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w:t>
      </w:r>
      <w:r w:rsidR="007408B7">
        <w:rPr>
          <w:color w:val="auto"/>
          <w:sz w:val="24"/>
          <w:szCs w:val="24"/>
          <w:lang w:val="ru-RU"/>
        </w:rPr>
        <w:t>8</w:t>
      </w:r>
      <w:r w:rsidRPr="0009393A">
        <w:rPr>
          <w:color w:val="auto"/>
          <w:sz w:val="24"/>
          <w:szCs w:val="24"/>
          <w:lang w:val="ru-RU"/>
        </w:rPr>
        <w:t>.</w:t>
      </w:r>
      <w:r w:rsidRPr="0009393A">
        <w:rPr>
          <w:bCs/>
          <w:color w:val="auto"/>
          <w:sz w:val="24"/>
          <w:szCs w:val="24"/>
          <w:lang w:val="ru-RU"/>
        </w:rPr>
        <w:t> С</w:t>
      </w:r>
      <w:r w:rsidRPr="0009393A">
        <w:rPr>
          <w:color w:val="auto"/>
          <w:sz w:val="24"/>
          <w:szCs w:val="24"/>
          <w:lang w:val="ru-RU"/>
        </w:rPr>
        <w:t>етевой график (дорожная карта) по формированию необходимой системы условий реализации основной образовательной программы</w:t>
      </w:r>
      <w:r w:rsidR="00B84698" w:rsidRPr="0009393A">
        <w:rPr>
          <w:color w:val="auto"/>
          <w:sz w:val="24"/>
          <w:szCs w:val="24"/>
          <w:lang w:val="ru-RU"/>
        </w:rPr>
        <w:t>………………………….</w:t>
      </w:r>
      <w:r w:rsidRPr="0009393A">
        <w:rPr>
          <w:color w:val="auto"/>
          <w:sz w:val="24"/>
          <w:szCs w:val="24"/>
          <w:lang w:val="ru-RU"/>
        </w:rPr>
        <w:t>…..</w:t>
      </w:r>
      <w:r w:rsidRPr="0009393A">
        <w:rPr>
          <w:rFonts w:eastAsia="MS Mincho"/>
          <w:color w:val="auto"/>
          <w:sz w:val="24"/>
          <w:szCs w:val="24"/>
          <w:lang w:val="ru-RU"/>
        </w:rPr>
        <w:t> </w:t>
      </w:r>
      <w:r w:rsidR="00252CA3">
        <w:rPr>
          <w:color w:val="auto"/>
          <w:sz w:val="24"/>
          <w:szCs w:val="24"/>
          <w:lang w:val="ru-RU"/>
        </w:rPr>
        <w:t>201</w:t>
      </w:r>
    </w:p>
    <w:p w:rsidR="007408B7" w:rsidRPr="0009393A" w:rsidRDefault="007408B7" w:rsidP="00B84698">
      <w:pPr>
        <w:pStyle w:val="1a"/>
        <w:tabs>
          <w:tab w:val="right" w:leader="dot" w:pos="6350"/>
        </w:tabs>
        <w:spacing w:line="100" w:lineRule="atLeast"/>
        <w:ind w:firstLine="454"/>
        <w:rPr>
          <w:color w:val="auto"/>
          <w:sz w:val="24"/>
          <w:szCs w:val="24"/>
          <w:lang w:val="ru-RU"/>
        </w:rPr>
      </w:pPr>
      <w:r>
        <w:rPr>
          <w:color w:val="auto"/>
          <w:sz w:val="24"/>
          <w:szCs w:val="24"/>
          <w:lang w:val="ru-RU"/>
        </w:rPr>
        <w:t>3.4.9. Контроль за состоянием системы условий…………………………………</w:t>
      </w:r>
      <w:r w:rsidR="00252CA3">
        <w:rPr>
          <w:color w:val="auto"/>
          <w:sz w:val="24"/>
          <w:szCs w:val="24"/>
          <w:lang w:val="ru-RU"/>
        </w:rPr>
        <w:t>203</w:t>
      </w:r>
    </w:p>
    <w:p w:rsidR="000334C7" w:rsidRPr="0009393A" w:rsidRDefault="000334C7" w:rsidP="00B84698">
      <w:pPr>
        <w:pStyle w:val="BasicParagraph"/>
        <w:spacing w:line="100" w:lineRule="atLeast"/>
        <w:ind w:firstLine="454"/>
        <w:jc w:val="both"/>
        <w:rPr>
          <w:rFonts w:ascii="Times New Roman" w:hAnsi="Times New Roman" w:cs="Times New Roman"/>
          <w:color w:val="auto"/>
          <w:lang w:val="ru-RU"/>
        </w:rPr>
      </w:pPr>
    </w:p>
    <w:p w:rsidR="000334C7" w:rsidRPr="0009393A" w:rsidRDefault="000334C7" w:rsidP="00B84698">
      <w:pPr>
        <w:pStyle w:val="BasicParagraph"/>
        <w:spacing w:line="100" w:lineRule="atLeast"/>
        <w:ind w:firstLine="454"/>
        <w:jc w:val="both"/>
        <w:rPr>
          <w:rFonts w:ascii="Times New Roman" w:hAnsi="Times New Roman" w:cs="Times New Roman"/>
          <w:color w:val="auto"/>
          <w:lang w:val="ru-RU"/>
        </w:rPr>
      </w:pPr>
    </w:p>
    <w:p w:rsidR="000334C7" w:rsidRPr="0009393A" w:rsidRDefault="000334C7" w:rsidP="00B84698">
      <w:pPr>
        <w:autoSpaceDE w:val="0"/>
        <w:spacing w:line="100" w:lineRule="atLeast"/>
        <w:ind w:firstLine="454"/>
        <w:jc w:val="both"/>
      </w:pPr>
    </w:p>
    <w:p w:rsidR="000334C7" w:rsidRPr="0009393A" w:rsidRDefault="000334C7" w:rsidP="00B84698">
      <w:pPr>
        <w:autoSpaceDE w:val="0"/>
        <w:jc w:val="both"/>
        <w:rPr>
          <w:bCs/>
        </w:rPr>
      </w:pPr>
    </w:p>
    <w:p w:rsidR="000334C7" w:rsidRPr="0009393A" w:rsidRDefault="000334C7">
      <w:pPr>
        <w:autoSpaceDE w:val="0"/>
        <w:jc w:val="both"/>
        <w:rPr>
          <w:bCs/>
        </w:rPr>
      </w:pPr>
    </w:p>
    <w:p w:rsidR="000334C7" w:rsidRPr="0009393A"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2072EF" w:rsidRDefault="002072EF">
      <w:pPr>
        <w:autoSpaceDE w:val="0"/>
        <w:jc w:val="both"/>
        <w:rPr>
          <w:bCs/>
        </w:rPr>
      </w:pPr>
    </w:p>
    <w:p w:rsidR="007A3DA6" w:rsidRDefault="007A3DA6">
      <w:pPr>
        <w:autoSpaceDE w:val="0"/>
        <w:jc w:val="both"/>
        <w:rPr>
          <w:bCs/>
        </w:rPr>
      </w:pPr>
    </w:p>
    <w:p w:rsidR="000334C7" w:rsidRPr="009D4DA4" w:rsidRDefault="000334C7">
      <w:pPr>
        <w:autoSpaceDE w:val="0"/>
        <w:jc w:val="both"/>
        <w:rPr>
          <w:bCs/>
        </w:rPr>
      </w:pPr>
    </w:p>
    <w:p w:rsidR="000334C7" w:rsidRPr="009D4DA4" w:rsidRDefault="000334C7">
      <w:pPr>
        <w:autoSpaceDE w:val="0"/>
        <w:jc w:val="center"/>
        <w:rPr>
          <w:b/>
          <w:bCs/>
        </w:rPr>
      </w:pPr>
      <w:r w:rsidRPr="009D4DA4">
        <w:rPr>
          <w:b/>
          <w:bCs/>
        </w:rPr>
        <w:t>1. ЦЕЛЕВОЙ РАЗДЕЛ</w:t>
      </w:r>
    </w:p>
    <w:p w:rsidR="000334C7" w:rsidRPr="009D4DA4" w:rsidRDefault="000334C7">
      <w:pPr>
        <w:autoSpaceDE w:val="0"/>
        <w:jc w:val="center"/>
      </w:pPr>
      <w:r w:rsidRPr="009D4DA4">
        <w:rPr>
          <w:bCs/>
        </w:rPr>
        <w:t>1.1. Пояснительная записка</w:t>
      </w:r>
    </w:p>
    <w:p w:rsidR="000334C7" w:rsidRPr="009D4DA4" w:rsidRDefault="000334C7">
      <w:pPr>
        <w:autoSpaceDE w:val="0"/>
        <w:jc w:val="center"/>
      </w:pPr>
    </w:p>
    <w:p w:rsidR="000334C7" w:rsidRPr="009D4DA4" w:rsidRDefault="000334C7" w:rsidP="00643FA3">
      <w:pPr>
        <w:autoSpaceDE w:val="0"/>
        <w:ind w:firstLine="709"/>
        <w:jc w:val="both"/>
      </w:pPr>
      <w:r w:rsidRPr="009D4DA4">
        <w:t xml:space="preserve">Основная образовательная программа начального общего образования реализуется в муниципальном бюджетном образовательном учреждении </w:t>
      </w:r>
      <w:r w:rsidR="001A115A" w:rsidRPr="009D4DA4">
        <w:t>Егорлыкской начальной  общеобразовательной школе №2</w:t>
      </w:r>
      <w:r w:rsidRPr="009D4DA4">
        <w:t xml:space="preserve">. </w:t>
      </w:r>
    </w:p>
    <w:p w:rsidR="000334C7" w:rsidRPr="009D4DA4" w:rsidRDefault="000334C7">
      <w:pPr>
        <w:autoSpaceDE w:val="0"/>
        <w:ind w:firstLine="709"/>
        <w:jc w:val="both"/>
      </w:pPr>
      <w:r w:rsidRPr="009D4DA4">
        <w:t>Данная программа</w:t>
      </w:r>
      <w:r w:rsidR="001E2586" w:rsidRPr="009D4DA4">
        <w:t xml:space="preserve"> разработана на период 201</w:t>
      </w:r>
      <w:r w:rsidR="007A3DA6">
        <w:t>9-2020</w:t>
      </w:r>
      <w:r w:rsidRPr="009D4DA4">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Pr="009D4DA4" w:rsidRDefault="000334C7">
      <w:pPr>
        <w:autoSpaceDE w:val="0"/>
        <w:ind w:firstLine="709"/>
        <w:jc w:val="both"/>
      </w:pPr>
    </w:p>
    <w:p w:rsidR="00A27D51" w:rsidRPr="009D4DA4" w:rsidRDefault="00A27D51" w:rsidP="007408B7">
      <w:pPr>
        <w:autoSpaceDE w:val="0"/>
        <w:ind w:firstLine="709"/>
        <w:jc w:val="both"/>
      </w:pPr>
      <w:r w:rsidRPr="009D4DA4">
        <w:t>ООП Н</w:t>
      </w:r>
      <w:r w:rsidR="001A115A" w:rsidRPr="009D4DA4">
        <w:t>ОО  МБОУ ЕНОШ №2</w:t>
      </w:r>
      <w:r w:rsidRPr="009D4DA4">
        <w:t xml:space="preserve"> разработана на основе следующих нормативно-правовых документов:</w:t>
      </w:r>
    </w:p>
    <w:p w:rsidR="000334C7" w:rsidRPr="009D4DA4" w:rsidRDefault="001E2586">
      <w:pPr>
        <w:autoSpaceDE w:val="0"/>
        <w:jc w:val="both"/>
      </w:pPr>
      <w:r w:rsidRPr="009D4DA4">
        <w:t>1. Конституции</w:t>
      </w:r>
      <w:r w:rsidR="000334C7" w:rsidRPr="009D4DA4">
        <w:t xml:space="preserve"> Российской Федерации.</w:t>
      </w:r>
    </w:p>
    <w:p w:rsidR="000334C7" w:rsidRPr="009D4DA4" w:rsidRDefault="001E2586">
      <w:pPr>
        <w:autoSpaceDE w:val="0"/>
        <w:jc w:val="both"/>
      </w:pPr>
      <w:r w:rsidRPr="009D4DA4">
        <w:t>2. Конвенции</w:t>
      </w:r>
      <w:r w:rsidR="000334C7" w:rsidRPr="009D4DA4">
        <w:t xml:space="preserve"> о правах ребенка.</w:t>
      </w:r>
    </w:p>
    <w:p w:rsidR="000334C7" w:rsidRPr="009D4DA4" w:rsidRDefault="001E2586">
      <w:pPr>
        <w:autoSpaceDE w:val="0"/>
        <w:jc w:val="both"/>
      </w:pPr>
      <w:r w:rsidRPr="009D4DA4">
        <w:t>3. Федерального</w:t>
      </w:r>
      <w:r w:rsidR="000334C7" w:rsidRPr="009D4DA4">
        <w:t xml:space="preserve"> Закон</w:t>
      </w:r>
      <w:r w:rsidRPr="009D4DA4">
        <w:t>а</w:t>
      </w:r>
      <w:r w:rsidR="000334C7" w:rsidRPr="009D4DA4">
        <w:t xml:space="preserve"> «Об образовании в Российской Федерации» (от 29.12.2012г. №273-ФЗ), </w:t>
      </w:r>
      <w:r w:rsidR="000334C7" w:rsidRPr="009D4DA4">
        <w:rPr>
          <w:color w:val="000000"/>
        </w:rPr>
        <w:t xml:space="preserve"> ст.12 п.7.</w:t>
      </w:r>
    </w:p>
    <w:p w:rsidR="000334C7" w:rsidRPr="009D4DA4" w:rsidRDefault="000334C7">
      <w:pPr>
        <w:autoSpaceDE w:val="0"/>
        <w:jc w:val="both"/>
      </w:pPr>
      <w:r w:rsidRPr="009D4DA4">
        <w:t>4. Закон</w:t>
      </w:r>
      <w:r w:rsidR="001E2586" w:rsidRPr="009D4DA4">
        <w:t>а</w:t>
      </w:r>
      <w:r w:rsidRPr="009D4DA4">
        <w:t xml:space="preserve"> Российской Федерации «Об основных гарантиях прав ребенка».</w:t>
      </w:r>
    </w:p>
    <w:p w:rsidR="000334C7" w:rsidRPr="009D4DA4" w:rsidRDefault="001E2586">
      <w:pPr>
        <w:autoSpaceDE w:val="0"/>
        <w:jc w:val="both"/>
      </w:pPr>
      <w:r w:rsidRPr="009D4DA4">
        <w:t>5. Национальной образовательной</w:t>
      </w:r>
      <w:r w:rsidR="000334C7" w:rsidRPr="009D4DA4">
        <w:t xml:space="preserve"> ин</w:t>
      </w:r>
      <w:r w:rsidRPr="009D4DA4">
        <w:t>ициативы</w:t>
      </w:r>
      <w:r w:rsidR="000334C7" w:rsidRPr="009D4DA4">
        <w:t xml:space="preserve"> «Наша новая школа» (утверждена Президентом РФ от 04.02.2010. №Пр-271).</w:t>
      </w:r>
    </w:p>
    <w:p w:rsidR="000334C7" w:rsidRPr="009D4DA4" w:rsidRDefault="000334C7">
      <w:pPr>
        <w:autoSpaceDE w:val="0"/>
        <w:jc w:val="both"/>
      </w:pPr>
      <w:r w:rsidRPr="009D4DA4">
        <w:t xml:space="preserve">6. </w:t>
      </w:r>
      <w:r w:rsidR="001E2586" w:rsidRPr="009D4DA4">
        <w:rPr>
          <w:rFonts w:eastAsia="Liberation Sans"/>
          <w:kern w:val="1"/>
        </w:rPr>
        <w:t>Государственной программы</w:t>
      </w:r>
      <w:r w:rsidRPr="009D4DA4">
        <w:rPr>
          <w:rFonts w:eastAsia="Liberation Sans"/>
          <w:kern w:val="1"/>
        </w:rPr>
        <w:t xml:space="preserve"> Российской Федерации </w:t>
      </w:r>
      <w:r w:rsidRPr="009D4DA4">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Pr="009D4DA4" w:rsidRDefault="000334C7">
      <w:pPr>
        <w:jc w:val="both"/>
      </w:pPr>
      <w:r w:rsidRPr="009D4DA4">
        <w:t>7. Приказ</w:t>
      </w:r>
      <w:r w:rsidR="001E2586" w:rsidRPr="009D4DA4">
        <w:t>а</w:t>
      </w:r>
      <w:r w:rsidRPr="009D4DA4">
        <w:t xml:space="preserve">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E2586" w:rsidRPr="009D4DA4" w:rsidRDefault="001E2586">
      <w:pPr>
        <w:jc w:val="both"/>
      </w:pPr>
      <w:r w:rsidRPr="009D4DA4">
        <w:t xml:space="preserve">8. Приказа Минобрнауки России от 31.12.2015 №1576 «О внесении изменений  в  федеральный государственный образовательный стандарта начального общего образования, утверждённый приказом Министерства образования и науки Российской Федерации от 06 октября 2009г. № 373». </w:t>
      </w:r>
    </w:p>
    <w:p w:rsidR="001A115A" w:rsidRPr="009D4DA4" w:rsidRDefault="001E2586" w:rsidP="001E2586">
      <w:pPr>
        <w:pStyle w:val="afa"/>
        <w:spacing w:after="0"/>
        <w:ind w:left="0"/>
        <w:jc w:val="both"/>
      </w:pPr>
      <w:r w:rsidRPr="009D4DA4">
        <w:t>9</w:t>
      </w:r>
      <w:r w:rsidR="000334C7" w:rsidRPr="009D4DA4">
        <w:t>.</w:t>
      </w:r>
      <w:r w:rsidRPr="009D4DA4">
        <w:rPr>
          <w:spacing w:val="-1"/>
        </w:rPr>
        <w:t xml:space="preserve"> Примерной основной образовательной программы</w:t>
      </w:r>
      <w:r w:rsidR="000334C7" w:rsidRPr="009D4DA4">
        <w:rPr>
          <w:spacing w:val="-1"/>
        </w:rPr>
        <w:t xml:space="preserve"> началь</w:t>
      </w:r>
      <w:r w:rsidR="000334C7" w:rsidRPr="009D4DA4">
        <w:rPr>
          <w:spacing w:val="-3"/>
        </w:rPr>
        <w:t>ного общего образования (одобрена федеральным учебно-методическим объединением по общему образованию, протокол заседания от 08.04.2015 № 1/15).</w:t>
      </w:r>
    </w:p>
    <w:p w:rsidR="000334C7" w:rsidRPr="009D4DA4" w:rsidRDefault="001E2586" w:rsidP="001E2586">
      <w:pPr>
        <w:pStyle w:val="afa"/>
        <w:spacing w:after="0"/>
        <w:ind w:left="0"/>
        <w:jc w:val="both"/>
      </w:pPr>
      <w:r w:rsidRPr="009D4DA4">
        <w:t>10</w:t>
      </w:r>
      <w:r w:rsidR="000334C7" w:rsidRPr="009D4DA4">
        <w:t>.</w:t>
      </w:r>
      <w:r w:rsidR="000334C7" w:rsidRPr="009D4DA4">
        <w:rPr>
          <w:rFonts w:eastAsia="Lohit Hindi"/>
          <w:color w:val="000000"/>
          <w:kern w:val="1"/>
          <w:shd w:val="clear" w:color="auto" w:fill="FFFFFF"/>
        </w:rPr>
        <w:t xml:space="preserve"> </w:t>
      </w:r>
      <w:r w:rsidRPr="009D4DA4">
        <w:t>Постановления</w:t>
      </w:r>
      <w:r w:rsidR="000334C7" w:rsidRPr="009D4DA4">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E2586" w:rsidRPr="009D4DA4" w:rsidRDefault="001E2586" w:rsidP="001E2586">
      <w:pPr>
        <w:pStyle w:val="afa"/>
        <w:spacing w:after="0"/>
        <w:ind w:left="0"/>
        <w:jc w:val="both"/>
      </w:pPr>
      <w:r w:rsidRPr="009D4DA4">
        <w:t xml:space="preserve">11. Постановления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в общеобразовательных учреждениях» </w:t>
      </w:r>
    </w:p>
    <w:p w:rsidR="000334C7" w:rsidRPr="009D4DA4" w:rsidRDefault="001E2586" w:rsidP="001E2586">
      <w:pPr>
        <w:pStyle w:val="afa"/>
        <w:spacing w:after="0"/>
        <w:ind w:left="0"/>
        <w:jc w:val="both"/>
      </w:pPr>
      <w:r w:rsidRPr="009D4DA4">
        <w:t>11</w:t>
      </w:r>
      <w:r w:rsidR="00900F91" w:rsidRPr="009D4DA4">
        <w:t>. Прогр</w:t>
      </w:r>
      <w:r w:rsidRPr="009D4DA4">
        <w:t>аммы</w:t>
      </w:r>
      <w:r w:rsidR="007A3DA6">
        <w:t xml:space="preserve"> развития МБОУ ЕНОШ №2   на 2018 – 2023</w:t>
      </w:r>
      <w:r w:rsidR="000334C7" w:rsidRPr="009D4DA4">
        <w:t xml:space="preserve"> гг.</w:t>
      </w:r>
    </w:p>
    <w:p w:rsidR="000334C7" w:rsidRPr="009D4DA4" w:rsidRDefault="001A115A" w:rsidP="001E2586">
      <w:pPr>
        <w:pStyle w:val="afa"/>
        <w:spacing w:after="0"/>
        <w:ind w:left="0"/>
        <w:jc w:val="both"/>
      </w:pPr>
      <w:r w:rsidRPr="009D4DA4">
        <w:t>1</w:t>
      </w:r>
      <w:r w:rsidR="001E2586" w:rsidRPr="009D4DA4">
        <w:t>2</w:t>
      </w:r>
      <w:r w:rsidRPr="009D4DA4">
        <w:t>. Устав</w:t>
      </w:r>
      <w:r w:rsidR="001E2586" w:rsidRPr="009D4DA4">
        <w:t>а</w:t>
      </w:r>
      <w:r w:rsidRPr="009D4DA4">
        <w:t xml:space="preserve"> МБОУ ЕНОШ №2</w:t>
      </w:r>
      <w:r w:rsidR="00643FA3" w:rsidRPr="009D4DA4">
        <w:t xml:space="preserve"> </w:t>
      </w:r>
      <w:r w:rsidR="000334C7" w:rsidRPr="009D4DA4">
        <w:t>(утверждён</w:t>
      </w:r>
      <w:r w:rsidRPr="009D4DA4">
        <w:t xml:space="preserve"> постановлением Администрации Егорлыкского района от  24.11.2014г. № 1274</w:t>
      </w:r>
      <w:r w:rsidR="000334C7" w:rsidRPr="009D4DA4">
        <w:t>).</w:t>
      </w:r>
    </w:p>
    <w:p w:rsidR="000334C7" w:rsidRPr="009D4DA4" w:rsidRDefault="000334C7">
      <w:pPr>
        <w:snapToGrid w:val="0"/>
        <w:jc w:val="center"/>
      </w:pPr>
    </w:p>
    <w:p w:rsidR="00773FC2" w:rsidRDefault="00773FC2">
      <w:pPr>
        <w:snapToGrid w:val="0"/>
        <w:jc w:val="center"/>
      </w:pPr>
    </w:p>
    <w:p w:rsidR="007A3DA6" w:rsidRDefault="007A3DA6">
      <w:pPr>
        <w:snapToGrid w:val="0"/>
        <w:jc w:val="center"/>
      </w:pPr>
    </w:p>
    <w:p w:rsidR="007A3DA6" w:rsidRDefault="007A3DA6">
      <w:pPr>
        <w:snapToGrid w:val="0"/>
        <w:jc w:val="center"/>
      </w:pPr>
    </w:p>
    <w:p w:rsidR="007408B7" w:rsidRDefault="007408B7">
      <w:pPr>
        <w:snapToGrid w:val="0"/>
        <w:jc w:val="center"/>
      </w:pPr>
    </w:p>
    <w:p w:rsidR="00773FC2" w:rsidRDefault="00773FC2">
      <w:pPr>
        <w:snapToGrid w:val="0"/>
        <w:jc w:val="center"/>
      </w:pPr>
    </w:p>
    <w:p w:rsidR="000334C7" w:rsidRPr="000D13CE" w:rsidRDefault="000334C7">
      <w:pPr>
        <w:snapToGrid w:val="0"/>
        <w:jc w:val="center"/>
        <w:rPr>
          <w:b/>
          <w:sz w:val="32"/>
        </w:rPr>
      </w:pPr>
      <w:r w:rsidRPr="000D13CE">
        <w:rPr>
          <w:b/>
          <w:sz w:val="32"/>
        </w:rPr>
        <w:t>Информационная справка об образовательной организации</w:t>
      </w:r>
    </w:p>
    <w:p w:rsidR="000D13CE" w:rsidRDefault="000D13CE" w:rsidP="00643FA3">
      <w:pPr>
        <w:ind w:firstLine="709"/>
        <w:jc w:val="both"/>
      </w:pPr>
    </w:p>
    <w:p w:rsidR="000334C7" w:rsidRDefault="000334C7" w:rsidP="00643FA3">
      <w:pPr>
        <w:ind w:firstLine="709"/>
        <w:jc w:val="both"/>
      </w:pPr>
      <w:r w:rsidRPr="009D4DA4">
        <w:t xml:space="preserve">Муниципальное бюджетное общеобразовательное учреждение </w:t>
      </w:r>
      <w:r w:rsidR="001A115A" w:rsidRPr="009D4DA4">
        <w:t xml:space="preserve">Егорлыкская начальная общеобразовательная школа №2 </w:t>
      </w:r>
      <w:r w:rsidRPr="009D4DA4">
        <w:t>расположена на территории</w:t>
      </w:r>
      <w:r w:rsidR="006779D3" w:rsidRPr="009D4DA4">
        <w:t xml:space="preserve"> Егорлыкского</w:t>
      </w:r>
      <w:r w:rsidRPr="009D4DA4">
        <w:t xml:space="preserve"> сельского поселения,</w:t>
      </w:r>
      <w:r w:rsidR="000D13CE">
        <w:t xml:space="preserve"> в х.Ютин.</w:t>
      </w:r>
    </w:p>
    <w:p w:rsidR="000D13CE" w:rsidRPr="009D4DA4" w:rsidRDefault="000D13CE" w:rsidP="000D13CE">
      <w:pPr>
        <w:ind w:firstLine="709"/>
      </w:pPr>
      <w:r w:rsidRPr="0085289E">
        <w:rPr>
          <w:b/>
          <w:iCs/>
        </w:rPr>
        <w:t>Учредитель:</w:t>
      </w:r>
      <w:r w:rsidRPr="0085289E">
        <w:rPr>
          <w:iCs/>
        </w:rPr>
        <w:t xml:space="preserve"> </w:t>
      </w:r>
      <w:r w:rsidRPr="0085289E">
        <w:t xml:space="preserve">Учредителем и собственником имущества </w:t>
      </w:r>
      <w:r w:rsidRPr="00EA6852">
        <w:t xml:space="preserve">МБОУ </w:t>
      </w:r>
      <w:r>
        <w:t xml:space="preserve"> ЕНОШ №2 </w:t>
      </w:r>
      <w:r w:rsidRPr="0085289E">
        <w:t>является Адми</w:t>
      </w:r>
      <w:r>
        <w:t xml:space="preserve">нистрация Егорлыкского района. </w:t>
      </w:r>
    </w:p>
    <w:p w:rsidR="000334C7" w:rsidRPr="009D4DA4" w:rsidRDefault="006779D3">
      <w:pPr>
        <w:ind w:firstLine="709"/>
        <w:jc w:val="both"/>
      </w:pPr>
      <w:r w:rsidRPr="009D4DA4">
        <w:t>Школа имеет одно здание. Снабжена уличным отопительным  котлом КСУ-40</w:t>
      </w:r>
      <w:r w:rsidR="000334C7" w:rsidRPr="009D4DA4">
        <w:t>, канализация, холодное  водоснабжение. Все систем</w:t>
      </w:r>
      <w:r w:rsidR="00643FA3" w:rsidRPr="009D4DA4">
        <w:t>ы находятся в хорошем</w:t>
      </w:r>
      <w:r w:rsidR="000334C7" w:rsidRPr="009D4DA4">
        <w:t xml:space="preserve"> состоянии. В школе имеется</w:t>
      </w:r>
      <w:r w:rsidRPr="009D4DA4">
        <w:t xml:space="preserve"> помещение оборудованное для приёма пищи</w:t>
      </w:r>
      <w:r w:rsidR="000334C7" w:rsidRPr="009D4DA4">
        <w:t>, где дети пол</w:t>
      </w:r>
      <w:r w:rsidRPr="009D4DA4">
        <w:t>учают буфетную продукцию</w:t>
      </w:r>
      <w:r w:rsidR="000334C7" w:rsidRPr="009D4DA4">
        <w:t xml:space="preserve">. </w:t>
      </w:r>
      <w:r w:rsidRPr="009D4DA4">
        <w:t xml:space="preserve">Количество учебных кабинетов – </w:t>
      </w:r>
      <w:r w:rsidR="000334C7" w:rsidRPr="009D4DA4">
        <w:t>2.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w:t>
      </w:r>
      <w:r w:rsidRPr="009D4DA4">
        <w:t>ндом, оргтехникой. С января 2010</w:t>
      </w:r>
      <w:r w:rsidR="000334C7" w:rsidRPr="009D4DA4">
        <w:t xml:space="preserve"> года имеется выход в сеть Интернет, создана локальная сеть.</w:t>
      </w:r>
    </w:p>
    <w:p w:rsidR="00211372" w:rsidRPr="009D4DA4" w:rsidRDefault="00211372">
      <w:pPr>
        <w:ind w:firstLine="709"/>
        <w:jc w:val="both"/>
        <w:rPr>
          <w:color w:val="000000"/>
          <w:spacing w:val="-2"/>
        </w:rPr>
      </w:pPr>
    </w:p>
    <w:p w:rsidR="00643FA3" w:rsidRPr="009D4DA4" w:rsidRDefault="000334C7" w:rsidP="008544C1">
      <w:pPr>
        <w:numPr>
          <w:ilvl w:val="0"/>
          <w:numId w:val="21"/>
        </w:numPr>
        <w:shd w:val="clear" w:color="auto" w:fill="FFFFFF"/>
        <w:jc w:val="both"/>
        <w:rPr>
          <w:color w:val="000000"/>
          <w:spacing w:val="-2"/>
        </w:rPr>
      </w:pPr>
      <w:r w:rsidRPr="009D4DA4">
        <w:rPr>
          <w:color w:val="000000"/>
          <w:spacing w:val="-2"/>
        </w:rPr>
        <w:t>Юридический адрес:</w:t>
      </w:r>
      <w:r w:rsidR="00643FA3" w:rsidRPr="009D4DA4">
        <w:t xml:space="preserve"> </w:t>
      </w:r>
      <w:r w:rsidR="00374ADB" w:rsidRPr="009D4DA4">
        <w:t>347474</w:t>
      </w:r>
      <w:r w:rsidR="006779D3" w:rsidRPr="009D4DA4">
        <w:t>, Российская Федерация, Ростовская область, Егорлыкский район,  хутор Ютин, улица Школьная 17</w:t>
      </w:r>
    </w:p>
    <w:p w:rsidR="000334C7" w:rsidRPr="009D4DA4" w:rsidRDefault="006779D3" w:rsidP="008544C1">
      <w:pPr>
        <w:numPr>
          <w:ilvl w:val="0"/>
          <w:numId w:val="21"/>
        </w:numPr>
        <w:shd w:val="clear" w:color="auto" w:fill="FFFFFF"/>
        <w:jc w:val="both"/>
        <w:rPr>
          <w:color w:val="000000"/>
          <w:spacing w:val="-3"/>
        </w:rPr>
      </w:pPr>
      <w:r w:rsidRPr="009D4DA4">
        <w:rPr>
          <w:color w:val="000000"/>
          <w:spacing w:val="-2"/>
        </w:rPr>
        <w:t>телефон 8(63270) 34-1-28</w:t>
      </w:r>
      <w:r w:rsidR="000334C7" w:rsidRPr="009D4DA4">
        <w:rPr>
          <w:color w:val="000000"/>
          <w:spacing w:val="-2"/>
        </w:rPr>
        <w:t>.</w:t>
      </w:r>
    </w:p>
    <w:p w:rsidR="00643FA3" w:rsidRPr="009D4DA4" w:rsidRDefault="000334C7" w:rsidP="008544C1">
      <w:pPr>
        <w:numPr>
          <w:ilvl w:val="0"/>
          <w:numId w:val="21"/>
        </w:numPr>
        <w:shd w:val="clear" w:color="auto" w:fill="FFFFFF"/>
        <w:jc w:val="both"/>
        <w:rPr>
          <w:color w:val="000000"/>
          <w:spacing w:val="-2"/>
        </w:rPr>
      </w:pPr>
      <w:r w:rsidRPr="009D4DA4">
        <w:rPr>
          <w:color w:val="000000"/>
          <w:spacing w:val="-3"/>
        </w:rPr>
        <w:t>Фактический адрес:</w:t>
      </w:r>
      <w:r w:rsidRPr="009D4DA4">
        <w:rPr>
          <w:color w:val="000000"/>
          <w:spacing w:val="-2"/>
        </w:rPr>
        <w:t xml:space="preserve"> </w:t>
      </w:r>
      <w:r w:rsidR="00374ADB" w:rsidRPr="009D4DA4">
        <w:t>347474</w:t>
      </w:r>
      <w:r w:rsidR="006779D3" w:rsidRPr="009D4DA4">
        <w:t>, Российская Федерация, Ростовская область, Егорлыкский район,  хутор Ютин, улица Школьная 17</w:t>
      </w:r>
    </w:p>
    <w:p w:rsidR="000334C7" w:rsidRPr="009D4DA4" w:rsidRDefault="000334C7" w:rsidP="008544C1">
      <w:pPr>
        <w:widowControl w:val="0"/>
        <w:numPr>
          <w:ilvl w:val="0"/>
          <w:numId w:val="21"/>
        </w:numPr>
        <w:shd w:val="clear" w:color="auto" w:fill="FFFFFF"/>
        <w:jc w:val="both"/>
      </w:pPr>
      <w:r w:rsidRPr="009D4DA4">
        <w:rPr>
          <w:color w:val="000000"/>
          <w:spacing w:val="-6"/>
        </w:rPr>
        <w:t>Адрес электронной почты:</w:t>
      </w:r>
      <w:r w:rsidRPr="009D4DA4">
        <w:rPr>
          <w:color w:val="000000"/>
          <w:spacing w:val="-2"/>
        </w:rPr>
        <w:t xml:space="preserve"> </w:t>
      </w:r>
      <w:r w:rsidR="006779D3" w:rsidRPr="009D4DA4">
        <w:t>bondareva.school@mail.ru</w:t>
      </w:r>
    </w:p>
    <w:p w:rsidR="00643FA3" w:rsidRPr="000D13CE" w:rsidRDefault="00643FA3" w:rsidP="008544C1">
      <w:pPr>
        <w:widowControl w:val="0"/>
        <w:numPr>
          <w:ilvl w:val="0"/>
          <w:numId w:val="21"/>
        </w:numPr>
        <w:shd w:val="clear" w:color="auto" w:fill="FFFFFF"/>
        <w:jc w:val="both"/>
      </w:pPr>
      <w:r w:rsidRPr="009D4DA4">
        <w:rPr>
          <w:color w:val="000000"/>
          <w:spacing w:val="-2"/>
        </w:rPr>
        <w:t>Адрес сайта школы:</w:t>
      </w:r>
      <w:r w:rsidRPr="009D4DA4">
        <w:t xml:space="preserve"> </w:t>
      </w:r>
      <w:r w:rsidR="006779D3" w:rsidRPr="009D4DA4">
        <w:rPr>
          <w:color w:val="000000"/>
          <w:spacing w:val="-2"/>
          <w:lang w:val="en-US"/>
        </w:rPr>
        <w:t>enosh2.ru</w:t>
      </w:r>
    </w:p>
    <w:p w:rsidR="000D13CE" w:rsidRPr="009D4DA4" w:rsidRDefault="000D13CE" w:rsidP="008544C1">
      <w:pPr>
        <w:widowControl w:val="0"/>
        <w:numPr>
          <w:ilvl w:val="0"/>
          <w:numId w:val="21"/>
        </w:numPr>
        <w:shd w:val="clear" w:color="auto" w:fill="FFFFFF"/>
        <w:jc w:val="both"/>
      </w:pPr>
      <w:r>
        <w:t>Руководитель учреждения: учитель начальных классов с доплатой за руководство школой Салий Л.А.</w:t>
      </w:r>
    </w:p>
    <w:p w:rsidR="00211372" w:rsidRPr="009D4DA4" w:rsidRDefault="00211372" w:rsidP="008544C1">
      <w:pPr>
        <w:numPr>
          <w:ilvl w:val="0"/>
          <w:numId w:val="21"/>
        </w:numPr>
        <w:autoSpaceDE w:val="0"/>
        <w:autoSpaceDN w:val="0"/>
        <w:adjustRightInd w:val="0"/>
        <w:jc w:val="both"/>
        <w:rPr>
          <w:bCs/>
          <w:lang w:eastAsia="ru-RU"/>
        </w:rPr>
      </w:pPr>
      <w:r w:rsidRPr="009D4DA4">
        <w:rPr>
          <w:lang w:eastAsia="ru-RU"/>
        </w:rPr>
        <w:t xml:space="preserve">Государственный  регистрационный   номер записи  о  создании юридического лица: </w:t>
      </w:r>
      <w:r w:rsidRPr="009D4DA4">
        <w:rPr>
          <w:bCs/>
          <w:lang w:eastAsia="ru-RU"/>
        </w:rPr>
        <w:t>1026100870157</w:t>
      </w:r>
    </w:p>
    <w:p w:rsidR="00211372" w:rsidRPr="009D4DA4" w:rsidRDefault="00211372" w:rsidP="008544C1">
      <w:pPr>
        <w:numPr>
          <w:ilvl w:val="0"/>
          <w:numId w:val="21"/>
        </w:numPr>
        <w:autoSpaceDE w:val="0"/>
        <w:autoSpaceDN w:val="0"/>
        <w:adjustRightInd w:val="0"/>
        <w:jc w:val="both"/>
        <w:rPr>
          <w:lang w:eastAsia="ru-RU"/>
        </w:rPr>
      </w:pPr>
      <w:r w:rsidRPr="009D4DA4">
        <w:rPr>
          <w:lang w:eastAsia="ru-RU"/>
        </w:rPr>
        <w:t>Реквизиты действующего свидетельства о государственной аккредитации (при наличии): свидетельство серия ОП  021230,  регистрационный  № 899 от 10 декабря  2010 г.</w:t>
      </w:r>
    </w:p>
    <w:p w:rsidR="00211372" w:rsidRPr="009D4DA4" w:rsidRDefault="00211372" w:rsidP="008544C1">
      <w:pPr>
        <w:numPr>
          <w:ilvl w:val="0"/>
          <w:numId w:val="21"/>
        </w:numPr>
        <w:autoSpaceDE w:val="0"/>
        <w:autoSpaceDN w:val="0"/>
        <w:adjustRightInd w:val="0"/>
        <w:jc w:val="both"/>
        <w:rPr>
          <w:lang w:eastAsia="ru-RU"/>
        </w:rPr>
      </w:pPr>
      <w:r w:rsidRPr="009D4DA4">
        <w:rPr>
          <w:lang w:eastAsia="ru-RU"/>
        </w:rPr>
        <w:t>Лицензия на осуществление образовательной деятельности: свидетельство  серия 61Л01 № 0000324, регистрационный №3074 от 06.12.2012г.</w:t>
      </w:r>
    </w:p>
    <w:p w:rsidR="000334C7" w:rsidRPr="009D4DA4" w:rsidRDefault="000334C7" w:rsidP="00211372">
      <w:pPr>
        <w:jc w:val="both"/>
      </w:pPr>
      <w:r w:rsidRPr="009D4DA4">
        <w:t>Школа расположена в типовом здании,</w:t>
      </w:r>
      <w:r w:rsidR="00643FA3" w:rsidRPr="009D4DA4">
        <w:t xml:space="preserve"> введённом в эксплуатацию в 19</w:t>
      </w:r>
      <w:r w:rsidR="006779D3" w:rsidRPr="009D4DA4">
        <w:t>6</w:t>
      </w:r>
      <w:r w:rsidR="00643FA3" w:rsidRPr="009D4DA4">
        <w:t>1</w:t>
      </w:r>
      <w:r w:rsidR="006779D3" w:rsidRPr="009D4DA4">
        <w:t xml:space="preserve"> году</w:t>
      </w:r>
      <w:r w:rsidR="00643FA3" w:rsidRPr="009D4DA4">
        <w:t>.</w:t>
      </w:r>
      <w:r w:rsidRPr="009D4DA4">
        <w:t xml:space="preserve"> </w:t>
      </w:r>
    </w:p>
    <w:p w:rsidR="00643FA3" w:rsidRPr="009D4DA4" w:rsidRDefault="006779D3" w:rsidP="00374ADB">
      <w:pPr>
        <w:tabs>
          <w:tab w:val="right" w:pos="9354"/>
        </w:tabs>
        <w:jc w:val="both"/>
      </w:pPr>
      <w:r w:rsidRPr="009D4DA4">
        <w:t>Площадь здания –  149</w:t>
      </w:r>
      <w:r w:rsidR="00643FA3" w:rsidRPr="009D4DA4">
        <w:t xml:space="preserve"> кв.м.</w:t>
      </w:r>
      <w:r w:rsidRPr="009D4DA4">
        <w:tab/>
      </w:r>
    </w:p>
    <w:p w:rsidR="00643FA3" w:rsidRPr="009D4DA4" w:rsidRDefault="00643FA3" w:rsidP="00374ADB">
      <w:pPr>
        <w:jc w:val="both"/>
      </w:pPr>
      <w:r w:rsidRPr="009D4DA4">
        <w:t>Пл</w:t>
      </w:r>
      <w:r w:rsidR="006779D3" w:rsidRPr="009D4DA4">
        <w:t>ощадь земельного участка – 1963</w:t>
      </w:r>
      <w:r w:rsidRPr="009D4DA4">
        <w:t xml:space="preserve"> кв.м.</w:t>
      </w:r>
    </w:p>
    <w:p w:rsidR="00643FA3" w:rsidRPr="009D4DA4" w:rsidRDefault="006779D3" w:rsidP="00374ADB">
      <w:pPr>
        <w:jc w:val="both"/>
      </w:pPr>
      <w:r w:rsidRPr="009D4DA4">
        <w:t>Проектная наполняемость – 30 человек</w:t>
      </w:r>
      <w:r w:rsidR="00643FA3" w:rsidRPr="009D4DA4">
        <w:t>.</w:t>
      </w:r>
    </w:p>
    <w:p w:rsidR="000334C7" w:rsidRPr="009D4DA4" w:rsidRDefault="00773FC2" w:rsidP="00374ADB">
      <w:pPr>
        <w:autoSpaceDE w:val="0"/>
        <w:jc w:val="both"/>
      </w:pPr>
      <w:r>
        <w:t>В 2018 - 2019</w:t>
      </w:r>
      <w:r w:rsidR="000334C7" w:rsidRPr="009D4DA4">
        <w:t xml:space="preserve"> уч</w:t>
      </w:r>
      <w:r w:rsidR="006779D3" w:rsidRPr="009D4DA4">
        <w:t xml:space="preserve">ебном году в школе обучается </w:t>
      </w:r>
      <w:r>
        <w:t>16</w:t>
      </w:r>
      <w:r w:rsidR="000334C7" w:rsidRPr="009D4DA4">
        <w:t xml:space="preserve"> учащихся (данные на </w:t>
      </w:r>
      <w:r w:rsidR="00374ADB" w:rsidRPr="009D4DA4">
        <w:t>01.09.2016</w:t>
      </w:r>
      <w:r w:rsidR="006779D3" w:rsidRPr="009D4DA4">
        <w:t>г.). Скомплектовано 2</w:t>
      </w:r>
      <w:r w:rsidR="000334C7" w:rsidRPr="009D4DA4">
        <w:t xml:space="preserve"> клас</w:t>
      </w:r>
      <w:r w:rsidR="006779D3" w:rsidRPr="009D4DA4">
        <w:t>с</w:t>
      </w:r>
      <w:r w:rsidR="00374ADB" w:rsidRPr="009D4DA4">
        <w:t xml:space="preserve">а-комплекта. </w:t>
      </w:r>
      <w:r w:rsidR="00211372" w:rsidRPr="009D4DA4">
        <w:t xml:space="preserve">На территории хутора Ютин </w:t>
      </w:r>
      <w:r w:rsidR="000334C7" w:rsidRPr="009D4DA4">
        <w:t>есть сельский Дом культуры.</w:t>
      </w:r>
    </w:p>
    <w:p w:rsidR="000334C7" w:rsidRPr="009D4DA4" w:rsidRDefault="000334C7">
      <w:pPr>
        <w:ind w:left="709"/>
        <w:jc w:val="both"/>
      </w:pPr>
      <w:r w:rsidRPr="009D4DA4">
        <w:t>Характеристика обучающихся:</w:t>
      </w:r>
    </w:p>
    <w:p w:rsidR="000334C7" w:rsidRPr="009D4DA4" w:rsidRDefault="00374ADB">
      <w:pPr>
        <w:ind w:left="709"/>
        <w:jc w:val="both"/>
      </w:pPr>
      <w:r w:rsidRPr="009D4DA4">
        <w:t>14</w:t>
      </w:r>
      <w:r w:rsidR="000334C7" w:rsidRPr="009D4DA4">
        <w:t>–малообеспеченные семьи</w:t>
      </w:r>
      <w:r w:rsidRPr="009D4DA4">
        <w:t>;</w:t>
      </w:r>
    </w:p>
    <w:p w:rsidR="000334C7" w:rsidRPr="009D4DA4" w:rsidRDefault="00374ADB">
      <w:pPr>
        <w:ind w:left="709"/>
        <w:jc w:val="both"/>
      </w:pPr>
      <w:r w:rsidRPr="009D4DA4">
        <w:t>5 - многодетных семей;</w:t>
      </w:r>
    </w:p>
    <w:p w:rsidR="000334C7" w:rsidRPr="009D4DA4" w:rsidRDefault="00374ADB">
      <w:pPr>
        <w:ind w:left="709"/>
        <w:jc w:val="both"/>
      </w:pPr>
      <w:r w:rsidRPr="009D4DA4">
        <w:t>5</w:t>
      </w:r>
      <w:r w:rsidR="00211372" w:rsidRPr="009D4DA4">
        <w:t xml:space="preserve"> </w:t>
      </w:r>
      <w:r w:rsidRPr="009D4DA4">
        <w:t>– неполных семей;</w:t>
      </w:r>
    </w:p>
    <w:p w:rsidR="000334C7" w:rsidRPr="009D4DA4" w:rsidRDefault="000334C7" w:rsidP="00044DC7">
      <w:pPr>
        <w:jc w:val="both"/>
        <w:rPr>
          <w:color w:val="000000"/>
          <w:spacing w:val="7"/>
        </w:rPr>
      </w:pPr>
      <w:r w:rsidRPr="009D4DA4">
        <w:rPr>
          <w:color w:val="000000"/>
        </w:rPr>
        <w:t>В настоящее время школ</w:t>
      </w:r>
      <w:r w:rsidR="00044DC7" w:rsidRPr="009D4DA4">
        <w:rPr>
          <w:color w:val="000000"/>
        </w:rPr>
        <w:t xml:space="preserve">а </w:t>
      </w:r>
      <w:r w:rsidRPr="009D4DA4">
        <w:rPr>
          <w:color w:val="000000"/>
        </w:rPr>
        <w:t>еще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w:t>
      </w:r>
      <w:r w:rsidR="00044DC7" w:rsidRPr="009D4DA4">
        <w:rPr>
          <w:color w:val="000000"/>
        </w:rPr>
        <w:t>щественно полезную деятельность.</w:t>
      </w:r>
      <w:r w:rsidRPr="009D4DA4">
        <w:rPr>
          <w:color w:val="000000"/>
        </w:rPr>
        <w:t xml:space="preserve"> </w:t>
      </w:r>
    </w:p>
    <w:p w:rsidR="000334C7" w:rsidRPr="009D4DA4" w:rsidRDefault="00374ADB">
      <w:pPr>
        <w:ind w:firstLine="709"/>
        <w:jc w:val="both"/>
      </w:pPr>
      <w:r w:rsidRPr="009D4DA4">
        <w:t>В школе работает 2</w:t>
      </w:r>
      <w:r w:rsidR="003F2737" w:rsidRPr="009D4DA4">
        <w:t xml:space="preserve"> педработника</w:t>
      </w:r>
      <w:r w:rsidR="000334C7" w:rsidRPr="009D4DA4">
        <w:t>, при о</w:t>
      </w:r>
      <w:r w:rsidRPr="009D4DA4">
        <w:t>бщем штате 6</w:t>
      </w:r>
      <w:r w:rsidR="003F2737" w:rsidRPr="009D4DA4">
        <w:t xml:space="preserve"> человек</w:t>
      </w:r>
      <w:r w:rsidR="000334C7" w:rsidRPr="009D4DA4">
        <w:t xml:space="preserve"> (педработники, обслуживающий и вспомогательный персонал). </w:t>
      </w:r>
    </w:p>
    <w:p w:rsidR="000334C7" w:rsidRPr="009D4DA4" w:rsidRDefault="000334C7">
      <w:pPr>
        <w:jc w:val="both"/>
      </w:pPr>
      <w:r w:rsidRPr="009D4DA4">
        <w:t xml:space="preserve">         Педагогический коллектив стабильный, творчески работающий, способный решать проблемы современной школы:</w:t>
      </w:r>
    </w:p>
    <w:p w:rsidR="000334C7" w:rsidRPr="009D4DA4" w:rsidRDefault="000334C7">
      <w:pPr>
        <w:jc w:val="both"/>
      </w:pPr>
    </w:p>
    <w:p w:rsidR="000334C7" w:rsidRPr="009D4DA4" w:rsidRDefault="000334C7">
      <w:pPr>
        <w:jc w:val="both"/>
      </w:pPr>
      <w:r w:rsidRPr="009D4DA4">
        <w:t xml:space="preserve">    </w:t>
      </w:r>
      <w:r w:rsidRPr="009D4DA4">
        <w:rPr>
          <w:u w:val="single"/>
        </w:rPr>
        <w:t xml:space="preserve">С высшим образованием   </w:t>
      </w:r>
    </w:p>
    <w:p w:rsidR="000334C7" w:rsidRPr="009D4DA4" w:rsidRDefault="000334C7" w:rsidP="008544C1">
      <w:pPr>
        <w:numPr>
          <w:ilvl w:val="0"/>
          <w:numId w:val="3"/>
        </w:numPr>
        <w:tabs>
          <w:tab w:val="left" w:pos="1080"/>
        </w:tabs>
        <w:ind w:left="1080"/>
        <w:jc w:val="both"/>
      </w:pPr>
      <w:r w:rsidRPr="009D4DA4">
        <w:t xml:space="preserve">всего                                            </w:t>
      </w:r>
      <w:r w:rsidR="003F2737" w:rsidRPr="009D4DA4">
        <w:t xml:space="preserve"> </w:t>
      </w:r>
      <w:r w:rsidR="00044DC7" w:rsidRPr="009D4DA4">
        <w:t xml:space="preserve">          </w:t>
      </w:r>
      <w:r w:rsidR="00374ADB" w:rsidRPr="009D4DA4">
        <w:t xml:space="preserve">                   1 человек (50</w:t>
      </w:r>
      <w:r w:rsidRPr="009D4DA4">
        <w:t>%)</w:t>
      </w:r>
    </w:p>
    <w:p w:rsidR="000334C7" w:rsidRPr="009D4DA4" w:rsidRDefault="000334C7" w:rsidP="008544C1">
      <w:pPr>
        <w:numPr>
          <w:ilvl w:val="0"/>
          <w:numId w:val="3"/>
        </w:numPr>
        <w:tabs>
          <w:tab w:val="left" w:pos="1080"/>
        </w:tabs>
        <w:ind w:left="1080"/>
        <w:jc w:val="both"/>
        <w:rPr>
          <w:u w:val="single"/>
        </w:rPr>
      </w:pPr>
      <w:r w:rsidRPr="009D4DA4">
        <w:t xml:space="preserve">из них с высшим педагогическим                          </w:t>
      </w:r>
      <w:r w:rsidR="00374ADB" w:rsidRPr="009D4DA4">
        <w:t>1 человек (50</w:t>
      </w:r>
      <w:r w:rsidRPr="009D4DA4">
        <w:t>%)</w:t>
      </w:r>
    </w:p>
    <w:p w:rsidR="000334C7" w:rsidRPr="009D4DA4" w:rsidRDefault="000334C7">
      <w:pPr>
        <w:ind w:left="360"/>
        <w:jc w:val="both"/>
      </w:pPr>
      <w:r w:rsidRPr="009D4DA4">
        <w:rPr>
          <w:u w:val="single"/>
        </w:rPr>
        <w:t>Со средним-специальным</w:t>
      </w:r>
      <w:r w:rsidRPr="009D4DA4">
        <w:t xml:space="preserve">                                                      </w:t>
      </w:r>
    </w:p>
    <w:p w:rsidR="000334C7" w:rsidRPr="009D4DA4" w:rsidRDefault="000334C7" w:rsidP="008544C1">
      <w:pPr>
        <w:numPr>
          <w:ilvl w:val="0"/>
          <w:numId w:val="4"/>
        </w:numPr>
        <w:tabs>
          <w:tab w:val="left" w:pos="1080"/>
        </w:tabs>
        <w:ind w:left="1080"/>
        <w:jc w:val="both"/>
      </w:pPr>
      <w:r w:rsidRPr="009D4DA4">
        <w:t xml:space="preserve">всего                                            </w:t>
      </w:r>
      <w:r w:rsidR="00044DC7" w:rsidRPr="009D4DA4">
        <w:t xml:space="preserve">                    </w:t>
      </w:r>
      <w:r w:rsidR="00374ADB" w:rsidRPr="009D4DA4">
        <w:t xml:space="preserve">           1</w:t>
      </w:r>
      <w:r w:rsidR="003F2737" w:rsidRPr="009D4DA4">
        <w:t xml:space="preserve"> человек</w:t>
      </w:r>
      <w:r w:rsidR="00374ADB" w:rsidRPr="009D4DA4">
        <w:t>а (50</w:t>
      </w:r>
      <w:r w:rsidRPr="009D4DA4">
        <w:t>%)</w:t>
      </w:r>
    </w:p>
    <w:p w:rsidR="000334C7" w:rsidRPr="009D4DA4" w:rsidRDefault="000334C7" w:rsidP="008544C1">
      <w:pPr>
        <w:numPr>
          <w:ilvl w:val="0"/>
          <w:numId w:val="4"/>
        </w:numPr>
        <w:tabs>
          <w:tab w:val="left" w:pos="1080"/>
        </w:tabs>
        <w:ind w:left="1080"/>
        <w:jc w:val="both"/>
      </w:pPr>
      <w:r w:rsidRPr="009D4DA4">
        <w:t xml:space="preserve">из них с педагогическим           </w:t>
      </w:r>
      <w:r w:rsidR="00044DC7" w:rsidRPr="009D4DA4">
        <w:t xml:space="preserve">             </w:t>
      </w:r>
      <w:r w:rsidR="00374ADB" w:rsidRPr="009D4DA4">
        <w:t xml:space="preserve">                  1 человека (50</w:t>
      </w:r>
      <w:r w:rsidRPr="009D4DA4">
        <w:t>%)</w:t>
      </w:r>
    </w:p>
    <w:p w:rsidR="000334C7" w:rsidRPr="009D4DA4" w:rsidRDefault="000334C7">
      <w:pPr>
        <w:jc w:val="both"/>
      </w:pPr>
      <w:r w:rsidRPr="009D4DA4">
        <w:t xml:space="preserve">      Из них учатся заочно в ВУЗах                 </w:t>
      </w:r>
      <w:r w:rsidR="00374ADB" w:rsidRPr="009D4DA4">
        <w:t xml:space="preserve">                            </w:t>
      </w:r>
      <w:r w:rsidRPr="009D4DA4">
        <w:t xml:space="preserve"> человек</w:t>
      </w:r>
      <w:r w:rsidR="00374ADB" w:rsidRPr="009D4DA4">
        <w:t>а (50</w:t>
      </w:r>
      <w:r w:rsidRPr="009D4DA4">
        <w:t xml:space="preserve">%) </w:t>
      </w:r>
    </w:p>
    <w:p w:rsidR="000334C7" w:rsidRPr="009D4DA4" w:rsidRDefault="000334C7">
      <w:pPr>
        <w:ind w:firstLine="709"/>
        <w:jc w:val="both"/>
      </w:pPr>
      <w:r w:rsidRPr="009D4DA4">
        <w:t>Со стажем работы:</w:t>
      </w:r>
    </w:p>
    <w:p w:rsidR="000334C7" w:rsidRPr="009D4DA4" w:rsidRDefault="000334C7">
      <w:pPr>
        <w:ind w:firstLine="709"/>
        <w:jc w:val="both"/>
      </w:pPr>
      <w:r w:rsidRPr="009D4DA4">
        <w:t xml:space="preserve">До 5 лет                                                  </w:t>
      </w:r>
      <w:r w:rsidR="003F2737" w:rsidRPr="009D4DA4">
        <w:t xml:space="preserve">                               1 человек</w:t>
      </w:r>
    </w:p>
    <w:p w:rsidR="000334C7" w:rsidRPr="009D4DA4" w:rsidRDefault="000334C7" w:rsidP="00374ADB">
      <w:pPr>
        <w:ind w:firstLine="709"/>
        <w:jc w:val="both"/>
      </w:pPr>
      <w:r w:rsidRPr="009D4DA4">
        <w:t xml:space="preserve">От 5 до 10 лет                                                                       1 человек </w:t>
      </w:r>
    </w:p>
    <w:p w:rsidR="000334C7" w:rsidRPr="009D4DA4" w:rsidRDefault="00044DC7" w:rsidP="00044DC7">
      <w:pPr>
        <w:tabs>
          <w:tab w:val="left" w:pos="6525"/>
        </w:tabs>
        <w:ind w:firstLine="709"/>
        <w:jc w:val="both"/>
      </w:pPr>
      <w:r w:rsidRPr="009D4DA4">
        <w:t>Соот</w:t>
      </w:r>
      <w:r w:rsidR="00374ADB" w:rsidRPr="009D4DA4">
        <w:t xml:space="preserve">ветствие занимаемой должности </w:t>
      </w:r>
      <w:r w:rsidR="00374ADB" w:rsidRPr="009D4DA4">
        <w:tab/>
        <w:t xml:space="preserve">2 </w:t>
      </w:r>
      <w:r w:rsidRPr="009D4DA4">
        <w:t xml:space="preserve"> человека (100%)</w:t>
      </w:r>
    </w:p>
    <w:p w:rsidR="000334C7" w:rsidRPr="000D13CE" w:rsidRDefault="000334C7">
      <w:pPr>
        <w:pStyle w:val="2"/>
        <w:ind w:firstLine="709"/>
        <w:jc w:val="center"/>
        <w:rPr>
          <w:rFonts w:ascii="Times New Roman" w:hAnsi="Times New Roman" w:cs="Times New Roman"/>
          <w:i w:val="0"/>
          <w:szCs w:val="24"/>
        </w:rPr>
      </w:pPr>
      <w:r w:rsidRPr="000D13CE">
        <w:rPr>
          <w:rStyle w:val="Zag11"/>
          <w:rFonts w:ascii="Times New Roman" w:hAnsi="Times New Roman" w:cs="Times New Roman"/>
          <w:i w:val="0"/>
          <w:szCs w:val="24"/>
        </w:rPr>
        <w:t xml:space="preserve">Цели и задачи реализации </w:t>
      </w:r>
      <w:r w:rsidRPr="000D13CE">
        <w:rPr>
          <w:rFonts w:ascii="Times New Roman" w:hAnsi="Times New Roman" w:cs="Times New Roman"/>
          <w:i w:val="0"/>
          <w:szCs w:val="24"/>
        </w:rPr>
        <w:t>основной образовательной программы начального общего образования</w:t>
      </w:r>
    </w:p>
    <w:p w:rsidR="000334C7" w:rsidRPr="009D4DA4" w:rsidRDefault="000334C7">
      <w:pPr>
        <w:autoSpaceDE w:val="0"/>
        <w:ind w:firstLine="709"/>
        <w:jc w:val="both"/>
        <w:rPr>
          <w:bCs/>
        </w:rPr>
      </w:pPr>
      <w:r w:rsidRPr="009D4DA4">
        <w:rPr>
          <w:bCs/>
        </w:rPr>
        <w:t xml:space="preserve">Цель реализации </w:t>
      </w:r>
      <w:r w:rsidRPr="009D4DA4">
        <w:t xml:space="preserve">основной образовательной программы начального общего образования — обеспечение выполнения требований ФГОС НОО. </w:t>
      </w:r>
    </w:p>
    <w:p w:rsidR="000334C7" w:rsidRPr="009D4DA4" w:rsidRDefault="000334C7">
      <w:pPr>
        <w:autoSpaceDE w:val="0"/>
        <w:ind w:firstLine="709"/>
        <w:jc w:val="both"/>
      </w:pPr>
      <w:r w:rsidRPr="009D4DA4">
        <w:rPr>
          <w:bCs/>
        </w:rPr>
        <w:t xml:space="preserve">Достижение поставленной цели </w:t>
      </w:r>
      <w:r w:rsidRPr="009D4DA4">
        <w:t xml:space="preserve">при разработке и реализации основной образовательной программы начального общего образования </w:t>
      </w:r>
      <w:r w:rsidRPr="009D4DA4">
        <w:rPr>
          <w:bCs/>
        </w:rPr>
        <w:t>предусматривает решение следующих основных задач</w:t>
      </w:r>
      <w:r w:rsidRPr="009D4DA4">
        <w:t>:</w:t>
      </w:r>
    </w:p>
    <w:p w:rsidR="000334C7" w:rsidRPr="009D4DA4" w:rsidRDefault="000334C7">
      <w:pPr>
        <w:pStyle w:val="Default"/>
        <w:jc w:val="both"/>
      </w:pPr>
      <w:r w:rsidRPr="009D4DA4">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334C7" w:rsidRPr="009D4DA4" w:rsidRDefault="000334C7">
      <w:pPr>
        <w:pStyle w:val="Default"/>
        <w:jc w:val="both"/>
      </w:pPr>
      <w:r w:rsidRPr="009D4DA4">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Pr="009D4DA4" w:rsidRDefault="000334C7">
      <w:pPr>
        <w:pStyle w:val="Default"/>
        <w:jc w:val="both"/>
      </w:pPr>
      <w:r w:rsidRPr="009D4DA4">
        <w:t xml:space="preserve">– становление и развитие личности в её индивидуальности, самобытности, уникальности и неповторимости; </w:t>
      </w:r>
    </w:p>
    <w:p w:rsidR="000334C7" w:rsidRPr="009D4DA4" w:rsidRDefault="000334C7">
      <w:pPr>
        <w:pStyle w:val="Default"/>
        <w:jc w:val="both"/>
      </w:pPr>
      <w:r w:rsidRPr="009D4DA4">
        <w:t xml:space="preserve">– обеспечение преемственности начального общего и основного общего образования; </w:t>
      </w:r>
    </w:p>
    <w:p w:rsidR="000334C7" w:rsidRPr="009D4DA4" w:rsidRDefault="000334C7">
      <w:pPr>
        <w:pStyle w:val="Default"/>
        <w:jc w:val="both"/>
      </w:pPr>
      <w:r w:rsidRPr="009D4DA4">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Pr="009D4DA4" w:rsidRDefault="000334C7">
      <w:pPr>
        <w:pStyle w:val="Default"/>
        <w:jc w:val="both"/>
      </w:pPr>
      <w:r w:rsidRPr="009D4DA4">
        <w:t xml:space="preserve">– обеспечение доступности получения качественного начального общего образования; </w:t>
      </w:r>
    </w:p>
    <w:p w:rsidR="000334C7" w:rsidRPr="009D4DA4" w:rsidRDefault="000334C7">
      <w:pPr>
        <w:pStyle w:val="Default"/>
        <w:jc w:val="both"/>
        <w:rPr>
          <w:color w:val="auto"/>
        </w:rPr>
      </w:pPr>
      <w:r w:rsidRPr="009D4DA4">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Pr="009D4DA4" w:rsidRDefault="000334C7">
      <w:pPr>
        <w:pStyle w:val="Default"/>
        <w:jc w:val="both"/>
        <w:rPr>
          <w:color w:val="auto"/>
        </w:rPr>
      </w:pPr>
      <w:r w:rsidRPr="009D4DA4">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Pr="009D4DA4" w:rsidRDefault="000334C7">
      <w:pPr>
        <w:pStyle w:val="Default"/>
        <w:jc w:val="both"/>
        <w:rPr>
          <w:color w:val="auto"/>
        </w:rPr>
      </w:pPr>
      <w:r w:rsidRPr="009D4DA4">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334C7" w:rsidRPr="009D4DA4" w:rsidRDefault="000334C7">
      <w:pPr>
        <w:pStyle w:val="Default"/>
        <w:jc w:val="both"/>
        <w:rPr>
          <w:color w:val="auto"/>
        </w:rPr>
      </w:pPr>
      <w:r w:rsidRPr="009D4DA4">
        <w:rPr>
          <w:color w:val="auto"/>
        </w:rPr>
        <w:t xml:space="preserve">– использование в образовательной деятельности современных образовательных технологий деятельностного типа; </w:t>
      </w:r>
    </w:p>
    <w:p w:rsidR="000334C7" w:rsidRPr="009D4DA4" w:rsidRDefault="000334C7">
      <w:pPr>
        <w:pStyle w:val="Default"/>
        <w:jc w:val="both"/>
        <w:rPr>
          <w:color w:val="auto"/>
        </w:rPr>
      </w:pPr>
      <w:r w:rsidRPr="009D4DA4">
        <w:rPr>
          <w:color w:val="auto"/>
        </w:rPr>
        <w:t xml:space="preserve">– предоставление обучающимся возможности для эффективной самостоятельной работы; </w:t>
      </w:r>
    </w:p>
    <w:p w:rsidR="000334C7" w:rsidRPr="009D4DA4" w:rsidRDefault="000334C7">
      <w:pPr>
        <w:pStyle w:val="Default"/>
        <w:jc w:val="both"/>
        <w:rPr>
          <w:color w:val="auto"/>
        </w:rPr>
      </w:pPr>
      <w:r w:rsidRPr="009D4DA4">
        <w:rPr>
          <w:color w:val="auto"/>
        </w:rPr>
        <w:t xml:space="preserve">– включение обучающихся в процессы познания и преобразования внешкольной социальной среды (населённого пункта, района). </w:t>
      </w:r>
    </w:p>
    <w:p w:rsidR="000334C7" w:rsidRPr="009D4DA4" w:rsidRDefault="000334C7">
      <w:pPr>
        <w:pStyle w:val="Default"/>
        <w:ind w:firstLine="709"/>
        <w:jc w:val="both"/>
        <w:rPr>
          <w:color w:val="auto"/>
        </w:rPr>
      </w:pPr>
    </w:p>
    <w:p w:rsidR="000334C7" w:rsidRPr="009D4DA4" w:rsidRDefault="000334C7">
      <w:pPr>
        <w:pStyle w:val="Default"/>
        <w:ind w:firstLine="709"/>
        <w:jc w:val="both"/>
        <w:rPr>
          <w:color w:val="auto"/>
        </w:rPr>
      </w:pPr>
      <w:r w:rsidRPr="009D4DA4">
        <w:rPr>
          <w:bCs/>
          <w:color w:val="auto"/>
        </w:rPr>
        <w:t>В основе реализации основной образовательной программы лежит системно-деятельностный подход</w:t>
      </w:r>
      <w:r w:rsidRPr="009D4DA4">
        <w:rPr>
          <w:color w:val="auto"/>
        </w:rPr>
        <w:t xml:space="preserve">, который предполагает: </w:t>
      </w:r>
    </w:p>
    <w:p w:rsidR="000334C7" w:rsidRPr="009D4DA4" w:rsidRDefault="000334C7">
      <w:pPr>
        <w:pStyle w:val="Default"/>
        <w:jc w:val="both"/>
        <w:rPr>
          <w:color w:val="auto"/>
        </w:rPr>
      </w:pPr>
      <w:r w:rsidRPr="009D4DA4">
        <w:rPr>
          <w:color w:val="auto"/>
        </w:rPr>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Pr="009D4DA4" w:rsidRDefault="000334C7">
      <w:pPr>
        <w:pStyle w:val="Default"/>
        <w:jc w:val="both"/>
        <w:rPr>
          <w:color w:val="auto"/>
        </w:rPr>
      </w:pPr>
    </w:p>
    <w:p w:rsidR="000334C7" w:rsidRPr="009D4DA4" w:rsidRDefault="000334C7">
      <w:pPr>
        <w:pStyle w:val="Default"/>
        <w:jc w:val="both"/>
      </w:pPr>
      <w:r w:rsidRPr="009D4DA4">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Pr="009D4DA4" w:rsidRDefault="000334C7">
      <w:pPr>
        <w:pStyle w:val="Default"/>
        <w:jc w:val="both"/>
      </w:pPr>
    </w:p>
    <w:p w:rsidR="000334C7" w:rsidRPr="009D4DA4" w:rsidRDefault="000334C7">
      <w:pPr>
        <w:pStyle w:val="Default"/>
        <w:jc w:val="both"/>
      </w:pPr>
      <w:r w:rsidRPr="009D4DA4">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Pr="009D4DA4" w:rsidRDefault="000334C7">
      <w:pPr>
        <w:pStyle w:val="Default"/>
        <w:jc w:val="both"/>
      </w:pPr>
    </w:p>
    <w:p w:rsidR="000334C7" w:rsidRPr="009D4DA4" w:rsidRDefault="000334C7">
      <w:pPr>
        <w:pStyle w:val="Default"/>
        <w:jc w:val="both"/>
      </w:pPr>
      <w:r w:rsidRPr="009D4DA4">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Pr="009D4DA4" w:rsidRDefault="000334C7">
      <w:pPr>
        <w:pStyle w:val="Default"/>
        <w:jc w:val="both"/>
      </w:pPr>
    </w:p>
    <w:p w:rsidR="000334C7" w:rsidRPr="009D4DA4" w:rsidRDefault="000334C7">
      <w:pPr>
        <w:pStyle w:val="Default"/>
        <w:jc w:val="both"/>
        <w:rPr>
          <w:bCs/>
        </w:rPr>
      </w:pPr>
      <w:r w:rsidRPr="009D4DA4">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34C7" w:rsidRPr="009D4DA4" w:rsidRDefault="000334C7">
      <w:pPr>
        <w:pStyle w:val="Default"/>
        <w:jc w:val="both"/>
        <w:rPr>
          <w:bCs/>
        </w:rPr>
      </w:pPr>
    </w:p>
    <w:p w:rsidR="00543149" w:rsidRPr="00EA7A44" w:rsidRDefault="00543149" w:rsidP="00543149">
      <w:pPr>
        <w:jc w:val="both"/>
      </w:pPr>
      <w:r>
        <w:t xml:space="preserve">   </w:t>
      </w:r>
      <w:r w:rsidRPr="00EA7A44">
        <w:t>В соответствии с ФГОС НОО важной и неотъемлемой частью процесса образования детей младшего школьного возраста является внеурочная деятельность.</w:t>
      </w:r>
    </w:p>
    <w:p w:rsidR="00543149" w:rsidRPr="00543149" w:rsidRDefault="00543149" w:rsidP="00543149">
      <w:pPr>
        <w:jc w:val="center"/>
        <w:rPr>
          <w:b/>
        </w:rPr>
      </w:pPr>
      <w:r w:rsidRPr="00543149">
        <w:rPr>
          <w:b/>
        </w:rPr>
        <w:t>Общие подходы к организации внеурочной деятельности.</w:t>
      </w:r>
    </w:p>
    <w:p w:rsidR="00543149" w:rsidRDefault="00543149" w:rsidP="00543149">
      <w:pPr>
        <w:jc w:val="both"/>
      </w:pPr>
      <w:r w:rsidRPr="00EA7A44">
        <w:t xml:space="preserve"> </w:t>
      </w:r>
      <w:r>
        <w:t xml:space="preserve">  </w:t>
      </w:r>
      <w:r w:rsidRPr="00EA7A44">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w:t>
      </w:r>
      <w:r>
        <w:t xml:space="preserve"> </w:t>
      </w:r>
    </w:p>
    <w:p w:rsidR="00543149" w:rsidRDefault="00543149" w:rsidP="00543149">
      <w:pPr>
        <w:jc w:val="both"/>
      </w:pPr>
      <w:r>
        <w:t xml:space="preserve">    </w:t>
      </w:r>
      <w:r w:rsidRPr="00EA7A44">
        <w:t>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w:t>
      </w:r>
      <w:r>
        <w:t xml:space="preserve"> </w:t>
      </w:r>
      <w:r w:rsidRPr="00EA7A44">
        <w:t>взаимодействия школьников, что в совокупности дает большой воспитательный эффект.</w:t>
      </w:r>
    </w:p>
    <w:p w:rsidR="00543149" w:rsidRPr="00543149" w:rsidRDefault="00543149" w:rsidP="00543149">
      <w:pPr>
        <w:jc w:val="center"/>
        <w:rPr>
          <w:b/>
        </w:rPr>
      </w:pPr>
      <w:r w:rsidRPr="00543149">
        <w:rPr>
          <w:b/>
        </w:rPr>
        <w:t>Основные задачи внеурочной деятельности</w:t>
      </w:r>
    </w:p>
    <w:p w:rsidR="00543149" w:rsidRPr="00EA7A44" w:rsidRDefault="00543149" w:rsidP="00543149">
      <w:r w:rsidRPr="00543149">
        <w:rPr>
          <w:b/>
        </w:rPr>
        <w:t xml:space="preserve">   Под внеурочной деятельностью</w:t>
      </w:r>
      <w:r w:rsidRPr="00EA7A44">
        <w:t xml:space="preserve"> следует понимать все виды деятельности школьников (кроме учебной), в которых возможно и целесообразно решение задач их воспитания и социализации.   </w:t>
      </w:r>
    </w:p>
    <w:p w:rsidR="00543149" w:rsidRPr="00EA7A44" w:rsidRDefault="00543149" w:rsidP="00543149">
      <w:r w:rsidRPr="00543149">
        <w:rPr>
          <w:b/>
        </w:rPr>
        <w:t>Внеурочная деятельность школьников</w:t>
      </w:r>
      <w:r w:rsidRPr="00EA7A44">
        <w:t xml:space="preserve">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 </w:t>
      </w:r>
    </w:p>
    <w:p w:rsidR="00543149" w:rsidRDefault="00543149" w:rsidP="00543149">
      <w:pPr>
        <w:jc w:val="both"/>
      </w:pPr>
      <w:r>
        <w:rPr>
          <w:b/>
        </w:rPr>
        <w:lastRenderedPageBreak/>
        <w:t xml:space="preserve">  </w:t>
      </w:r>
      <w:r w:rsidRPr="00543149">
        <w:rPr>
          <w:b/>
        </w:rPr>
        <w:t>Внеурочная деятельность школьников</w:t>
      </w:r>
      <w:r w:rsidRPr="00EA7A44">
        <w:t xml:space="preserve">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543149" w:rsidRDefault="00543149" w:rsidP="00543149">
      <w:pPr>
        <w:jc w:val="both"/>
      </w:pPr>
      <w:r>
        <w:rPr>
          <w:b/>
        </w:rPr>
        <w:t xml:space="preserve">   </w:t>
      </w:r>
      <w:r w:rsidRPr="00543149">
        <w:rPr>
          <w:b/>
        </w:rPr>
        <w:t>Внеурочная деятельность школьников</w:t>
      </w:r>
      <w: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 </w:t>
      </w:r>
    </w:p>
    <w:p w:rsidR="00543149" w:rsidRDefault="00543149" w:rsidP="00543149">
      <w:pPr>
        <w:jc w:val="both"/>
      </w:pPr>
      <w:r>
        <w:t xml:space="preserve">    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через внеурочную деятельность. 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начального общего образования. </w:t>
      </w:r>
      <w:r w:rsidRPr="00543149">
        <w:rPr>
          <w:b/>
        </w:rPr>
        <w:t>Внеурочная деятельность позволяет решить следующие задачи</w:t>
      </w:r>
      <w:r>
        <w:t xml:space="preserve">: </w:t>
      </w:r>
    </w:p>
    <w:p w:rsidR="00543149" w:rsidRDefault="00543149" w:rsidP="00543149">
      <w:r>
        <w:t xml:space="preserve">- обеспечить благоприятную адаптацию ребенка к школе; </w:t>
      </w:r>
    </w:p>
    <w:p w:rsidR="00543149" w:rsidRDefault="00543149" w:rsidP="00543149">
      <w:r>
        <w:t>- оптимизировать учебную нагрузку обучающихся;</w:t>
      </w:r>
    </w:p>
    <w:p w:rsidR="00543149" w:rsidRDefault="00543149" w:rsidP="00543149">
      <w:r>
        <w:t>- улучшить условия для развития ребенка;</w:t>
      </w:r>
    </w:p>
    <w:p w:rsidR="00543149" w:rsidRDefault="00543149" w:rsidP="00543149">
      <w:r>
        <w:t xml:space="preserve">-учесть возрастные и индивидуальные особенности обучающихся. </w:t>
      </w:r>
    </w:p>
    <w:p w:rsidR="00543149" w:rsidRDefault="00543149" w:rsidP="00543149">
      <w:pPr>
        <w:jc w:val="both"/>
      </w:pPr>
      <w:r>
        <w:t>Внеурочная деятельность вынесена за рамки учебного плана и осуществляется во второй половине дня, организуется по пяти направлениям развития личности детей:</w:t>
      </w:r>
    </w:p>
    <w:p w:rsidR="00543149" w:rsidRDefault="00543149" w:rsidP="00543149">
      <w:r>
        <w:t xml:space="preserve">- общекультурное, </w:t>
      </w:r>
    </w:p>
    <w:p w:rsidR="00543149" w:rsidRDefault="00543149" w:rsidP="00543149">
      <w:r>
        <w:t>- общеинтеллектуальное,</w:t>
      </w:r>
    </w:p>
    <w:p w:rsidR="00543149" w:rsidRDefault="00543149" w:rsidP="00543149">
      <w:r>
        <w:t xml:space="preserve"> -социальное, </w:t>
      </w:r>
    </w:p>
    <w:p w:rsidR="00543149" w:rsidRDefault="00543149" w:rsidP="00543149">
      <w:r>
        <w:t>- духовно-нравственное,</w:t>
      </w:r>
    </w:p>
    <w:p w:rsidR="00543149" w:rsidRDefault="00543149" w:rsidP="00543149">
      <w:r>
        <w:t xml:space="preserve"> -спортивно-оздоровительное.</w:t>
      </w:r>
    </w:p>
    <w:p w:rsidR="00543149" w:rsidRPr="00A564B0" w:rsidRDefault="00543149" w:rsidP="00543149">
      <w:r>
        <w:t>Планирование и организация внеурочной деятельности обучающихся осуществляется на основе интересов и потребностей детей, возможностей ресурсного обеспечения эффективной занятости детей различными формами внеурочной деятельности.</w:t>
      </w:r>
    </w:p>
    <w:p w:rsidR="00B154F6" w:rsidRDefault="00B154F6">
      <w:pPr>
        <w:pStyle w:val="Default"/>
        <w:ind w:firstLine="709"/>
        <w:jc w:val="both"/>
        <w:rPr>
          <w:bCs/>
        </w:rPr>
      </w:pPr>
    </w:p>
    <w:p w:rsidR="000334C7" w:rsidRPr="009D4DA4" w:rsidRDefault="000334C7">
      <w:pPr>
        <w:pStyle w:val="Default"/>
        <w:ind w:firstLine="709"/>
        <w:jc w:val="both"/>
      </w:pPr>
      <w:r w:rsidRPr="009D4DA4">
        <w:rPr>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rsidRPr="009D4DA4">
        <w:t xml:space="preserve">Начальная школа — особый этап в жизни ребёнка, связанный: </w:t>
      </w:r>
    </w:p>
    <w:p w:rsidR="000334C7" w:rsidRPr="009D4DA4" w:rsidRDefault="000334C7">
      <w:pPr>
        <w:pStyle w:val="Default"/>
        <w:jc w:val="both"/>
      </w:pPr>
      <w:r w:rsidRPr="009D4DA4">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Pr="009D4DA4" w:rsidRDefault="000334C7">
      <w:pPr>
        <w:pStyle w:val="Default"/>
        <w:jc w:val="both"/>
      </w:pPr>
      <w:r w:rsidRPr="009D4DA4">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Pr="009D4DA4" w:rsidRDefault="000334C7">
      <w:pPr>
        <w:pStyle w:val="Default"/>
        <w:jc w:val="both"/>
      </w:pPr>
      <w:r w:rsidRPr="009D4DA4">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Pr="009D4DA4" w:rsidRDefault="000334C7">
      <w:pPr>
        <w:pStyle w:val="Default"/>
        <w:jc w:val="both"/>
        <w:rPr>
          <w:color w:val="auto"/>
        </w:rPr>
      </w:pPr>
      <w:r w:rsidRPr="009D4DA4">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Pr="009D4DA4" w:rsidRDefault="000334C7">
      <w:pPr>
        <w:pStyle w:val="Default"/>
        <w:jc w:val="both"/>
        <w:rPr>
          <w:color w:val="auto"/>
        </w:rPr>
      </w:pPr>
      <w:r w:rsidRPr="009D4DA4">
        <w:rPr>
          <w:color w:val="auto"/>
        </w:rPr>
        <w:t xml:space="preserve">– с изменением при этом самооценки ребёнка, которая приобретает черты адекватности и рефлексивности; </w:t>
      </w:r>
    </w:p>
    <w:p w:rsidR="000334C7" w:rsidRPr="009D4DA4" w:rsidRDefault="000334C7">
      <w:pPr>
        <w:pStyle w:val="Default"/>
        <w:jc w:val="both"/>
        <w:rPr>
          <w:color w:val="auto"/>
        </w:rPr>
      </w:pPr>
      <w:r w:rsidRPr="009D4DA4">
        <w:rPr>
          <w:color w:val="auto"/>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lastRenderedPageBreak/>
        <w:t xml:space="preserve">Учтены также характерные для младшего школьного возраста (от 6,5 до 11 лет): </w:t>
      </w:r>
    </w:p>
    <w:p w:rsidR="000334C7" w:rsidRPr="009D4DA4" w:rsidRDefault="000334C7">
      <w:pPr>
        <w:pStyle w:val="Default"/>
        <w:jc w:val="both"/>
        <w:rPr>
          <w:color w:val="auto"/>
        </w:rPr>
      </w:pPr>
      <w:r w:rsidRPr="009D4DA4">
        <w:rPr>
          <w:color w:val="auto"/>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4C7" w:rsidRPr="009D4DA4" w:rsidRDefault="000334C7">
      <w:pPr>
        <w:pStyle w:val="Default"/>
        <w:jc w:val="both"/>
        <w:rPr>
          <w:color w:val="auto"/>
        </w:rPr>
      </w:pPr>
      <w:r w:rsidRPr="009D4DA4">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334C7" w:rsidRPr="009D4DA4" w:rsidRDefault="000334C7">
      <w:pPr>
        <w:pStyle w:val="Default"/>
        <w:jc w:val="both"/>
        <w:rPr>
          <w:color w:val="auto"/>
        </w:rPr>
      </w:pPr>
    </w:p>
    <w:p w:rsidR="000334C7" w:rsidRPr="009D4DA4" w:rsidRDefault="000334C7">
      <w:pPr>
        <w:pStyle w:val="Default"/>
        <w:ind w:firstLine="709"/>
        <w:jc w:val="both"/>
      </w:pPr>
      <w:r w:rsidRPr="009D4DA4">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334C7" w:rsidRPr="009D4DA4" w:rsidRDefault="000334C7">
      <w:pPr>
        <w:autoSpaceDE w:val="0"/>
        <w:ind w:firstLine="709"/>
        <w:jc w:val="both"/>
      </w:pPr>
      <w:r w:rsidRPr="009D4DA4">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Pr="009D4DA4" w:rsidRDefault="000334C7" w:rsidP="009D4DA4">
      <w:pPr>
        <w:pStyle w:val="Default"/>
        <w:rPr>
          <w:bCs/>
        </w:rPr>
      </w:pPr>
    </w:p>
    <w:p w:rsidR="000334C7" w:rsidRPr="00543149" w:rsidRDefault="000334C7">
      <w:pPr>
        <w:pStyle w:val="Default"/>
        <w:jc w:val="center"/>
        <w:rPr>
          <w:b/>
        </w:rPr>
      </w:pPr>
      <w:r w:rsidRPr="00543149">
        <w:rPr>
          <w:b/>
          <w:bCs/>
        </w:rPr>
        <w:t>1.2. Планируемые результаты освоения обучающимися основной образовательной программы</w:t>
      </w:r>
    </w:p>
    <w:p w:rsidR="000334C7" w:rsidRPr="009D4DA4" w:rsidRDefault="000334C7">
      <w:pPr>
        <w:pStyle w:val="Default"/>
        <w:ind w:firstLine="709"/>
        <w:jc w:val="both"/>
      </w:pPr>
      <w:r w:rsidRPr="009D4DA4">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D4DA4">
        <w:rPr>
          <w:bCs/>
        </w:rPr>
        <w:t>обобщённых личностно ориентированных целей образования</w:t>
      </w:r>
      <w:r w:rsidRPr="009D4DA4">
        <w:t xml:space="preserve">,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 </w:t>
      </w:r>
    </w:p>
    <w:p w:rsidR="000334C7" w:rsidRPr="009D4DA4" w:rsidRDefault="000334C7">
      <w:pPr>
        <w:pStyle w:val="Default"/>
        <w:ind w:firstLine="709"/>
        <w:jc w:val="both"/>
      </w:pPr>
      <w:r w:rsidRPr="009D4DA4">
        <w:t xml:space="preserve">Планируемые результаты: </w:t>
      </w:r>
    </w:p>
    <w:p w:rsidR="000334C7" w:rsidRPr="009D4DA4" w:rsidRDefault="000334C7">
      <w:pPr>
        <w:pStyle w:val="Default"/>
        <w:jc w:val="both"/>
      </w:pPr>
      <w:r w:rsidRPr="009D4DA4">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Pr="009D4DA4" w:rsidRDefault="000334C7">
      <w:pPr>
        <w:pStyle w:val="Default"/>
        <w:jc w:val="both"/>
      </w:pPr>
      <w:r w:rsidRPr="009D4DA4">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Pr="009D4DA4" w:rsidRDefault="000334C7">
      <w:pPr>
        <w:pStyle w:val="Default"/>
        <w:ind w:firstLine="709"/>
        <w:jc w:val="both"/>
      </w:pPr>
      <w:r w:rsidRPr="009D4DA4">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334C7" w:rsidRPr="009D4DA4" w:rsidRDefault="000334C7">
      <w:pPr>
        <w:pStyle w:val="Default"/>
        <w:ind w:firstLine="709"/>
        <w:jc w:val="both"/>
        <w:rPr>
          <w:bCs/>
        </w:rPr>
      </w:pPr>
      <w:r w:rsidRPr="009D4DA4">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w:t>
      </w:r>
      <w:r w:rsidRPr="009D4DA4">
        <w:lastRenderedPageBreak/>
        <w:t>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D4DA4" w:rsidRPr="009D4DA4" w:rsidRDefault="009D4DA4" w:rsidP="00543149">
      <w:pPr>
        <w:pStyle w:val="Default"/>
        <w:jc w:val="both"/>
        <w:rPr>
          <w:bCs/>
        </w:rPr>
      </w:pPr>
    </w:p>
    <w:p w:rsidR="000334C7" w:rsidRPr="009D4DA4" w:rsidRDefault="000334C7">
      <w:pPr>
        <w:pStyle w:val="Default"/>
        <w:ind w:firstLine="709"/>
        <w:jc w:val="center"/>
      </w:pPr>
      <w:r w:rsidRPr="009D4DA4">
        <w:rPr>
          <w:bCs/>
        </w:rPr>
        <w:t xml:space="preserve">Структура планируемых результатов строится с </w:t>
      </w:r>
      <w:r w:rsidRPr="009D4DA4">
        <w:t>учётом необходимости:</w:t>
      </w:r>
    </w:p>
    <w:p w:rsidR="000334C7" w:rsidRPr="009D4DA4" w:rsidRDefault="000334C7">
      <w:pPr>
        <w:pStyle w:val="Default"/>
        <w:jc w:val="both"/>
      </w:pPr>
    </w:p>
    <w:p w:rsidR="000334C7" w:rsidRPr="009D4DA4" w:rsidRDefault="000334C7">
      <w:pPr>
        <w:pStyle w:val="Default"/>
        <w:jc w:val="both"/>
      </w:pPr>
      <w:r w:rsidRPr="009D4DA4">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334C7" w:rsidRPr="009D4DA4" w:rsidRDefault="000334C7">
      <w:pPr>
        <w:pStyle w:val="Default"/>
        <w:jc w:val="both"/>
      </w:pPr>
      <w:r w:rsidRPr="009D4DA4">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Pr="009D4DA4" w:rsidRDefault="000334C7">
      <w:pPr>
        <w:pStyle w:val="Default"/>
        <w:jc w:val="both"/>
      </w:pPr>
      <w:r w:rsidRPr="009D4DA4">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Pr="009D4DA4" w:rsidRDefault="000334C7">
      <w:pPr>
        <w:pStyle w:val="Default"/>
        <w:jc w:val="both"/>
      </w:pPr>
    </w:p>
    <w:p w:rsidR="000334C7" w:rsidRPr="009D4DA4" w:rsidRDefault="000334C7">
      <w:pPr>
        <w:pStyle w:val="Default"/>
        <w:ind w:firstLine="709"/>
        <w:jc w:val="both"/>
      </w:pPr>
      <w:r w:rsidRPr="009D4DA4">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Pr="009D4DA4" w:rsidRDefault="000334C7">
      <w:pPr>
        <w:pStyle w:val="Default"/>
        <w:ind w:firstLine="709"/>
        <w:jc w:val="both"/>
      </w:pPr>
    </w:p>
    <w:p w:rsidR="000334C7" w:rsidRPr="009D4DA4" w:rsidRDefault="000334C7">
      <w:pPr>
        <w:pStyle w:val="Default"/>
        <w:ind w:firstLine="709"/>
        <w:jc w:val="both"/>
      </w:pPr>
      <w:r w:rsidRPr="009D4DA4">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334C7" w:rsidRPr="009D4DA4" w:rsidRDefault="000334C7">
      <w:pPr>
        <w:pStyle w:val="Default"/>
        <w:ind w:firstLine="709"/>
        <w:jc w:val="both"/>
      </w:pPr>
      <w:r w:rsidRPr="009D4DA4">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Pr="009D4DA4" w:rsidRDefault="000334C7">
      <w:pPr>
        <w:pStyle w:val="Default"/>
        <w:ind w:firstLine="709"/>
        <w:jc w:val="both"/>
      </w:pPr>
      <w:r w:rsidRPr="009D4DA4">
        <w:t xml:space="preserve">Первый блок </w:t>
      </w:r>
      <w:r w:rsidRPr="009D4DA4">
        <w:rPr>
          <w:bCs/>
        </w:rPr>
        <w:t xml:space="preserve">«Выпускник научится». </w:t>
      </w:r>
      <w:r w:rsidRPr="009D4DA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Pr="009D4DA4" w:rsidRDefault="000334C7">
      <w:pPr>
        <w:pStyle w:val="Default"/>
        <w:ind w:firstLine="709"/>
        <w:jc w:val="both"/>
      </w:pPr>
      <w:r w:rsidRPr="009D4DA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w:t>
      </w:r>
      <w:r w:rsidRPr="009D4DA4">
        <w:lastRenderedPageBreak/>
        <w:t xml:space="preserve">положительного решения вопроса о возможности перехода на следующий уровень обучения. </w:t>
      </w:r>
    </w:p>
    <w:p w:rsidR="000334C7" w:rsidRPr="009D4DA4" w:rsidRDefault="000334C7">
      <w:pPr>
        <w:ind w:firstLine="709"/>
        <w:jc w:val="both"/>
      </w:pPr>
      <w:r w:rsidRPr="009D4DA4">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9D4DA4">
        <w:rPr>
          <w:bCs/>
        </w:rPr>
        <w:t xml:space="preserve">«Выпускник получит возможность научиться» </w:t>
      </w:r>
      <w:r w:rsidRPr="009D4DA4">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Pr="009D4DA4" w:rsidRDefault="000334C7">
      <w:pPr>
        <w:ind w:firstLine="709"/>
        <w:jc w:val="both"/>
      </w:pPr>
      <w:r w:rsidRPr="009D4DA4">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Pr="009D4DA4" w:rsidRDefault="000334C7">
      <w:pPr>
        <w:ind w:firstLine="709"/>
        <w:jc w:val="both"/>
      </w:pPr>
      <w:r w:rsidRPr="009D4DA4">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D4DA4">
        <w:rPr>
          <w:bCs/>
        </w:rPr>
        <w:t xml:space="preserve">дифференциации требований </w:t>
      </w:r>
      <w:r w:rsidRPr="009D4DA4">
        <w:t xml:space="preserve">к подготовке обучающихся. </w:t>
      </w:r>
    </w:p>
    <w:p w:rsidR="000334C7" w:rsidRPr="009D4DA4" w:rsidRDefault="000334C7">
      <w:pPr>
        <w:ind w:firstLine="709"/>
        <w:jc w:val="both"/>
      </w:pPr>
      <w:r w:rsidRPr="009D4DA4">
        <w:t>При получении начального общего образования устанавливаются планируемые результаты освоения:</w:t>
      </w:r>
    </w:p>
    <w:p w:rsidR="000334C7" w:rsidRPr="009D4DA4" w:rsidRDefault="000334C7">
      <w:pPr>
        <w:pStyle w:val="Default"/>
        <w:jc w:val="both"/>
      </w:pPr>
      <w:r w:rsidRPr="009D4DA4">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0334C7" w:rsidRPr="009D4DA4" w:rsidRDefault="000334C7">
      <w:pPr>
        <w:pStyle w:val="Default"/>
        <w:jc w:val="both"/>
      </w:pPr>
      <w:r w:rsidRPr="009D4DA4">
        <w:t xml:space="preserve">– программ по всем учебным предметам. </w:t>
      </w:r>
    </w:p>
    <w:p w:rsidR="000334C7" w:rsidRPr="009D4DA4" w:rsidRDefault="000334C7" w:rsidP="009D4DA4">
      <w:pPr>
        <w:pStyle w:val="Default"/>
        <w:ind w:firstLine="709"/>
        <w:jc w:val="both"/>
        <w:rPr>
          <w:bCs/>
        </w:rPr>
      </w:pPr>
      <w:r w:rsidRPr="009D4DA4">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0334C7" w:rsidRPr="009D4DA4" w:rsidRDefault="000334C7">
      <w:pPr>
        <w:rPr>
          <w:bCs/>
        </w:rPr>
      </w:pPr>
    </w:p>
    <w:p w:rsidR="000334C7" w:rsidRPr="00543149" w:rsidRDefault="000334C7">
      <w:pPr>
        <w:pStyle w:val="31"/>
        <w:spacing w:before="0" w:after="0" w:line="100" w:lineRule="atLeast"/>
        <w:rPr>
          <w:rFonts w:ascii="Times New Roman" w:hAnsi="Times New Roman" w:cs="Times New Roman"/>
          <w:i w:val="0"/>
          <w:sz w:val="24"/>
          <w:szCs w:val="24"/>
        </w:rPr>
      </w:pPr>
      <w:r w:rsidRPr="00543149">
        <w:rPr>
          <w:rFonts w:ascii="Times New Roman" w:hAnsi="Times New Roman" w:cs="Times New Roman"/>
          <w:i w:val="0"/>
          <w:sz w:val="24"/>
          <w:szCs w:val="24"/>
        </w:rPr>
        <w:t>1.2.1. Формирование универсальных учебных действий</w:t>
      </w:r>
    </w:p>
    <w:p w:rsidR="000334C7" w:rsidRPr="00543149" w:rsidRDefault="000334C7">
      <w:pPr>
        <w:pStyle w:val="31"/>
        <w:spacing w:before="0" w:after="0" w:line="100" w:lineRule="atLeast"/>
        <w:rPr>
          <w:rFonts w:ascii="Times New Roman" w:hAnsi="Times New Roman" w:cs="Times New Roman"/>
          <w:i w:val="0"/>
          <w:sz w:val="24"/>
          <w:szCs w:val="24"/>
        </w:rPr>
      </w:pPr>
      <w:r w:rsidRPr="00543149">
        <w:rPr>
          <w:rFonts w:ascii="Times New Roman" w:hAnsi="Times New Roman" w:cs="Times New Roman"/>
          <w:i w:val="0"/>
          <w:sz w:val="24"/>
          <w:szCs w:val="24"/>
        </w:rPr>
        <w:t xml:space="preserve"> </w:t>
      </w:r>
      <w:r w:rsidRPr="00543149">
        <w:rPr>
          <w:rFonts w:ascii="Times New Roman" w:hAnsi="Times New Roman" w:cs="Times New Roman"/>
          <w:bCs w:val="0"/>
          <w:i w:val="0"/>
          <w:sz w:val="24"/>
          <w:szCs w:val="24"/>
        </w:rPr>
        <w:t>(личностные и метапредметные результаты)</w:t>
      </w:r>
    </w:p>
    <w:p w:rsidR="000334C7" w:rsidRPr="009D4DA4" w:rsidRDefault="000334C7">
      <w:pPr>
        <w:pStyle w:val="31"/>
        <w:spacing w:before="0" w:after="0" w:line="100" w:lineRule="atLeast"/>
        <w:rPr>
          <w:rFonts w:ascii="Times New Roman" w:hAnsi="Times New Roman" w:cs="Times New Roman"/>
          <w:b w:val="0"/>
          <w:i w:val="0"/>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 результате изучения </w:t>
      </w:r>
      <w:r w:rsidRPr="009D4DA4">
        <w:rPr>
          <w:rFonts w:ascii="Times New Roman" w:hAnsi="Times New Roman"/>
          <w:bCs/>
          <w:sz w:val="24"/>
          <w:szCs w:val="24"/>
        </w:rPr>
        <w:t xml:space="preserve">всех без исключения предметов </w:t>
      </w:r>
      <w:r w:rsidRPr="009D4DA4">
        <w:rPr>
          <w:rFonts w:ascii="Times New Roman" w:hAnsi="Times New Roman"/>
          <w:sz w:val="24"/>
          <w:szCs w:val="24"/>
        </w:rPr>
        <w:t xml:space="preserve">на уровне начального общего образования у выпускников </w:t>
      </w:r>
      <w:r w:rsidRPr="009D4DA4">
        <w:rPr>
          <w:rFonts w:ascii="Times New Roman" w:hAnsi="Times New Roman"/>
          <w:spacing w:val="2"/>
          <w:sz w:val="24"/>
          <w:szCs w:val="24"/>
        </w:rPr>
        <w:t xml:space="preserve">будут сформированы </w:t>
      </w:r>
      <w:r w:rsidRPr="009D4DA4">
        <w:rPr>
          <w:rFonts w:ascii="Times New Roman" w:hAnsi="Times New Roman"/>
          <w:iCs/>
          <w:spacing w:val="2"/>
          <w:sz w:val="24"/>
          <w:szCs w:val="24"/>
        </w:rPr>
        <w:t>личностные, регулятивные, познава</w:t>
      </w:r>
      <w:r w:rsidRPr="009D4DA4">
        <w:rPr>
          <w:rFonts w:ascii="Times New Roman" w:hAnsi="Times New Roman"/>
          <w:iCs/>
          <w:sz w:val="24"/>
          <w:szCs w:val="24"/>
        </w:rPr>
        <w:t xml:space="preserve">тельные </w:t>
      </w:r>
      <w:r w:rsidRPr="009D4DA4">
        <w:rPr>
          <w:rFonts w:ascii="Times New Roman" w:hAnsi="Times New Roman"/>
          <w:sz w:val="24"/>
          <w:szCs w:val="24"/>
        </w:rPr>
        <w:t xml:space="preserve">и </w:t>
      </w:r>
      <w:r w:rsidRPr="009D4DA4">
        <w:rPr>
          <w:rFonts w:ascii="Times New Roman" w:hAnsi="Times New Roman"/>
          <w:iCs/>
          <w:sz w:val="24"/>
          <w:szCs w:val="24"/>
        </w:rPr>
        <w:t xml:space="preserve">коммуникативные </w:t>
      </w:r>
      <w:r w:rsidRPr="009D4DA4">
        <w:rPr>
          <w:rFonts w:ascii="Times New Roman" w:hAnsi="Times New Roman"/>
          <w:sz w:val="24"/>
          <w:szCs w:val="24"/>
        </w:rPr>
        <w:t>универсальные учебные действия как основа умения учиться.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543149" w:rsidRDefault="000334C7">
      <w:pPr>
        <w:pStyle w:val="4"/>
        <w:spacing w:before="0" w:after="0" w:line="100" w:lineRule="atLeast"/>
        <w:ind w:firstLine="454"/>
        <w:jc w:val="left"/>
        <w:rPr>
          <w:rFonts w:ascii="Times New Roman" w:hAnsi="Times New Roman" w:cs="Times New Roman"/>
          <w:b/>
          <w:i w:val="0"/>
          <w:sz w:val="24"/>
          <w:szCs w:val="24"/>
        </w:rPr>
      </w:pPr>
      <w:r w:rsidRPr="00543149">
        <w:rPr>
          <w:rFonts w:ascii="Times New Roman" w:hAnsi="Times New Roman" w:cs="Times New Roman"/>
          <w:b/>
          <w:i w:val="0"/>
          <w:sz w:val="24"/>
          <w:szCs w:val="24"/>
        </w:rPr>
        <w:t>Личностные универсальные учебные действия</w:t>
      </w:r>
    </w:p>
    <w:p w:rsidR="000334C7" w:rsidRPr="00543149" w:rsidRDefault="000334C7">
      <w:pPr>
        <w:pStyle w:val="af1"/>
        <w:spacing w:line="100" w:lineRule="atLeast"/>
        <w:ind w:firstLine="454"/>
        <w:rPr>
          <w:rFonts w:ascii="Times New Roman" w:hAnsi="Times New Roman"/>
          <w:b/>
          <w:sz w:val="24"/>
          <w:szCs w:val="24"/>
        </w:rPr>
      </w:pPr>
      <w:r w:rsidRPr="00543149">
        <w:rPr>
          <w:rFonts w:ascii="Times New Roman" w:hAnsi="Times New Roman"/>
          <w:b/>
          <w:sz w:val="24"/>
          <w:szCs w:val="24"/>
        </w:rPr>
        <w:t>У выпускника будут сформированы: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lastRenderedPageBreak/>
        <w:t>внутренняя позиция школьника на уровне положитель</w:t>
      </w:r>
      <w:r w:rsidRPr="009D4DA4">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D4DA4">
        <w:rPr>
          <w:rFonts w:ascii="Times New Roman" w:hAnsi="Times New Roman"/>
          <w:sz w:val="24"/>
          <w:szCs w:val="24"/>
        </w:rPr>
        <w:t>«хорошего ученика»;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широкая мотивационная основа учебной деятельности, </w:t>
      </w:r>
      <w:r w:rsidRPr="009D4DA4">
        <w:rPr>
          <w:rFonts w:ascii="Times New Roman" w:hAnsi="Times New Roman"/>
          <w:sz w:val="24"/>
          <w:szCs w:val="24"/>
        </w:rPr>
        <w:t>включающая социальные, учебно-</w:t>
      </w:r>
      <w:r w:rsidRPr="009D4DA4">
        <w:rPr>
          <w:rFonts w:ascii="Times New Roman" w:hAnsi="Times New Roman"/>
          <w:sz w:val="24"/>
          <w:szCs w:val="24"/>
        </w:rPr>
        <w:softHyphen/>
        <w:t>познавательные и внешние мотивы;</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 xml:space="preserve">учебно </w:t>
      </w:r>
      <w:r w:rsidRPr="009D4DA4">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ориентация на понимание причин успеха в учебной </w:t>
      </w:r>
      <w:r w:rsidRPr="009D4DA4">
        <w:rPr>
          <w:rFonts w:ascii="Times New Roman" w:hAnsi="Times New Roman"/>
          <w:spacing w:val="2"/>
          <w:sz w:val="24"/>
          <w:szCs w:val="24"/>
        </w:rPr>
        <w:t>деятельности, в том числе на самоанализ и самоконтроль резуль</w:t>
      </w:r>
      <w:r w:rsidRPr="009D4DA4">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способность к оценке своей учебной деятельности;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 xml:space="preserve">основы гражданской идентичности, своей этнической </w:t>
      </w:r>
      <w:r w:rsidRPr="009D4DA4">
        <w:rPr>
          <w:rFonts w:ascii="Times New Roman" w:hAnsi="Times New Roman"/>
          <w:spacing w:val="2"/>
          <w:sz w:val="24"/>
          <w:szCs w:val="24"/>
        </w:rPr>
        <w:t>принадлежности в форме осознания «Я» как члена семьи,</w:t>
      </w:r>
      <w:r w:rsidRPr="009D4DA4">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ориентация в нравственном содержании и смысле как </w:t>
      </w:r>
      <w:r w:rsidRPr="009D4DA4">
        <w:rPr>
          <w:rFonts w:ascii="Times New Roman" w:hAnsi="Times New Roman"/>
          <w:sz w:val="24"/>
          <w:szCs w:val="24"/>
        </w:rPr>
        <w:t>собственных поступков, так и поступков окружающих людей;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знание основных моральных норм и ориентация на их выполнение;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установка на здоровый образ жизни;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основы экологической культуры: принятие ценности при</w:t>
      </w:r>
      <w:r w:rsidRPr="009D4DA4">
        <w:rPr>
          <w:rFonts w:ascii="Times New Roman" w:hAnsi="Times New Roman"/>
          <w:spacing w:val="-2"/>
          <w:sz w:val="24"/>
          <w:szCs w:val="24"/>
        </w:rPr>
        <w:softHyphen/>
        <w:t>родного мира, готовность следовать в своей деятельности нор</w:t>
      </w:r>
      <w:r w:rsidRPr="009D4DA4">
        <w:rPr>
          <w:rFonts w:ascii="Times New Roman" w:hAnsi="Times New Roman"/>
          <w:sz w:val="24"/>
          <w:szCs w:val="24"/>
        </w:rPr>
        <w:t>мам природоохранного, нерасточительного, здоровьесберегающего поведения;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чувство прекрасного и эстетические чувства на основе </w:t>
      </w:r>
      <w:r w:rsidRPr="009D4DA4">
        <w:rPr>
          <w:rFonts w:ascii="Times New Roman" w:hAnsi="Times New Roman"/>
          <w:sz w:val="24"/>
          <w:szCs w:val="24"/>
        </w:rPr>
        <w:t>знакомства с мировой и отечественной художественной культурой.</w:t>
      </w:r>
    </w:p>
    <w:p w:rsidR="000334C7" w:rsidRPr="00543149" w:rsidRDefault="000334C7">
      <w:pPr>
        <w:pStyle w:val="af1"/>
        <w:spacing w:line="100" w:lineRule="atLeast"/>
        <w:ind w:firstLine="454"/>
        <w:rPr>
          <w:rFonts w:ascii="Times New Roman" w:hAnsi="Times New Roman"/>
          <w:b/>
          <w:iCs/>
          <w:spacing w:val="4"/>
          <w:sz w:val="24"/>
          <w:szCs w:val="24"/>
        </w:rPr>
      </w:pPr>
      <w:r w:rsidRPr="00543149">
        <w:rPr>
          <w:rFonts w:ascii="Times New Roman" w:hAnsi="Times New Roman"/>
          <w:b/>
          <w:iCs/>
          <w:sz w:val="24"/>
          <w:szCs w:val="24"/>
        </w:rPr>
        <w:t>Выпускник получит возможность для формирования: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4"/>
          <w:sz w:val="24"/>
          <w:szCs w:val="24"/>
        </w:rPr>
        <w:t>внутренней позиции обучающегося на уровне поло</w:t>
      </w:r>
      <w:r w:rsidRPr="009D4DA4">
        <w:rPr>
          <w:rFonts w:ascii="Times New Roman" w:hAnsi="Times New Roman"/>
          <w:iCs/>
          <w:sz w:val="24"/>
          <w:szCs w:val="24"/>
        </w:rPr>
        <w:t xml:space="preserve">жительного отношения к образовательной организации, понимания необходимости учения, выраженного в преобладании учебно </w:t>
      </w:r>
      <w:r w:rsidRPr="009D4DA4">
        <w:rPr>
          <w:rFonts w:ascii="Times New Roman" w:hAnsi="Times New Roman"/>
          <w:iCs/>
          <w:sz w:val="24"/>
          <w:szCs w:val="24"/>
        </w:rPr>
        <w:softHyphen/>
        <w:t>- познавательных мотивов и предпочтении социального способа оценки знаний;</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выраженной устойчивой учебно -</w:t>
      </w:r>
      <w:r w:rsidRPr="009D4DA4">
        <w:rPr>
          <w:rFonts w:ascii="Times New Roman" w:hAnsi="Times New Roman"/>
          <w:iCs/>
          <w:spacing w:val="-2"/>
          <w:sz w:val="24"/>
          <w:szCs w:val="24"/>
        </w:rPr>
        <w:softHyphen/>
        <w:t xml:space="preserve"> познавательной моти</w:t>
      </w:r>
      <w:r w:rsidRPr="009D4DA4">
        <w:rPr>
          <w:rFonts w:ascii="Times New Roman" w:hAnsi="Times New Roman"/>
          <w:iCs/>
          <w:spacing w:val="-2"/>
          <w:sz w:val="24"/>
          <w:szCs w:val="24"/>
        </w:rPr>
        <w:softHyphen/>
      </w:r>
      <w:r w:rsidRPr="009D4DA4">
        <w:rPr>
          <w:rFonts w:ascii="Times New Roman" w:hAnsi="Times New Roman"/>
          <w:iCs/>
          <w:sz w:val="24"/>
          <w:szCs w:val="24"/>
        </w:rPr>
        <w:t>вации учения;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устойчивого учебно-</w:t>
      </w:r>
      <w:r w:rsidRPr="009D4DA4">
        <w:rPr>
          <w:rFonts w:ascii="Times New Roman" w:hAnsi="Times New Roman"/>
          <w:iCs/>
          <w:spacing w:val="-2"/>
          <w:sz w:val="24"/>
          <w:szCs w:val="24"/>
        </w:rPr>
        <w:softHyphen/>
        <w:t xml:space="preserve">познавательного интереса к новым </w:t>
      </w:r>
      <w:r w:rsidRPr="009D4DA4">
        <w:rPr>
          <w:rFonts w:ascii="Times New Roman" w:hAnsi="Times New Roman"/>
          <w:iCs/>
          <w:sz w:val="24"/>
          <w:szCs w:val="24"/>
        </w:rPr>
        <w:t>общим способам решения задач;</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адекватного понимания причин успешности/неуспешности учебной деятельности;</w:t>
      </w:r>
    </w:p>
    <w:p w:rsidR="000334C7" w:rsidRPr="009D4DA4" w:rsidRDefault="000334C7">
      <w:pPr>
        <w:pStyle w:val="af3"/>
        <w:spacing w:line="100" w:lineRule="atLeast"/>
        <w:ind w:firstLine="454"/>
        <w:rPr>
          <w:rFonts w:ascii="Times New Roman" w:hAnsi="Times New Roman"/>
          <w:iCs/>
          <w:spacing w:val="4"/>
          <w:sz w:val="24"/>
          <w:szCs w:val="24"/>
        </w:rPr>
      </w:pPr>
      <w:r w:rsidRPr="009D4DA4">
        <w:rPr>
          <w:rFonts w:ascii="Times New Roman" w:hAnsi="Times New Roman"/>
          <w:iCs/>
          <w:spacing w:val="-2"/>
          <w:sz w:val="24"/>
          <w:szCs w:val="24"/>
        </w:rPr>
        <w:t>положительной адекватной дифференцированной само</w:t>
      </w:r>
      <w:r w:rsidRPr="009D4DA4">
        <w:rPr>
          <w:rFonts w:ascii="Times New Roman" w:hAnsi="Times New Roman"/>
          <w:iCs/>
          <w:sz w:val="24"/>
          <w:szCs w:val="24"/>
        </w:rPr>
        <w:t>оценки на основе критерия успешности реализации социальной роли «хорошего ученика»;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4"/>
          <w:sz w:val="24"/>
          <w:szCs w:val="24"/>
        </w:rPr>
        <w:t xml:space="preserve">компетентности в реализации основ гражданской </w:t>
      </w:r>
      <w:r w:rsidRPr="009D4DA4">
        <w:rPr>
          <w:rFonts w:ascii="Times New Roman" w:hAnsi="Times New Roman"/>
          <w:iCs/>
          <w:sz w:val="24"/>
          <w:szCs w:val="24"/>
        </w:rPr>
        <w:t>идентичности в поступках и деятельности;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установки на здоровый образ жизни и реализации её в реальном поведении и поступках;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334C7" w:rsidRPr="00543149" w:rsidRDefault="000334C7">
      <w:pPr>
        <w:pStyle w:val="4"/>
        <w:spacing w:before="0" w:after="0" w:line="100" w:lineRule="atLeast"/>
        <w:ind w:firstLine="454"/>
        <w:jc w:val="left"/>
        <w:rPr>
          <w:rFonts w:ascii="Times New Roman" w:hAnsi="Times New Roman" w:cs="Times New Roman"/>
          <w:b/>
          <w:i w:val="0"/>
          <w:sz w:val="24"/>
          <w:szCs w:val="24"/>
        </w:rPr>
      </w:pPr>
    </w:p>
    <w:p w:rsidR="000334C7" w:rsidRPr="00543149" w:rsidRDefault="000334C7">
      <w:pPr>
        <w:pStyle w:val="4"/>
        <w:spacing w:before="0" w:after="0" w:line="100" w:lineRule="atLeast"/>
        <w:ind w:firstLine="454"/>
        <w:jc w:val="left"/>
        <w:rPr>
          <w:rFonts w:ascii="Times New Roman" w:hAnsi="Times New Roman" w:cs="Times New Roman"/>
          <w:b/>
          <w:i w:val="0"/>
          <w:sz w:val="24"/>
          <w:szCs w:val="24"/>
        </w:rPr>
      </w:pPr>
      <w:r w:rsidRPr="00543149">
        <w:rPr>
          <w:rFonts w:ascii="Times New Roman" w:hAnsi="Times New Roman" w:cs="Times New Roman"/>
          <w:b/>
          <w:i w:val="0"/>
          <w:sz w:val="24"/>
          <w:szCs w:val="24"/>
        </w:rPr>
        <w:t>Регулятивные универсальные учебные действия</w:t>
      </w:r>
    </w:p>
    <w:p w:rsidR="000334C7" w:rsidRPr="00543149" w:rsidRDefault="000334C7">
      <w:pPr>
        <w:pStyle w:val="af1"/>
        <w:spacing w:line="100" w:lineRule="atLeast"/>
        <w:ind w:firstLine="454"/>
        <w:rPr>
          <w:rFonts w:ascii="Times New Roman" w:hAnsi="Times New Roman"/>
          <w:b/>
          <w:sz w:val="24"/>
          <w:szCs w:val="24"/>
        </w:rPr>
      </w:pPr>
      <w:r w:rsidRPr="00543149">
        <w:rPr>
          <w:rFonts w:ascii="Times New Roman" w:hAnsi="Times New Roman"/>
          <w:b/>
          <w:sz w:val="24"/>
          <w:szCs w:val="24"/>
        </w:rPr>
        <w:t>Выпускник научится: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принимать и сохранять учебную задачу;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учитывать выделенные учителем ориентиры действия в но</w:t>
      </w:r>
      <w:r w:rsidRPr="009D4DA4">
        <w:rPr>
          <w:rFonts w:ascii="Times New Roman" w:hAnsi="Times New Roman"/>
          <w:spacing w:val="-4"/>
          <w:sz w:val="24"/>
          <w:szCs w:val="24"/>
        </w:rPr>
        <w:softHyphen/>
      </w:r>
      <w:r w:rsidRPr="009D4DA4">
        <w:rPr>
          <w:rFonts w:ascii="Times New Roman" w:hAnsi="Times New Roman"/>
          <w:sz w:val="24"/>
          <w:szCs w:val="24"/>
        </w:rPr>
        <w:t>вом учебном материале в сотрудничестве с учителем;</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учитывать установленные правила в планировании и конт</w:t>
      </w:r>
      <w:r w:rsidRPr="009D4DA4">
        <w:rPr>
          <w:rFonts w:ascii="Times New Roman" w:hAnsi="Times New Roman"/>
          <w:spacing w:val="-4"/>
          <w:sz w:val="24"/>
          <w:szCs w:val="24"/>
        </w:rPr>
        <w:softHyphen/>
      </w:r>
      <w:r w:rsidRPr="009D4DA4">
        <w:rPr>
          <w:rFonts w:ascii="Times New Roman" w:hAnsi="Times New Roman"/>
          <w:sz w:val="24"/>
          <w:szCs w:val="24"/>
        </w:rPr>
        <w:t>роле способа решения;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осуществлять итоговый и пошаговый контроль по резуль</w:t>
      </w:r>
      <w:r w:rsidRPr="009D4DA4">
        <w:rPr>
          <w:rFonts w:ascii="Times New Roman" w:hAnsi="Times New Roman"/>
          <w:spacing w:val="-2"/>
          <w:sz w:val="24"/>
          <w:szCs w:val="24"/>
        </w:rPr>
        <w:softHyphen/>
      </w:r>
      <w:r w:rsidRPr="009D4DA4">
        <w:rPr>
          <w:rFonts w:ascii="Times New Roman" w:hAnsi="Times New Roman"/>
          <w:sz w:val="24"/>
          <w:szCs w:val="24"/>
        </w:rPr>
        <w:t>тату;</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оценивать правильность выполнения действия на уровне </w:t>
      </w:r>
      <w:r w:rsidRPr="009D4DA4">
        <w:rPr>
          <w:rFonts w:ascii="Times New Roman" w:hAnsi="Times New Roman"/>
          <w:spacing w:val="2"/>
          <w:sz w:val="24"/>
          <w:szCs w:val="24"/>
        </w:rPr>
        <w:t>адекватной ретроспективной оценки соответствия результа</w:t>
      </w:r>
      <w:r w:rsidRPr="009D4DA4">
        <w:rPr>
          <w:rFonts w:ascii="Times New Roman" w:hAnsi="Times New Roman"/>
          <w:sz w:val="24"/>
          <w:szCs w:val="24"/>
        </w:rPr>
        <w:t>тов требованиям данной задачи;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адекватно воспринимать предложения и оценку учите</w:t>
      </w:r>
      <w:r w:rsidRPr="009D4DA4">
        <w:rPr>
          <w:rFonts w:ascii="Times New Roman" w:hAnsi="Times New Roman"/>
          <w:sz w:val="24"/>
          <w:szCs w:val="24"/>
        </w:rPr>
        <w:t>лей, товарищей, родителей и других людей;</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различать способ и результат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D4DA4">
        <w:rPr>
          <w:rFonts w:ascii="Times New Roman" w:hAnsi="Times New Roman"/>
          <w:sz w:val="24"/>
          <w:szCs w:val="24"/>
        </w:rPr>
        <w:t xml:space="preserve">ошибок, использовать предложения и оценки для создания </w:t>
      </w:r>
      <w:r w:rsidRPr="009D4DA4">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Pr="00543149" w:rsidRDefault="000334C7">
      <w:pPr>
        <w:pStyle w:val="af1"/>
        <w:spacing w:line="100" w:lineRule="atLeast"/>
        <w:ind w:firstLine="454"/>
        <w:rPr>
          <w:rFonts w:ascii="Times New Roman" w:hAnsi="Times New Roman"/>
          <w:b/>
          <w:iCs/>
          <w:sz w:val="24"/>
          <w:szCs w:val="24"/>
        </w:rPr>
      </w:pPr>
      <w:r w:rsidRPr="00543149">
        <w:rPr>
          <w:rFonts w:ascii="Times New Roman" w:hAnsi="Times New Roman"/>
          <w:b/>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pacing w:val="-6"/>
          <w:sz w:val="24"/>
          <w:szCs w:val="24"/>
        </w:rPr>
      </w:pPr>
      <w:r w:rsidRPr="009D4DA4">
        <w:rPr>
          <w:rFonts w:ascii="Times New Roman" w:hAnsi="Times New Roman"/>
          <w:iCs/>
          <w:sz w:val="24"/>
          <w:szCs w:val="24"/>
        </w:rPr>
        <w:t>в сотрудничестве с учителем ставить новые учебные задачи;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6"/>
          <w:sz w:val="24"/>
          <w:szCs w:val="24"/>
        </w:rPr>
        <w:t>преобразовывать практическую задачу в познавательную;</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проявлять познавательную инициативу в учебном сотрудничестве;</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самостоятельно учитывать выделенные учителем ори</w:t>
      </w:r>
      <w:r w:rsidRPr="009D4DA4">
        <w:rPr>
          <w:rFonts w:ascii="Times New Roman" w:hAnsi="Times New Roman"/>
          <w:iCs/>
          <w:spacing w:val="-2"/>
          <w:sz w:val="24"/>
          <w:szCs w:val="24"/>
        </w:rPr>
        <w:softHyphen/>
      </w:r>
      <w:r w:rsidRPr="009D4DA4">
        <w:rPr>
          <w:rFonts w:ascii="Times New Roman" w:hAnsi="Times New Roman"/>
          <w:iCs/>
          <w:sz w:val="24"/>
          <w:szCs w:val="24"/>
        </w:rPr>
        <w:t>ентиры действия в новом учебном материале;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осуществлять констатирующий и предвосхищающий </w:t>
      </w:r>
      <w:r w:rsidRPr="009D4DA4">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0334C7" w:rsidRPr="00543149" w:rsidRDefault="000334C7" w:rsidP="00543149">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34C7" w:rsidRPr="00543149" w:rsidRDefault="000334C7">
      <w:pPr>
        <w:pStyle w:val="4"/>
        <w:spacing w:before="0" w:after="0" w:line="100" w:lineRule="atLeast"/>
        <w:ind w:firstLine="454"/>
        <w:jc w:val="left"/>
        <w:rPr>
          <w:rFonts w:ascii="Times New Roman" w:hAnsi="Times New Roman" w:cs="Times New Roman"/>
          <w:b/>
          <w:i w:val="0"/>
          <w:sz w:val="24"/>
          <w:szCs w:val="24"/>
        </w:rPr>
      </w:pPr>
      <w:r w:rsidRPr="00543149">
        <w:rPr>
          <w:rFonts w:ascii="Times New Roman" w:hAnsi="Times New Roman" w:cs="Times New Roman"/>
          <w:b/>
          <w:i w:val="0"/>
          <w:sz w:val="24"/>
          <w:szCs w:val="24"/>
        </w:rPr>
        <w:t>Познавательные универсальные учебные действия</w:t>
      </w:r>
    </w:p>
    <w:p w:rsidR="000334C7" w:rsidRPr="00543149" w:rsidRDefault="000334C7">
      <w:pPr>
        <w:pStyle w:val="af1"/>
        <w:spacing w:line="100" w:lineRule="atLeast"/>
        <w:ind w:firstLine="454"/>
        <w:jc w:val="left"/>
        <w:rPr>
          <w:rFonts w:ascii="Times New Roman" w:hAnsi="Times New Roman"/>
          <w:b/>
          <w:sz w:val="24"/>
          <w:szCs w:val="24"/>
        </w:rPr>
      </w:pPr>
      <w:r w:rsidRPr="00543149">
        <w:rPr>
          <w:rFonts w:ascii="Times New Roman" w:hAnsi="Times New Roman"/>
          <w:b/>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D4DA4">
        <w:rPr>
          <w:rFonts w:ascii="Times New Roman" w:hAnsi="Times New Roman"/>
          <w:spacing w:val="-2"/>
          <w:sz w:val="24"/>
          <w:szCs w:val="24"/>
        </w:rPr>
        <w:t xml:space="preserve">цифровые), в открытом информационном пространстве, в том </w:t>
      </w:r>
      <w:r w:rsidRPr="009D4DA4">
        <w:rPr>
          <w:rFonts w:ascii="Times New Roman" w:hAnsi="Times New Roman"/>
          <w:sz w:val="24"/>
          <w:szCs w:val="24"/>
        </w:rPr>
        <w:t>числе контролируемом пространстве Интернета;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sidRPr="009D4DA4">
        <w:rPr>
          <w:rFonts w:ascii="Times New Roman" w:hAnsi="Times New Roman"/>
          <w:sz w:val="24"/>
          <w:szCs w:val="24"/>
        </w:rPr>
        <w:softHyphen/>
        <w:t>мощью инструментов ИКТ;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использовать знаково-символические средства, в том чис</w:t>
      </w:r>
      <w:r w:rsidRPr="009D4DA4">
        <w:rPr>
          <w:rFonts w:ascii="Times New Roman" w:hAnsi="Times New Roman"/>
          <w:spacing w:val="-2"/>
          <w:sz w:val="24"/>
          <w:szCs w:val="24"/>
        </w:rPr>
        <w:softHyphen/>
      </w:r>
      <w:r w:rsidRPr="009D4DA4">
        <w:rPr>
          <w:rFonts w:ascii="Times New Roman" w:hAnsi="Times New Roman"/>
          <w:sz w:val="24"/>
          <w:szCs w:val="24"/>
        </w:rPr>
        <w:t>ле модели (включая виртуальные) и схемы (включая концептуальные), для решения задач;</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проявлять познавательную инициативу в учебном сотрудничестве;</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строить сообщения в устной и письменной форме;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ориентироваться на разнообразие способов решения задач;</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основам смыслового восприятия художественных и позна</w:t>
      </w:r>
      <w:r w:rsidRPr="009D4DA4">
        <w:rPr>
          <w:rFonts w:ascii="Times New Roman" w:hAnsi="Times New Roman"/>
          <w:spacing w:val="-2"/>
          <w:sz w:val="24"/>
          <w:szCs w:val="24"/>
        </w:rPr>
        <w:softHyphen/>
      </w:r>
      <w:r w:rsidRPr="009D4DA4">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осуществлять анализ объектов с выделением существенных и несущественных признаков;</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осуществлять синтез как составление целого из частей;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 xml:space="preserve">проводить сравнение и классификацию по </w:t>
      </w:r>
      <w:r w:rsidRPr="009D4DA4">
        <w:rPr>
          <w:rFonts w:ascii="Times New Roman" w:hAnsi="Times New Roman"/>
          <w:sz w:val="24"/>
          <w:szCs w:val="24"/>
        </w:rPr>
        <w:t>заданным критериям;</w:t>
      </w:r>
    </w:p>
    <w:p w:rsidR="000334C7" w:rsidRPr="009D4DA4" w:rsidRDefault="001F57D6">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устанавливать причинно</w:t>
      </w:r>
      <w:r w:rsidR="000334C7" w:rsidRPr="009D4DA4">
        <w:rPr>
          <w:rFonts w:ascii="Times New Roman" w:hAnsi="Times New Roman"/>
          <w:spacing w:val="2"/>
          <w:sz w:val="24"/>
          <w:szCs w:val="24"/>
        </w:rPr>
        <w:t>-следственные связи в изучае</w:t>
      </w:r>
      <w:r w:rsidR="000334C7" w:rsidRPr="009D4DA4">
        <w:rPr>
          <w:rFonts w:ascii="Times New Roman" w:hAnsi="Times New Roman"/>
          <w:sz w:val="24"/>
          <w:szCs w:val="24"/>
        </w:rPr>
        <w:t>мом круге явлений;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строить рассуждения в форме связи простых суждений об объекте, его строении, свойствах и связях;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осуществлять подведе</w:t>
      </w:r>
      <w:r w:rsidR="001F57D6" w:rsidRPr="009D4DA4">
        <w:rPr>
          <w:rFonts w:ascii="Times New Roman" w:hAnsi="Times New Roman"/>
          <w:sz w:val="24"/>
          <w:szCs w:val="24"/>
        </w:rPr>
        <w:t>ние под понятие на основе распо</w:t>
      </w:r>
      <w:r w:rsidRPr="009D4DA4">
        <w:rPr>
          <w:rFonts w:ascii="Times New Roman" w:hAnsi="Times New Roman"/>
          <w:sz w:val="24"/>
          <w:szCs w:val="24"/>
        </w:rPr>
        <w:t>знавания объектов, выделения существенных признаков и их синтеза;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устанавливать аналогии;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владеть рядом общих приёмов решения задач.</w:t>
      </w:r>
    </w:p>
    <w:p w:rsidR="000334C7" w:rsidRPr="00543149" w:rsidRDefault="000334C7">
      <w:pPr>
        <w:pStyle w:val="af1"/>
        <w:spacing w:line="100" w:lineRule="atLeast"/>
        <w:ind w:firstLine="454"/>
        <w:rPr>
          <w:rFonts w:ascii="Times New Roman" w:hAnsi="Times New Roman"/>
          <w:b/>
          <w:iCs/>
          <w:sz w:val="24"/>
          <w:szCs w:val="24"/>
        </w:rPr>
      </w:pPr>
      <w:r w:rsidRPr="00543149">
        <w:rPr>
          <w:rFonts w:ascii="Times New Roman" w:hAnsi="Times New Roman"/>
          <w:b/>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записывать, фиксировать информацию об окружающем мире с помощью инструментов ИКТ;</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создавать и преобразовывать модели и схемы для решения задач;</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осознанно и произвольно строить сообщения в устной и письменной форме;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строить логическое рассуждение, включающее установление причинно-</w:t>
      </w:r>
      <w:r w:rsidRPr="009D4DA4">
        <w:rPr>
          <w:rFonts w:ascii="Times New Roman" w:hAnsi="Times New Roman"/>
          <w:iCs/>
          <w:sz w:val="24"/>
          <w:szCs w:val="24"/>
        </w:rPr>
        <w:softHyphen/>
        <w:t>следственных связей;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pacing w:val="2"/>
          <w:sz w:val="24"/>
          <w:szCs w:val="24"/>
        </w:rPr>
        <w:t xml:space="preserve">произвольно и осознанно владеть общими приёмами </w:t>
      </w:r>
      <w:r w:rsidRPr="009D4DA4">
        <w:rPr>
          <w:rFonts w:ascii="Times New Roman" w:hAnsi="Times New Roman"/>
          <w:iCs/>
          <w:sz w:val="24"/>
          <w:szCs w:val="24"/>
        </w:rPr>
        <w:t>решения задач.</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543149" w:rsidRDefault="000334C7">
      <w:pPr>
        <w:pStyle w:val="4"/>
        <w:spacing w:before="0" w:after="0" w:line="100" w:lineRule="atLeast"/>
        <w:ind w:firstLine="454"/>
        <w:jc w:val="left"/>
        <w:rPr>
          <w:rFonts w:ascii="Times New Roman" w:hAnsi="Times New Roman" w:cs="Times New Roman"/>
          <w:b/>
          <w:i w:val="0"/>
          <w:sz w:val="24"/>
          <w:szCs w:val="24"/>
        </w:rPr>
      </w:pPr>
      <w:r w:rsidRPr="00543149">
        <w:rPr>
          <w:rFonts w:ascii="Times New Roman" w:hAnsi="Times New Roman" w:cs="Times New Roman"/>
          <w:b/>
          <w:i w:val="0"/>
          <w:sz w:val="24"/>
          <w:szCs w:val="24"/>
        </w:rPr>
        <w:t>Коммуникативные универсальные учебные действия</w:t>
      </w:r>
    </w:p>
    <w:p w:rsidR="000334C7" w:rsidRPr="00543149" w:rsidRDefault="000334C7">
      <w:pPr>
        <w:pStyle w:val="af1"/>
        <w:spacing w:line="100" w:lineRule="atLeast"/>
        <w:ind w:firstLine="454"/>
        <w:rPr>
          <w:rFonts w:ascii="Times New Roman" w:hAnsi="Times New Roman"/>
          <w:b/>
          <w:spacing w:val="2"/>
          <w:sz w:val="24"/>
          <w:szCs w:val="24"/>
        </w:rPr>
      </w:pPr>
      <w:r w:rsidRPr="00543149">
        <w:rPr>
          <w:rFonts w:ascii="Times New Roman" w:hAnsi="Times New Roman"/>
          <w:b/>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адекватно использовать коммуникативные, прежде все</w:t>
      </w:r>
      <w:r w:rsidRPr="009D4DA4">
        <w:rPr>
          <w:rFonts w:ascii="Times New Roman" w:hAnsi="Times New Roman"/>
          <w:sz w:val="24"/>
          <w:szCs w:val="24"/>
        </w:rPr>
        <w:t xml:space="preserve">го </w:t>
      </w:r>
      <w:r w:rsidRPr="009D4DA4">
        <w:rPr>
          <w:rFonts w:ascii="Times New Roman" w:hAnsi="Times New Roman"/>
          <w:spacing w:val="-2"/>
          <w:sz w:val="24"/>
          <w:szCs w:val="24"/>
        </w:rPr>
        <w:t>речевые, средства для решения различных коммуникатив</w:t>
      </w:r>
      <w:r w:rsidRPr="009D4DA4">
        <w:rPr>
          <w:rFonts w:ascii="Times New Roman" w:hAnsi="Times New Roman"/>
          <w:spacing w:val="-2"/>
          <w:sz w:val="24"/>
          <w:szCs w:val="24"/>
        </w:rPr>
        <w:softHyphen/>
        <w:t>ных задач, строить монологическое высказывание (в том чис</w:t>
      </w:r>
      <w:r w:rsidRPr="009D4DA4">
        <w:rPr>
          <w:rFonts w:ascii="Times New Roman" w:hAnsi="Times New Roman"/>
          <w:spacing w:val="2"/>
          <w:sz w:val="24"/>
          <w:szCs w:val="24"/>
        </w:rPr>
        <w:t xml:space="preserve">ле сопровождая его аудиовизуальной поддержкой), владеть </w:t>
      </w:r>
      <w:r w:rsidRPr="009D4DA4">
        <w:rPr>
          <w:rFonts w:ascii="Times New Roman" w:hAnsi="Times New Roman"/>
          <w:sz w:val="24"/>
          <w:szCs w:val="24"/>
        </w:rPr>
        <w:t>диалогической формой коммуникации, используя, в том чис</w:t>
      </w:r>
      <w:r w:rsidRPr="009D4DA4">
        <w:rPr>
          <w:rFonts w:ascii="Times New Roman" w:hAnsi="Times New Roman"/>
          <w:spacing w:val="2"/>
          <w:sz w:val="24"/>
          <w:szCs w:val="24"/>
        </w:rPr>
        <w:t>ле средства и инструменты ИКТ и дистанционного обще</w:t>
      </w:r>
      <w:r w:rsidRPr="009D4DA4">
        <w:rPr>
          <w:rFonts w:ascii="Times New Roman" w:hAnsi="Times New Roman"/>
          <w:spacing w:val="2"/>
          <w:sz w:val="24"/>
          <w:szCs w:val="24"/>
        </w:rPr>
        <w:softHyphen/>
      </w:r>
      <w:r w:rsidRPr="009D4DA4">
        <w:rPr>
          <w:rFonts w:ascii="Times New Roman" w:hAnsi="Times New Roman"/>
          <w:sz w:val="24"/>
          <w:szCs w:val="24"/>
        </w:rPr>
        <w:t>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формулировать собственное мнение и позицию;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договариваться и приходить к общему решению в со</w:t>
      </w:r>
      <w:r w:rsidRPr="009D4DA4">
        <w:rPr>
          <w:rFonts w:ascii="Times New Roman" w:hAnsi="Times New Roman"/>
          <w:sz w:val="24"/>
          <w:szCs w:val="24"/>
        </w:rPr>
        <w:t>вместной деятельности, в том числе в ситуации столкновения интересов;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задавать вопросы;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контролировать действия партнёра;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использовать речь для регуляции своего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адекватно использовать речевые средства для решения </w:t>
      </w:r>
      <w:r w:rsidRPr="009D4DA4">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Pr="00543149" w:rsidRDefault="000334C7">
      <w:pPr>
        <w:pStyle w:val="af1"/>
        <w:spacing w:line="100" w:lineRule="atLeast"/>
        <w:ind w:firstLine="454"/>
        <w:rPr>
          <w:rFonts w:ascii="Times New Roman" w:hAnsi="Times New Roman"/>
          <w:b/>
          <w:iCs/>
          <w:spacing w:val="2"/>
          <w:sz w:val="24"/>
          <w:szCs w:val="24"/>
        </w:rPr>
      </w:pPr>
      <w:r w:rsidRPr="00543149">
        <w:rPr>
          <w:rFonts w:ascii="Times New Roman" w:hAnsi="Times New Roman"/>
          <w:b/>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учитывать и координировать в сотрудничестве по</w:t>
      </w:r>
      <w:r w:rsidRPr="009D4DA4">
        <w:rPr>
          <w:rFonts w:ascii="Times New Roman" w:hAnsi="Times New Roman"/>
          <w:iCs/>
          <w:sz w:val="24"/>
          <w:szCs w:val="24"/>
        </w:rPr>
        <w:t>зиции других людей, отличные от собственной;</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учитывать разные мнения и интересы и обосновывать собственную позицию;</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понимать относительность мнений и подходов к решению проблемы;</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взаимный контроль и оказывать в сотрудничестве необходимую взаимопомощь;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r w:rsidRPr="009D4DA4">
        <w:rPr>
          <w:rFonts w:ascii="Times New Roman" w:hAnsi="Times New Roman"/>
          <w:bCs/>
          <w:iCs/>
          <w:sz w:val="24"/>
          <w:szCs w:val="24"/>
        </w:rPr>
        <w:t xml:space="preserve"> </w:t>
      </w:r>
      <w:r w:rsidRPr="009D4DA4">
        <w:rPr>
          <w:rFonts w:ascii="Times New Roman" w:hAnsi="Times New Roman"/>
          <w:iCs/>
          <w:sz w:val="24"/>
          <w:szCs w:val="24"/>
        </w:rPr>
        <w:t>планирования и регуляции своей деятельности.</w:t>
      </w:r>
    </w:p>
    <w:p w:rsidR="000334C7" w:rsidRPr="00543149" w:rsidRDefault="000334C7">
      <w:pPr>
        <w:pStyle w:val="31"/>
        <w:spacing w:before="0" w:after="0" w:line="100" w:lineRule="atLeast"/>
        <w:ind w:firstLine="454"/>
        <w:jc w:val="both"/>
        <w:rPr>
          <w:rFonts w:ascii="Times New Roman" w:hAnsi="Times New Roman" w:cs="Times New Roman"/>
          <w:i w:val="0"/>
          <w:sz w:val="24"/>
          <w:szCs w:val="24"/>
        </w:rPr>
      </w:pPr>
    </w:p>
    <w:p w:rsidR="000334C7" w:rsidRPr="00543149" w:rsidRDefault="000334C7">
      <w:pPr>
        <w:pStyle w:val="31"/>
        <w:spacing w:before="0" w:after="0" w:line="100" w:lineRule="atLeast"/>
        <w:ind w:firstLine="454"/>
        <w:rPr>
          <w:rFonts w:ascii="Times New Roman" w:hAnsi="Times New Roman" w:cs="Times New Roman"/>
          <w:bCs w:val="0"/>
          <w:i w:val="0"/>
          <w:sz w:val="24"/>
          <w:szCs w:val="24"/>
        </w:rPr>
      </w:pPr>
      <w:r w:rsidRPr="00543149">
        <w:rPr>
          <w:rFonts w:ascii="Times New Roman" w:hAnsi="Times New Roman" w:cs="Times New Roman"/>
          <w:i w:val="0"/>
          <w:sz w:val="24"/>
          <w:szCs w:val="24"/>
        </w:rPr>
        <w:t xml:space="preserve">1.2.1.1. Чтение. Работа с текстом </w:t>
      </w:r>
    </w:p>
    <w:p w:rsidR="000334C7" w:rsidRPr="00543149" w:rsidRDefault="000334C7">
      <w:pPr>
        <w:pStyle w:val="31"/>
        <w:spacing w:before="0" w:after="0" w:line="100" w:lineRule="atLeast"/>
        <w:ind w:firstLine="454"/>
        <w:rPr>
          <w:rFonts w:ascii="Times New Roman" w:hAnsi="Times New Roman" w:cs="Times New Roman"/>
          <w:i w:val="0"/>
          <w:spacing w:val="-3"/>
          <w:sz w:val="24"/>
          <w:szCs w:val="24"/>
        </w:rPr>
      </w:pPr>
      <w:r w:rsidRPr="00543149">
        <w:rPr>
          <w:rFonts w:ascii="Times New Roman" w:hAnsi="Times New Roman" w:cs="Times New Roman"/>
          <w:bCs w:val="0"/>
          <w:i w:val="0"/>
          <w:sz w:val="24"/>
          <w:szCs w:val="24"/>
        </w:rPr>
        <w:t>(метапредметные результаты)</w:t>
      </w:r>
    </w:p>
    <w:p w:rsidR="000334C7" w:rsidRPr="009D4DA4" w:rsidRDefault="000334C7">
      <w:pPr>
        <w:pStyle w:val="31"/>
        <w:spacing w:before="0" w:after="0" w:line="100" w:lineRule="atLeast"/>
        <w:ind w:firstLine="454"/>
        <w:rPr>
          <w:rFonts w:ascii="Times New Roman" w:hAnsi="Times New Roman" w:cs="Times New Roman"/>
          <w:b w:val="0"/>
          <w:i w:val="0"/>
          <w:spacing w:val="-3"/>
          <w:sz w:val="24"/>
          <w:szCs w:val="24"/>
        </w:rPr>
      </w:pPr>
    </w:p>
    <w:p w:rsidR="000334C7" w:rsidRPr="009D4DA4" w:rsidRDefault="000334C7">
      <w:pPr>
        <w:pStyle w:val="Default"/>
        <w:ind w:firstLine="709"/>
        <w:jc w:val="both"/>
      </w:pPr>
      <w:r w:rsidRPr="009D4DA4">
        <w:rPr>
          <w:spacing w:val="-3"/>
        </w:rPr>
        <w:t xml:space="preserve">В результате изучения </w:t>
      </w:r>
      <w:r w:rsidRPr="009D4DA4">
        <w:rPr>
          <w:bCs/>
          <w:spacing w:val="-3"/>
        </w:rPr>
        <w:t>всех без исключения учебных пред</w:t>
      </w:r>
      <w:r w:rsidRPr="009D4DA4">
        <w:rPr>
          <w:bCs/>
        </w:rPr>
        <w:t xml:space="preserve">метов </w:t>
      </w:r>
      <w:r w:rsidRPr="009D4DA4">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9D4DA4">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Pr="009D4DA4" w:rsidRDefault="000334C7">
      <w:pPr>
        <w:pStyle w:val="Default"/>
        <w:ind w:firstLine="709"/>
        <w:jc w:val="both"/>
      </w:pPr>
      <w:r w:rsidRPr="009D4DA4">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Pr="009D4DA4" w:rsidRDefault="000334C7">
      <w:pPr>
        <w:pStyle w:val="Default"/>
        <w:ind w:firstLine="709"/>
        <w:jc w:val="both"/>
      </w:pPr>
      <w:r w:rsidRPr="009D4DA4">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Pr="009D4DA4" w:rsidRDefault="000334C7">
      <w:pPr>
        <w:pStyle w:val="af1"/>
        <w:spacing w:line="100" w:lineRule="atLeast"/>
        <w:ind w:firstLine="454"/>
        <w:rPr>
          <w:rFonts w:ascii="Times New Roman" w:hAnsi="Times New Roman"/>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текстом: поиск информации и понимание прочитанного</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находить в тексте конкретные сведения, факты, заданные в явном виде;</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определять тему и главную мысль текста;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делить тексты на смысловые части, составлять план текста;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вычленять содержащиеся в тексте основные события и </w:t>
      </w:r>
      <w:r w:rsidRPr="009D4DA4">
        <w:rPr>
          <w:rFonts w:ascii="Times New Roman" w:hAnsi="Times New Roman"/>
          <w:spacing w:val="-2"/>
          <w:sz w:val="24"/>
          <w:szCs w:val="24"/>
        </w:rPr>
        <w:t>ус</w:t>
      </w:r>
      <w:r w:rsidRPr="009D4DA4">
        <w:rPr>
          <w:rFonts w:ascii="Times New Roman" w:hAnsi="Times New Roman"/>
          <w:spacing w:val="2"/>
          <w:sz w:val="24"/>
          <w:szCs w:val="24"/>
        </w:rPr>
        <w:t>танавливать их последовательность; упорядочивать инфор</w:t>
      </w:r>
      <w:r w:rsidRPr="009D4DA4">
        <w:rPr>
          <w:rFonts w:ascii="Times New Roman" w:hAnsi="Times New Roman"/>
          <w:sz w:val="24"/>
          <w:szCs w:val="24"/>
        </w:rPr>
        <w:t>мацию по заданному основанию;</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сравнивать между собой объекты, описанные в тексте, </w:t>
      </w:r>
      <w:r w:rsidRPr="009D4DA4">
        <w:rPr>
          <w:rFonts w:ascii="Times New Roman" w:hAnsi="Times New Roman"/>
          <w:sz w:val="24"/>
          <w:szCs w:val="24"/>
        </w:rPr>
        <w:t>выделяя 2-3 существенных признака;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ориентироваться в соответствующих возрасту словарях и справочниках.</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454"/>
        <w:rPr>
          <w:rFonts w:ascii="Times New Roman" w:hAnsi="Times New Roman"/>
          <w:iCs/>
          <w:spacing w:val="-4"/>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4"/>
          <w:sz w:val="24"/>
          <w:szCs w:val="24"/>
        </w:rPr>
        <w:t xml:space="preserve">использовать формальные элементы текста (например, </w:t>
      </w:r>
      <w:r w:rsidRPr="009D4DA4">
        <w:rPr>
          <w:rFonts w:ascii="Times New Roman" w:hAnsi="Times New Roman"/>
          <w:iCs/>
          <w:spacing w:val="-2"/>
          <w:sz w:val="24"/>
          <w:szCs w:val="24"/>
        </w:rPr>
        <w:t>подзаголовки, сноски) для поиска нужной информации;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работать с несколькими источниками информации;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сопоставлять информацию, полученную из нескольких источников.</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br/>
        <w:t>Работа с текстом: преобразование и интерпретация информации</w:t>
      </w:r>
    </w:p>
    <w:p w:rsidR="000334C7" w:rsidRPr="009D4DA4" w:rsidRDefault="000334C7">
      <w:pPr>
        <w:pStyle w:val="af1"/>
        <w:spacing w:line="100" w:lineRule="atLeast"/>
        <w:ind w:firstLine="454"/>
        <w:jc w:val="left"/>
        <w:rPr>
          <w:rFonts w:ascii="Times New Roman" w:hAnsi="Times New Roman"/>
          <w:spacing w:val="-4"/>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пересказывать текст подробно и сжато, устно и письменно;</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сопоставлять и обобщать содержащуюся в разных частях текста информацию;</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делать выписки из прочитанных текстов с учётом </w:t>
      </w:r>
      <w:r w:rsidRPr="009D4DA4">
        <w:rPr>
          <w:rFonts w:ascii="Times New Roman" w:hAnsi="Times New Roman"/>
          <w:iCs/>
          <w:sz w:val="24"/>
          <w:szCs w:val="24"/>
        </w:rPr>
        <w:t>цели их дальнейшего использования;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составлять небольшие письменные аннотации к тексту, отзывы о</w:t>
      </w:r>
      <w:r w:rsidRPr="009D4DA4">
        <w:rPr>
          <w:rFonts w:ascii="Times New Roman" w:hAnsi="Times New Roman"/>
          <w:sz w:val="24"/>
          <w:szCs w:val="24"/>
        </w:rPr>
        <w:t xml:space="preserve"> </w:t>
      </w:r>
      <w:r w:rsidRPr="009D4DA4">
        <w:rPr>
          <w:rFonts w:ascii="Times New Roman" w:hAnsi="Times New Roman"/>
          <w:iCs/>
          <w:sz w:val="24"/>
          <w:szCs w:val="24"/>
        </w:rPr>
        <w:t>прочитанном</w:t>
      </w:r>
      <w:r w:rsidRPr="009D4DA4">
        <w:rPr>
          <w:rFonts w:ascii="Times New Roman" w:hAnsi="Times New Roman"/>
          <w:sz w:val="24"/>
          <w:szCs w:val="24"/>
        </w:rPr>
        <w:t>.</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текстом: оценка информации</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высказывать оценочные суждения и свою точку зрения о прочитанном тексте;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оценивать содержание, языковые особенности и струк</w:t>
      </w:r>
      <w:r w:rsidRPr="009D4DA4">
        <w:rPr>
          <w:rFonts w:ascii="Times New Roman" w:hAnsi="Times New Roman"/>
          <w:sz w:val="24"/>
          <w:szCs w:val="24"/>
        </w:rPr>
        <w:t>туру текста; определять место и роль иллюстративного ряда в тексте;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9D4DA4">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участвовать в учебном диалоге при обсуждении прочитанного или прослушанного текста.</w:t>
      </w:r>
    </w:p>
    <w:p w:rsidR="000334C7" w:rsidRPr="009D4DA4" w:rsidRDefault="000334C7">
      <w:pPr>
        <w:pStyle w:val="af5"/>
        <w:spacing w:line="100" w:lineRule="atLeast"/>
        <w:ind w:firstLine="454"/>
        <w:rPr>
          <w:rFonts w:ascii="Times New Roman" w:hAnsi="Times New Roman"/>
          <w:i w:val="0"/>
          <w:sz w:val="24"/>
          <w:szCs w:val="24"/>
        </w:rPr>
      </w:pP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сопоставлять различные точки зрения;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соотносить позицию автора с собственной точкой зрения;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pacing w:val="-2"/>
          <w:sz w:val="24"/>
          <w:szCs w:val="24"/>
        </w:rPr>
        <w:t>в процессе работы с одним или несколькими источниками выявлять достоверную (противоречивую) информацию.</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543149" w:rsidRDefault="001F57D6">
      <w:pPr>
        <w:pStyle w:val="31"/>
        <w:spacing w:before="0" w:after="0" w:line="100" w:lineRule="atLeast"/>
        <w:ind w:firstLine="454"/>
        <w:rPr>
          <w:rFonts w:ascii="Times New Roman" w:hAnsi="Times New Roman" w:cs="Times New Roman"/>
          <w:i w:val="0"/>
          <w:sz w:val="24"/>
          <w:szCs w:val="24"/>
        </w:rPr>
      </w:pPr>
      <w:r w:rsidRPr="00543149">
        <w:rPr>
          <w:rFonts w:ascii="Times New Roman" w:hAnsi="Times New Roman" w:cs="Times New Roman"/>
          <w:i w:val="0"/>
          <w:sz w:val="24"/>
          <w:szCs w:val="24"/>
        </w:rPr>
        <w:t>1.2.1.2. Формирование ИКТ</w:t>
      </w:r>
      <w:r w:rsidR="000334C7" w:rsidRPr="00543149">
        <w:rPr>
          <w:rFonts w:ascii="Times New Roman" w:hAnsi="Times New Roman" w:cs="Times New Roman"/>
          <w:i w:val="0"/>
          <w:sz w:val="24"/>
          <w:szCs w:val="24"/>
        </w:rPr>
        <w:t xml:space="preserve"> компетентности обучающихся</w:t>
      </w:r>
    </w:p>
    <w:p w:rsidR="000334C7" w:rsidRPr="00543149" w:rsidRDefault="000334C7">
      <w:pPr>
        <w:pStyle w:val="31"/>
        <w:spacing w:before="0" w:after="0" w:line="100" w:lineRule="atLeast"/>
        <w:ind w:firstLine="454"/>
        <w:rPr>
          <w:rFonts w:ascii="Times New Roman" w:hAnsi="Times New Roman" w:cs="Times New Roman"/>
          <w:i w:val="0"/>
          <w:sz w:val="24"/>
          <w:szCs w:val="24"/>
        </w:rPr>
      </w:pPr>
      <w:r w:rsidRPr="00543149">
        <w:rPr>
          <w:rFonts w:ascii="Times New Roman" w:hAnsi="Times New Roman" w:cs="Times New Roman"/>
          <w:i w:val="0"/>
          <w:sz w:val="24"/>
          <w:szCs w:val="24"/>
        </w:rPr>
        <w:t xml:space="preserve"> (метапредметные результаты)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 результате изучения </w:t>
      </w:r>
      <w:r w:rsidRPr="009D4DA4">
        <w:rPr>
          <w:rFonts w:ascii="Times New Roman" w:hAnsi="Times New Roman"/>
          <w:bCs/>
          <w:sz w:val="24"/>
          <w:szCs w:val="24"/>
        </w:rPr>
        <w:t>всех без исключения предметов</w:t>
      </w:r>
      <w:r w:rsidRPr="009D4DA4">
        <w:rPr>
          <w:rFonts w:ascii="Times New Roman" w:hAnsi="Times New Roman"/>
          <w:bCs/>
          <w:sz w:val="24"/>
          <w:szCs w:val="24"/>
        </w:rPr>
        <w:br/>
      </w:r>
      <w:r w:rsidRPr="009D4DA4">
        <w:rPr>
          <w:rFonts w:ascii="Times New Roman" w:hAnsi="Times New Roman"/>
          <w:spacing w:val="-4"/>
          <w:sz w:val="24"/>
          <w:szCs w:val="24"/>
        </w:rPr>
        <w:t>на уровне начального общего образования начинается форми</w:t>
      </w:r>
      <w:r w:rsidRPr="009D4DA4">
        <w:rPr>
          <w:rFonts w:ascii="Times New Roman" w:hAnsi="Times New Roman"/>
          <w:spacing w:val="-2"/>
          <w:sz w:val="24"/>
          <w:szCs w:val="24"/>
        </w:rPr>
        <w:t>рование навыков, необходимых для жизни и работы в совре</w:t>
      </w:r>
      <w:r w:rsidRPr="009D4DA4">
        <w:rPr>
          <w:rFonts w:ascii="Times New Roman" w:hAnsi="Times New Roman"/>
          <w:sz w:val="24"/>
          <w:szCs w:val="24"/>
        </w:rPr>
        <w:t>менном высокотехнологичном обществе. Обучающиеся при</w:t>
      </w:r>
      <w:r w:rsidRPr="009D4DA4">
        <w:rPr>
          <w:rFonts w:ascii="Times New Roman" w:hAnsi="Times New Roman"/>
          <w:spacing w:val="-2"/>
          <w:sz w:val="24"/>
          <w:szCs w:val="24"/>
        </w:rPr>
        <w:t>обретут опыт работы с гипермедийными информационными объектами, в которых объединяются текст, наглядно</w:t>
      </w:r>
      <w:r w:rsidRPr="009D4DA4">
        <w:rPr>
          <w:rFonts w:ascii="Times New Roman" w:hAnsi="Times New Roman"/>
          <w:spacing w:val="-2"/>
          <w:sz w:val="24"/>
          <w:szCs w:val="24"/>
        </w:rPr>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Знакомство со средствами ИКТ, гигиена работы с компьютером</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использовать безопасные для органов зрения, нервной системы, опорно-</w:t>
      </w:r>
      <w:r w:rsidRPr="009D4DA4">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организовывать систему папок для хранения собственной информации в компьютере.</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Технология ввода информации в компьютер: ввод текста, запись звука, изображения, цифровых данных</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вводить информацию в компьютер с использованием раз</w:t>
      </w:r>
      <w:r w:rsidRPr="009D4DA4">
        <w:rPr>
          <w:rFonts w:ascii="Times New Roman" w:hAnsi="Times New Roman"/>
          <w:spacing w:val="-2"/>
          <w:sz w:val="24"/>
          <w:szCs w:val="24"/>
        </w:rPr>
        <w:softHyphen/>
      </w:r>
      <w:r w:rsidRPr="009D4DA4">
        <w:rPr>
          <w:rFonts w:ascii="Times New Roman" w:hAnsi="Times New Roman"/>
          <w:sz w:val="24"/>
          <w:szCs w:val="24"/>
        </w:rPr>
        <w:t>личных технических средств (фото</w:t>
      </w:r>
      <w:r w:rsidRPr="009D4DA4">
        <w:rPr>
          <w:rFonts w:ascii="Times New Roman" w:hAnsi="Times New Roman"/>
          <w:sz w:val="24"/>
          <w:szCs w:val="24"/>
        </w:rPr>
        <w:noBreakHyphen/>
        <w:t xml:space="preserve"> и видеокамеры, микрофона и т.д.), сохранять полученную информацию;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рисовать изображения на графическом планшете;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сканировать рисунки и тексты.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 использовать программу распознавания сканированного текста на русском языке.</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Обработка и поиск информации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подбирать оптимальный по содержанию, эстетическим </w:t>
      </w:r>
      <w:r w:rsidRPr="009D4DA4">
        <w:rPr>
          <w:rFonts w:ascii="Times New Roman" w:hAnsi="Times New Roman"/>
          <w:sz w:val="24"/>
          <w:szCs w:val="24"/>
        </w:rPr>
        <w:t xml:space="preserve">параметрам и техническому качеству результат видеозаписи </w:t>
      </w:r>
      <w:r w:rsidRPr="009D4DA4">
        <w:rPr>
          <w:rFonts w:ascii="Times New Roman" w:hAnsi="Times New Roman"/>
          <w:spacing w:val="-2"/>
          <w:sz w:val="24"/>
          <w:szCs w:val="24"/>
        </w:rPr>
        <w:t>и фотографирования, использовать сменные носители (флэш</w:t>
      </w:r>
      <w:r w:rsidRPr="009D4DA4">
        <w:rPr>
          <w:rFonts w:ascii="Times New Roman" w:hAnsi="Times New Roman"/>
          <w:spacing w:val="-2"/>
          <w:sz w:val="24"/>
          <w:szCs w:val="24"/>
        </w:rPr>
        <w:softHyphen/>
        <w:t>-</w:t>
      </w:r>
      <w:r w:rsidRPr="009D4DA4">
        <w:rPr>
          <w:rFonts w:ascii="Times New Roman" w:hAnsi="Times New Roman"/>
          <w:sz w:val="24"/>
          <w:szCs w:val="24"/>
        </w:rPr>
        <w:t>карты);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описывать по определённому алгоритму объект или про</w:t>
      </w:r>
      <w:r w:rsidRPr="009D4DA4">
        <w:rPr>
          <w:rFonts w:ascii="Times New Roman" w:hAnsi="Times New Roman"/>
          <w:spacing w:val="2"/>
          <w:sz w:val="24"/>
          <w:szCs w:val="24"/>
        </w:rPr>
        <w:t xml:space="preserve">цесс наблюдения, записывать аудиовизуальную и числовую </w:t>
      </w:r>
      <w:r w:rsidRPr="009D4DA4">
        <w:rPr>
          <w:rFonts w:ascii="Times New Roman" w:hAnsi="Times New Roman"/>
          <w:sz w:val="24"/>
          <w:szCs w:val="24"/>
        </w:rPr>
        <w:t>информацию о нём, используя инструменты ИКТ;</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собират</w:t>
      </w:r>
      <w:r w:rsidR="009B63D8" w:rsidRPr="009D4DA4">
        <w:rPr>
          <w:rFonts w:ascii="Times New Roman" w:hAnsi="Times New Roman"/>
          <w:spacing w:val="-2"/>
          <w:sz w:val="24"/>
          <w:szCs w:val="24"/>
        </w:rPr>
        <w:t>ь числовые данные в естественно</w:t>
      </w:r>
      <w:r w:rsidRPr="009D4DA4">
        <w:rPr>
          <w:rFonts w:ascii="Times New Roman" w:hAnsi="Times New Roman"/>
          <w:spacing w:val="-2"/>
          <w:sz w:val="24"/>
          <w:szCs w:val="24"/>
        </w:rPr>
        <w:t>научных наблю</w:t>
      </w:r>
      <w:r w:rsidRPr="009D4DA4">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lastRenderedPageBreak/>
        <w:t>редактировать цепочки экранов сообщения и содержа</w:t>
      </w:r>
      <w:r w:rsidRPr="009D4DA4">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9D4DA4">
        <w:rPr>
          <w:rFonts w:ascii="Times New Roman" w:hAnsi="Times New Roman"/>
          <w:sz w:val="24"/>
          <w:szCs w:val="24"/>
        </w:rPr>
        <w:noBreakHyphen/>
        <w:t xml:space="preserve"> и аудиозаписей, фотоизображений;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пользоваться основными функциями стандартного тек</w:t>
      </w:r>
      <w:r w:rsidRPr="009D4DA4">
        <w:rPr>
          <w:rFonts w:ascii="Times New Roman" w:hAnsi="Times New Roman"/>
          <w:sz w:val="24"/>
          <w:szCs w:val="24"/>
        </w:rPr>
        <w:t>стового редактора, следовать основным правилам оформле</w:t>
      </w:r>
      <w:r w:rsidRPr="009D4DA4">
        <w:rPr>
          <w:rFonts w:ascii="Times New Roman" w:hAnsi="Times New Roman"/>
          <w:spacing w:val="2"/>
          <w:sz w:val="24"/>
          <w:szCs w:val="24"/>
        </w:rPr>
        <w:t>ния текста; использовать полуавтоматический орфографи</w:t>
      </w:r>
      <w:r w:rsidRPr="009D4DA4">
        <w:rPr>
          <w:rFonts w:ascii="Times New Roman" w:hAnsi="Times New Roman"/>
          <w:sz w:val="24"/>
          <w:szCs w:val="24"/>
        </w:rPr>
        <w:t>ческий контроль; использовать, добавлять и удалять ссылки в сообщениях разного вида;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9D4DA4">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9D4DA4">
        <w:rPr>
          <w:rFonts w:ascii="Times New Roman" w:hAnsi="Times New Roman"/>
          <w:sz w:val="24"/>
          <w:szCs w:val="24"/>
        </w:rPr>
        <w:t>числе с использованием ссылок);</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заполнять учебные базы данных.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Создание, представление и передача сообщений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создавать текстовые сообщения с использованием средств </w:t>
      </w:r>
      <w:r w:rsidRPr="009D4DA4">
        <w:rPr>
          <w:rFonts w:ascii="Times New Roman" w:hAnsi="Times New Roman"/>
          <w:sz w:val="24"/>
          <w:szCs w:val="24"/>
        </w:rPr>
        <w:t>ИКТ: редактировать, оформлять и сохранять их;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создавать сообщения в виде аудио</w:t>
      </w:r>
      <w:r w:rsidRPr="009D4DA4">
        <w:rPr>
          <w:rFonts w:ascii="Times New Roman" w:hAnsi="Times New Roman"/>
          <w:sz w:val="24"/>
          <w:szCs w:val="24"/>
        </w:rPr>
        <w:noBreakHyphen/>
        <w:t xml:space="preserve"> и видеофрагментов </w:t>
      </w:r>
      <w:r w:rsidRPr="009D4DA4">
        <w:rPr>
          <w:rFonts w:ascii="Times New Roman" w:hAnsi="Times New Roman"/>
          <w:spacing w:val="2"/>
          <w:sz w:val="24"/>
          <w:szCs w:val="24"/>
        </w:rPr>
        <w:t>или цепочки экранов с использованием иллюстраций, ви</w:t>
      </w:r>
      <w:r w:rsidRPr="009D4DA4">
        <w:rPr>
          <w:rFonts w:ascii="Times New Roman" w:hAnsi="Times New Roman"/>
          <w:spacing w:val="2"/>
          <w:sz w:val="24"/>
          <w:szCs w:val="24"/>
        </w:rPr>
        <w:softHyphen/>
      </w:r>
      <w:r w:rsidRPr="009D4DA4">
        <w:rPr>
          <w:rFonts w:ascii="Times New Roman" w:hAnsi="Times New Roman"/>
          <w:sz w:val="24"/>
          <w:szCs w:val="24"/>
        </w:rPr>
        <w:t>деоизображения, звука, текста;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готовить и проводить презентацию перед небольшой</w:t>
      </w:r>
      <w:r w:rsidRPr="009D4DA4">
        <w:rPr>
          <w:rFonts w:ascii="Times New Roman" w:hAnsi="Times New Roman"/>
          <w:spacing w:val="2"/>
          <w:sz w:val="24"/>
          <w:szCs w:val="24"/>
        </w:rPr>
        <w:br/>
      </w:r>
      <w:r w:rsidRPr="009D4DA4">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создавать диаграммы, планы территории и пр.;</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представлять данные;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Планирование деятельности, управление и организация</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создавать движущиеся модели и управлять ими в ком</w:t>
      </w:r>
      <w:r w:rsidRPr="009D4DA4">
        <w:rPr>
          <w:rFonts w:ascii="Times New Roman" w:hAnsi="Times New Roman"/>
          <w:sz w:val="24"/>
          <w:szCs w:val="24"/>
        </w:rPr>
        <w:t>пьютерно -управляемых средах;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планировать несложные исследования объектов и про</w:t>
      </w:r>
      <w:r w:rsidRPr="009D4DA4">
        <w:rPr>
          <w:rFonts w:ascii="Times New Roman" w:hAnsi="Times New Roman"/>
          <w:sz w:val="24"/>
          <w:szCs w:val="24"/>
        </w:rPr>
        <w:t>цессов внешнего мира.</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моделировать объекты и процессы реального мира.</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543149" w:rsidRDefault="000334C7">
      <w:pPr>
        <w:pStyle w:val="31"/>
        <w:spacing w:before="0" w:after="0" w:line="100" w:lineRule="atLeast"/>
        <w:ind w:firstLine="454"/>
        <w:rPr>
          <w:rFonts w:ascii="Times New Roman" w:hAnsi="Times New Roman" w:cs="Times New Roman"/>
          <w:i w:val="0"/>
          <w:sz w:val="24"/>
          <w:szCs w:val="24"/>
        </w:rPr>
      </w:pPr>
      <w:r w:rsidRPr="00543149">
        <w:rPr>
          <w:rFonts w:ascii="Times New Roman" w:hAnsi="Times New Roman" w:cs="Times New Roman"/>
          <w:i w:val="0"/>
          <w:sz w:val="24"/>
          <w:szCs w:val="24"/>
        </w:rPr>
        <w:t>Планируемые результаты и содержание об</w:t>
      </w:r>
      <w:r w:rsidR="009213FB" w:rsidRPr="00543149">
        <w:rPr>
          <w:rFonts w:ascii="Times New Roman" w:hAnsi="Times New Roman" w:cs="Times New Roman"/>
          <w:i w:val="0"/>
          <w:sz w:val="24"/>
          <w:szCs w:val="24"/>
        </w:rPr>
        <w:t>разовательной области «Русский язык и литературное чтение</w:t>
      </w:r>
      <w:r w:rsidRPr="00543149">
        <w:rPr>
          <w:rFonts w:ascii="Times New Roman" w:hAnsi="Times New Roman" w:cs="Times New Roman"/>
          <w:i w:val="0"/>
          <w:sz w:val="24"/>
          <w:szCs w:val="24"/>
        </w:rPr>
        <w:t>» на уровне начального общего образования</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543149" w:rsidRDefault="000334C7">
      <w:pPr>
        <w:pStyle w:val="31"/>
        <w:spacing w:before="0" w:after="0" w:line="100" w:lineRule="atLeast"/>
        <w:ind w:firstLine="454"/>
        <w:rPr>
          <w:rFonts w:ascii="Times New Roman" w:hAnsi="Times New Roman" w:cs="Times New Roman"/>
          <w:i w:val="0"/>
          <w:sz w:val="24"/>
          <w:szCs w:val="24"/>
        </w:rPr>
      </w:pPr>
      <w:r w:rsidRPr="00543149">
        <w:rPr>
          <w:rFonts w:ascii="Times New Roman" w:hAnsi="Times New Roman" w:cs="Times New Roman"/>
          <w:i w:val="0"/>
          <w:sz w:val="24"/>
          <w:szCs w:val="24"/>
        </w:rPr>
        <w:t>1.2.2. Русский язык</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 результате изучения курса русского языка обучающиеся </w:t>
      </w:r>
      <w:r w:rsidRPr="009D4DA4">
        <w:rPr>
          <w:rFonts w:ascii="Times New Roman" w:hAnsi="Times New Roman"/>
          <w:spacing w:val="2"/>
          <w:sz w:val="24"/>
          <w:szCs w:val="24"/>
        </w:rPr>
        <w:t>при получении начального общего образования научатся осо</w:t>
      </w:r>
      <w:r w:rsidRPr="009D4DA4">
        <w:rPr>
          <w:rFonts w:ascii="Times New Roman" w:hAnsi="Times New Roman"/>
          <w:spacing w:val="2"/>
          <w:sz w:val="24"/>
          <w:szCs w:val="24"/>
        </w:rPr>
        <w:softHyphen/>
        <w:t>з</w:t>
      </w:r>
      <w:r w:rsidRPr="009D4DA4">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sidRPr="009D4DA4">
        <w:rPr>
          <w:rFonts w:ascii="Times New Roman" w:hAnsi="Times New Roman"/>
          <w:spacing w:val="2"/>
          <w:sz w:val="24"/>
          <w:szCs w:val="24"/>
        </w:rPr>
        <w:t xml:space="preserve">ваться позитивное эмоционально-ценностное отношение к русскому языку, стремление к его грамотному </w:t>
      </w:r>
      <w:r w:rsidRPr="009D4DA4">
        <w:rPr>
          <w:rFonts w:ascii="Times New Roman" w:hAnsi="Times New Roman"/>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 на уровне начального общего образования: </w:t>
      </w:r>
    </w:p>
    <w:p w:rsidR="000334C7" w:rsidRPr="009D4DA4" w:rsidRDefault="000334C7">
      <w:pPr>
        <w:pStyle w:val="Default"/>
        <w:jc w:val="both"/>
      </w:pPr>
      <w:r w:rsidRPr="009D4DA4">
        <w:t xml:space="preserve">научится осознавать безошибочное письмо как одно из проявлений собственного уровня культуры; </w:t>
      </w:r>
    </w:p>
    <w:p w:rsidR="000334C7" w:rsidRPr="009D4DA4" w:rsidRDefault="000334C7">
      <w:pPr>
        <w:pStyle w:val="Default"/>
        <w:jc w:val="both"/>
      </w:pPr>
      <w:r w:rsidRPr="009D4DA4">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4"/>
        <w:spacing w:before="0" w:after="0" w:line="100" w:lineRule="atLeast"/>
        <w:rPr>
          <w:rFonts w:ascii="Times New Roman" w:hAnsi="Times New Roman" w:cs="Times New Roman"/>
          <w:bCs/>
          <w:i w:val="0"/>
          <w:color w:val="auto"/>
          <w:sz w:val="24"/>
          <w:szCs w:val="24"/>
        </w:rPr>
      </w:pPr>
      <w:r w:rsidRPr="009D4DA4">
        <w:rPr>
          <w:rFonts w:ascii="Times New Roman" w:hAnsi="Times New Roman" w:cs="Times New Roman"/>
          <w:i w:val="0"/>
          <w:color w:val="auto"/>
          <w:sz w:val="24"/>
          <w:szCs w:val="24"/>
        </w:rPr>
        <w:t>Содержательная линия «Система языка»</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iCs/>
          <w:sz w:val="24"/>
          <w:szCs w:val="24"/>
        </w:rPr>
        <w:t>Раздел «Фонетика и графика»</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t>различать звуки и буквы;</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lastRenderedPageBreak/>
        <w:t>характеризовать звуки русского языка: гласные ударные/</w:t>
      </w:r>
      <w:r w:rsidRPr="009D4DA4">
        <w:rPr>
          <w:rFonts w:ascii="Times New Roman" w:hAnsi="Times New Roman"/>
          <w:spacing w:val="2"/>
          <w:sz w:val="24"/>
          <w:szCs w:val="24"/>
        </w:rPr>
        <w:t xml:space="preserve">безударные; согласные твёрдые/мягкие, парные/непарные </w:t>
      </w:r>
      <w:r w:rsidRPr="009D4DA4">
        <w:rPr>
          <w:rFonts w:ascii="Times New Roman" w:hAnsi="Times New Roman"/>
          <w:sz w:val="24"/>
          <w:szCs w:val="24"/>
        </w:rPr>
        <w:t>твёрдые и мягкие; согласные звонкие/глухие, парные/непарные звонкие и глухие;</w:t>
      </w:r>
    </w:p>
    <w:p w:rsidR="000334C7" w:rsidRPr="009D4DA4" w:rsidRDefault="000334C7">
      <w:pPr>
        <w:pStyle w:val="af3"/>
        <w:spacing w:line="240" w:lineRule="auto"/>
        <w:ind w:firstLine="454"/>
        <w:rPr>
          <w:rFonts w:ascii="Times New Roman" w:hAnsi="Times New Roman"/>
          <w:bCs/>
          <w:sz w:val="24"/>
          <w:szCs w:val="24"/>
        </w:rPr>
      </w:pPr>
      <w:r w:rsidRPr="009D4DA4">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bCs/>
          <w:sz w:val="24"/>
          <w:szCs w:val="24"/>
        </w:rPr>
        <w:t xml:space="preserve">Выпускник получит возможность научиться </w:t>
      </w:r>
      <w:r w:rsidRPr="009D4DA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Pr="009D4DA4" w:rsidRDefault="000334C7">
      <w:pPr>
        <w:pStyle w:val="af3"/>
        <w:spacing w:line="100" w:lineRule="atLeast"/>
        <w:ind w:firstLine="454"/>
        <w:rPr>
          <w:rFonts w:ascii="Times New Roman" w:hAnsi="Times New Roman"/>
          <w:sz w:val="24"/>
          <w:szCs w:val="24"/>
        </w:rPr>
      </w:pP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Раздел «Орфоэпия»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 xml:space="preserve">соблюдать нормы русского и родного литературного </w:t>
      </w:r>
      <w:r w:rsidRPr="009D4DA4">
        <w:rPr>
          <w:rFonts w:ascii="Times New Roman" w:hAnsi="Times New Roman"/>
          <w:i w:val="0"/>
          <w:sz w:val="24"/>
          <w:szCs w:val="24"/>
        </w:rPr>
        <w:t xml:space="preserve">языка в собственной речи и оценивать соблюдение этих </w:t>
      </w:r>
      <w:r w:rsidRPr="009D4DA4">
        <w:rPr>
          <w:rFonts w:ascii="Times New Roman" w:hAnsi="Times New Roman"/>
          <w:i w:val="0"/>
          <w:spacing w:val="-2"/>
          <w:sz w:val="24"/>
          <w:szCs w:val="24"/>
        </w:rPr>
        <w:t>норм в речи собеседников (в объёме представленного в учеб</w:t>
      </w:r>
      <w:r w:rsidRPr="009D4DA4">
        <w:rPr>
          <w:rFonts w:ascii="Times New Roman" w:hAnsi="Times New Roman"/>
          <w:i w:val="0"/>
          <w:sz w:val="24"/>
          <w:szCs w:val="24"/>
        </w:rPr>
        <w:t>нике материала);</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D4DA4">
        <w:rPr>
          <w:rFonts w:ascii="Times New Roman" w:hAnsi="Times New Roman"/>
          <w:i w:val="0"/>
          <w:sz w:val="24"/>
          <w:szCs w:val="24"/>
        </w:rPr>
        <w:t>к учителю, родителям и др.</w:t>
      </w:r>
    </w:p>
    <w:p w:rsidR="000334C7" w:rsidRPr="009D4DA4" w:rsidRDefault="000334C7">
      <w:pPr>
        <w:pStyle w:val="af6"/>
        <w:spacing w:line="100" w:lineRule="atLeast"/>
        <w:ind w:firstLine="454"/>
        <w:rPr>
          <w:rFonts w:ascii="Times New Roman" w:hAnsi="Times New Roman"/>
          <w:bCs/>
          <w:i w:val="0"/>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Раздел «Состав слова (морфемика)»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различать изменяемые и неизменяемые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различать родственные (однокоренные) слова и формы </w:t>
      </w:r>
      <w:r w:rsidRPr="009D4DA4">
        <w:rPr>
          <w:rFonts w:ascii="Times New Roman" w:hAnsi="Times New Roman"/>
          <w:sz w:val="24"/>
          <w:szCs w:val="24"/>
        </w:rPr>
        <w:t>слова;</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Pr="009D4DA4" w:rsidRDefault="000334C7">
      <w:pPr>
        <w:pStyle w:val="Default"/>
        <w:jc w:val="both"/>
        <w:rPr>
          <w:iCs/>
        </w:rPr>
      </w:pPr>
      <w:r w:rsidRPr="009D4DA4">
        <w:t xml:space="preserve">– </w:t>
      </w:r>
      <w:r w:rsidRPr="009D4DA4">
        <w:rPr>
          <w:iCs/>
        </w:rPr>
        <w:t xml:space="preserve">использовать результаты выполненного морфемного анализа для решения орфографических и/или речевых задач. </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0"/>
        <w:jc w:val="left"/>
        <w:rPr>
          <w:rFonts w:ascii="Times New Roman" w:hAnsi="Times New Roman"/>
          <w:bCs/>
          <w:sz w:val="24"/>
          <w:szCs w:val="24"/>
        </w:rPr>
      </w:pPr>
      <w:r w:rsidRPr="009D4DA4">
        <w:rPr>
          <w:rFonts w:ascii="Times New Roman" w:hAnsi="Times New Roman"/>
          <w:bCs/>
          <w:iCs/>
          <w:sz w:val="24"/>
          <w:szCs w:val="24"/>
        </w:rPr>
        <w:t>Раздел «Лексика»</w:t>
      </w:r>
    </w:p>
    <w:p w:rsidR="000334C7" w:rsidRPr="009D4DA4" w:rsidRDefault="000334C7">
      <w:pPr>
        <w:pStyle w:val="Default"/>
      </w:pPr>
      <w:r w:rsidRPr="009D4DA4">
        <w:rPr>
          <w:bCs/>
        </w:rPr>
        <w:t xml:space="preserve">Выпускник научится: </w:t>
      </w:r>
    </w:p>
    <w:p w:rsidR="000334C7" w:rsidRPr="009D4DA4" w:rsidRDefault="000334C7">
      <w:pPr>
        <w:pStyle w:val="Default"/>
      </w:pPr>
      <w:r w:rsidRPr="009D4DA4">
        <w:t xml:space="preserve">– выявлять слова, значение которых требует уточнения; </w:t>
      </w:r>
    </w:p>
    <w:p w:rsidR="000334C7" w:rsidRPr="009D4DA4" w:rsidRDefault="000334C7">
      <w:pPr>
        <w:pStyle w:val="Default"/>
      </w:pPr>
      <w:r w:rsidRPr="009D4DA4">
        <w:t xml:space="preserve">– определять значение слова по тексту или уточнять с помощью толкового словаря </w:t>
      </w:r>
    </w:p>
    <w:p w:rsidR="000334C7" w:rsidRPr="009D4DA4" w:rsidRDefault="000334C7">
      <w:pPr>
        <w:pStyle w:val="Default"/>
        <w:rPr>
          <w:bCs/>
        </w:rPr>
      </w:pPr>
      <w:r w:rsidRPr="009D4DA4">
        <w:t xml:space="preserve">– подбирать синонимы для устранения повторов в тексте. </w:t>
      </w:r>
    </w:p>
    <w:p w:rsidR="000334C7" w:rsidRPr="009D4DA4" w:rsidRDefault="000334C7">
      <w:pPr>
        <w:pStyle w:val="Default"/>
      </w:pPr>
      <w:r w:rsidRPr="009D4DA4">
        <w:rPr>
          <w:bCs/>
        </w:rPr>
        <w:t xml:space="preserve">Выпускник получит возможность научиться: </w:t>
      </w:r>
    </w:p>
    <w:p w:rsidR="000334C7" w:rsidRPr="009D4DA4" w:rsidRDefault="000334C7">
      <w:pPr>
        <w:pStyle w:val="Default"/>
      </w:pPr>
      <w:r w:rsidRPr="009D4DA4">
        <w:t xml:space="preserve">– </w:t>
      </w:r>
      <w:r w:rsidRPr="009D4DA4">
        <w:rPr>
          <w:iCs/>
        </w:rPr>
        <w:t xml:space="preserve">подбирать антонимы для точной характеристики предметов при их сравнении; </w:t>
      </w:r>
    </w:p>
    <w:p w:rsidR="000334C7" w:rsidRPr="009D4DA4" w:rsidRDefault="000334C7">
      <w:pPr>
        <w:pStyle w:val="Default"/>
      </w:pPr>
      <w:r w:rsidRPr="009D4DA4">
        <w:t xml:space="preserve">– </w:t>
      </w:r>
      <w:r w:rsidRPr="009D4DA4">
        <w:rPr>
          <w:iCs/>
        </w:rPr>
        <w:t xml:space="preserve">различать употребление в тексте слов в прямом и переносном значении (простые случаи); </w:t>
      </w:r>
    </w:p>
    <w:p w:rsidR="000334C7" w:rsidRPr="009D4DA4" w:rsidRDefault="000334C7">
      <w:pPr>
        <w:pStyle w:val="Default"/>
      </w:pPr>
      <w:r w:rsidRPr="009D4DA4">
        <w:t xml:space="preserve">– </w:t>
      </w:r>
      <w:r w:rsidRPr="009D4DA4">
        <w:rPr>
          <w:iCs/>
        </w:rPr>
        <w:t xml:space="preserve">оценивать уместность использования слов в тексте;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выбирать слова из ряда предложенных для успешного решения коммуникативной задачи.</w:t>
      </w:r>
    </w:p>
    <w:p w:rsidR="000334C7" w:rsidRPr="009D4DA4" w:rsidRDefault="000334C7">
      <w:pPr>
        <w:pStyle w:val="af1"/>
        <w:spacing w:line="240" w:lineRule="auto"/>
        <w:ind w:firstLine="454"/>
        <w:rPr>
          <w:rFonts w:ascii="Times New Roman" w:hAnsi="Times New Roman"/>
          <w:sz w:val="24"/>
          <w:szCs w:val="24"/>
        </w:rPr>
      </w:pP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iCs/>
          <w:sz w:val="24"/>
          <w:szCs w:val="24"/>
        </w:rPr>
        <w:t>Раздел «Морфология»</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Default"/>
        <w:jc w:val="both"/>
      </w:pPr>
      <w:r w:rsidRPr="009D4DA4">
        <w:t xml:space="preserve">      - распознавать грамматические признаки слов;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lastRenderedPageBreak/>
        <w:t xml:space="preserve">– </w:t>
      </w:r>
      <w:r w:rsidRPr="009D4DA4">
        <w:rPr>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Pr="009D4DA4" w:rsidRDefault="000334C7">
      <w:pPr>
        <w:pStyle w:val="Default"/>
        <w:jc w:val="both"/>
        <w:rPr>
          <w:bCs/>
        </w:rPr>
      </w:pPr>
      <w:r w:rsidRPr="009D4DA4">
        <w:t xml:space="preserve">– </w:t>
      </w:r>
      <w:r w:rsidRPr="009D4DA4">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D4DA4">
        <w:rPr>
          <w:bCs/>
          <w:iCs/>
        </w:rPr>
        <w:t xml:space="preserve">и, а, но, </w:t>
      </w:r>
      <w:r w:rsidRPr="009D4DA4">
        <w:rPr>
          <w:iCs/>
        </w:rPr>
        <w:t xml:space="preserve">частицу </w:t>
      </w:r>
      <w:r w:rsidRPr="009D4DA4">
        <w:rPr>
          <w:bCs/>
          <w:iCs/>
        </w:rPr>
        <w:t xml:space="preserve">не </w:t>
      </w:r>
      <w:r w:rsidRPr="009D4DA4">
        <w:rPr>
          <w:iCs/>
        </w:rPr>
        <w:t xml:space="preserve">при глаголах.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Раздел «Синтаксис»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различать предложение, словосочетание, слово; </w:t>
      </w:r>
    </w:p>
    <w:p w:rsidR="000334C7" w:rsidRPr="009D4DA4" w:rsidRDefault="000334C7">
      <w:pPr>
        <w:pStyle w:val="Default"/>
        <w:jc w:val="both"/>
      </w:pPr>
      <w:r w:rsidRPr="009D4DA4">
        <w:t xml:space="preserve">– устанавливать при помощи смысловых вопросов связь между словами в словосочетании и предложении; </w:t>
      </w:r>
    </w:p>
    <w:p w:rsidR="000334C7" w:rsidRPr="009D4DA4" w:rsidRDefault="000334C7">
      <w:pPr>
        <w:pStyle w:val="Default"/>
        <w:jc w:val="both"/>
      </w:pPr>
      <w:r w:rsidRPr="009D4DA4">
        <w:t xml:space="preserve">– классифицировать предложения по цели высказывания, находить повествовательные/побудительные/вопросительные предложения; </w:t>
      </w:r>
    </w:p>
    <w:p w:rsidR="000334C7" w:rsidRPr="009D4DA4" w:rsidRDefault="000334C7">
      <w:pPr>
        <w:pStyle w:val="Default"/>
        <w:jc w:val="both"/>
      </w:pPr>
      <w:r w:rsidRPr="009D4DA4">
        <w:t xml:space="preserve">– определять восклицательную/невосклицательную интонацию предложения; </w:t>
      </w:r>
    </w:p>
    <w:p w:rsidR="000334C7" w:rsidRPr="009D4DA4" w:rsidRDefault="000334C7">
      <w:pPr>
        <w:pStyle w:val="Default"/>
        <w:jc w:val="both"/>
      </w:pPr>
      <w:r w:rsidRPr="009D4DA4">
        <w:t xml:space="preserve">– находить главные и второстепенные (без деления на виды) члены предложения; </w:t>
      </w:r>
    </w:p>
    <w:p w:rsidR="000334C7" w:rsidRPr="009D4DA4" w:rsidRDefault="000334C7">
      <w:pPr>
        <w:pStyle w:val="Default"/>
        <w:jc w:val="both"/>
        <w:rPr>
          <w:bCs/>
        </w:rPr>
      </w:pPr>
      <w:r w:rsidRPr="009D4DA4">
        <w:t xml:space="preserve">– выделять предложения с однородными членами.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различать второстепенные члены предложения —определения, дополнения, обстоятельства; </w:t>
      </w:r>
    </w:p>
    <w:p w:rsidR="000334C7" w:rsidRPr="009D4DA4" w:rsidRDefault="000334C7">
      <w:pPr>
        <w:pStyle w:val="Default"/>
        <w:jc w:val="both"/>
      </w:pPr>
      <w:r w:rsidRPr="009D4DA4">
        <w:t xml:space="preserve">– </w:t>
      </w:r>
      <w:r w:rsidRPr="009D4DA4">
        <w:rPr>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Pr="009D4DA4" w:rsidRDefault="000334C7">
      <w:pPr>
        <w:pStyle w:val="Default"/>
        <w:jc w:val="both"/>
        <w:rPr>
          <w:bCs/>
        </w:rPr>
      </w:pPr>
      <w:r w:rsidRPr="009D4DA4">
        <w:t xml:space="preserve">– </w:t>
      </w:r>
      <w:r w:rsidRPr="009D4DA4">
        <w:rPr>
          <w:iCs/>
        </w:rPr>
        <w:t xml:space="preserve">различать простые и сложные предложения.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Содержательная линия «Орфография и пунктуация»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применять правила правописания (в объёме содержания курса);</w:t>
      </w:r>
    </w:p>
    <w:p w:rsidR="000334C7" w:rsidRPr="009D4DA4" w:rsidRDefault="000334C7">
      <w:pPr>
        <w:pStyle w:val="Default"/>
        <w:jc w:val="both"/>
      </w:pPr>
      <w:r w:rsidRPr="009D4DA4">
        <w:t xml:space="preserve">– определять (уточнять) написание слова по орфографическому словарю учебника; </w:t>
      </w:r>
    </w:p>
    <w:p w:rsidR="000334C7" w:rsidRPr="009D4DA4" w:rsidRDefault="000334C7">
      <w:pPr>
        <w:pStyle w:val="Default"/>
        <w:jc w:val="both"/>
      </w:pPr>
      <w:r w:rsidRPr="009D4DA4">
        <w:t xml:space="preserve">– безошибочно списывать текст объёмом 80—90 слов; </w:t>
      </w:r>
    </w:p>
    <w:p w:rsidR="000334C7" w:rsidRPr="009D4DA4" w:rsidRDefault="000334C7">
      <w:pPr>
        <w:pStyle w:val="Default"/>
        <w:jc w:val="both"/>
      </w:pPr>
      <w:r w:rsidRPr="009D4DA4">
        <w:t xml:space="preserve">– писать под диктовку тексты объёмом 75—80 слов в соответствии с изученными правилами правописания; </w:t>
      </w:r>
    </w:p>
    <w:p w:rsidR="000334C7" w:rsidRPr="009D4DA4" w:rsidRDefault="000334C7">
      <w:pPr>
        <w:pStyle w:val="Default"/>
        <w:jc w:val="both"/>
        <w:rPr>
          <w:bCs/>
        </w:rPr>
      </w:pPr>
      <w:r w:rsidRPr="009D4DA4">
        <w:t xml:space="preserve">– проверять собственный и предложенный текст, находить и исправлять орфографические и пунктуационные ошибки.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осознавать место возможного возникновения орфографической ошибки; </w:t>
      </w:r>
    </w:p>
    <w:p w:rsidR="000334C7" w:rsidRPr="009D4DA4" w:rsidRDefault="000334C7">
      <w:pPr>
        <w:pStyle w:val="Default"/>
        <w:jc w:val="both"/>
      </w:pPr>
      <w:r w:rsidRPr="009D4DA4">
        <w:t xml:space="preserve">– </w:t>
      </w:r>
      <w:r w:rsidRPr="009D4DA4">
        <w:rPr>
          <w:iCs/>
        </w:rPr>
        <w:t xml:space="preserve">подбирать примеры с определённой орфограммой; </w:t>
      </w:r>
    </w:p>
    <w:p w:rsidR="000334C7" w:rsidRPr="009D4DA4" w:rsidRDefault="000334C7">
      <w:pPr>
        <w:pStyle w:val="Default"/>
        <w:jc w:val="both"/>
      </w:pPr>
      <w:r w:rsidRPr="009D4DA4">
        <w:t xml:space="preserve">– </w:t>
      </w:r>
      <w:r w:rsidRPr="009D4DA4">
        <w:rPr>
          <w:iCs/>
        </w:rPr>
        <w:t xml:space="preserve">при составлении собственных текстов перефразировать записываемое, чтобы избежать орфографических и пунктуационных ошибок; </w:t>
      </w:r>
    </w:p>
    <w:p w:rsidR="000334C7" w:rsidRPr="009D4DA4" w:rsidRDefault="000334C7">
      <w:pPr>
        <w:pStyle w:val="Default"/>
        <w:jc w:val="both"/>
        <w:rPr>
          <w:bCs/>
        </w:rPr>
      </w:pPr>
      <w:r w:rsidRPr="009D4DA4">
        <w:t xml:space="preserve">– </w:t>
      </w:r>
      <w:r w:rsidRPr="009D4DA4">
        <w:rPr>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Pr="009D4DA4" w:rsidRDefault="000334C7">
      <w:pPr>
        <w:pStyle w:val="Default"/>
        <w:jc w:val="both"/>
        <w:rPr>
          <w:bCs/>
        </w:rPr>
      </w:pPr>
      <w:r w:rsidRPr="009D4DA4">
        <w:rPr>
          <w:bCs/>
        </w:rPr>
        <w:t xml:space="preserve">Содержательная линия «Развитие речи»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Pr="009D4DA4" w:rsidRDefault="000334C7">
      <w:pPr>
        <w:pStyle w:val="Default"/>
        <w:jc w:val="both"/>
      </w:pPr>
      <w:r w:rsidRPr="009D4DA4">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Pr="009D4DA4" w:rsidRDefault="000334C7">
      <w:pPr>
        <w:pStyle w:val="Default"/>
        <w:jc w:val="both"/>
      </w:pPr>
      <w:r w:rsidRPr="009D4DA4">
        <w:t xml:space="preserve">– выражать собственное мнение и аргументировать его; </w:t>
      </w:r>
    </w:p>
    <w:p w:rsidR="000334C7" w:rsidRPr="009D4DA4" w:rsidRDefault="000334C7">
      <w:pPr>
        <w:pStyle w:val="Default"/>
        <w:jc w:val="both"/>
      </w:pPr>
      <w:r w:rsidRPr="009D4DA4">
        <w:t xml:space="preserve">– самостоятельно озаглавливать текст; </w:t>
      </w:r>
    </w:p>
    <w:p w:rsidR="000334C7" w:rsidRPr="009D4DA4" w:rsidRDefault="000334C7">
      <w:pPr>
        <w:pStyle w:val="Default"/>
        <w:jc w:val="both"/>
      </w:pPr>
      <w:r w:rsidRPr="009D4DA4">
        <w:t xml:space="preserve">– составлять план текста; </w:t>
      </w:r>
    </w:p>
    <w:p w:rsidR="000334C7" w:rsidRPr="009D4DA4" w:rsidRDefault="000334C7">
      <w:pPr>
        <w:pStyle w:val="af1"/>
        <w:spacing w:line="240" w:lineRule="auto"/>
        <w:ind w:firstLine="0"/>
        <w:rPr>
          <w:rFonts w:ascii="Times New Roman" w:hAnsi="Times New Roman"/>
          <w:bCs/>
          <w:sz w:val="24"/>
          <w:szCs w:val="24"/>
        </w:rPr>
      </w:pPr>
      <w:r w:rsidRPr="009D4DA4">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0334C7" w:rsidRPr="009D4DA4" w:rsidRDefault="000334C7">
      <w:pPr>
        <w:pStyle w:val="Default"/>
        <w:jc w:val="both"/>
      </w:pPr>
      <w:r w:rsidRPr="009D4DA4">
        <w:rPr>
          <w:bCs/>
        </w:rPr>
        <w:lastRenderedPageBreak/>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создавать тексты по предложенному заголовку; </w:t>
      </w:r>
    </w:p>
    <w:p w:rsidR="000334C7" w:rsidRPr="009D4DA4" w:rsidRDefault="000334C7">
      <w:pPr>
        <w:pStyle w:val="Default"/>
        <w:jc w:val="both"/>
      </w:pPr>
      <w:r w:rsidRPr="009D4DA4">
        <w:t xml:space="preserve">– </w:t>
      </w:r>
      <w:r w:rsidRPr="009D4DA4">
        <w:rPr>
          <w:iCs/>
        </w:rPr>
        <w:t xml:space="preserve">подробно или выборочно пересказывать текст; </w:t>
      </w:r>
    </w:p>
    <w:p w:rsidR="000334C7" w:rsidRPr="009D4DA4" w:rsidRDefault="000334C7">
      <w:pPr>
        <w:pStyle w:val="Default"/>
        <w:jc w:val="both"/>
      </w:pPr>
      <w:r w:rsidRPr="009D4DA4">
        <w:t xml:space="preserve">– </w:t>
      </w:r>
      <w:r w:rsidRPr="009D4DA4">
        <w:rPr>
          <w:iCs/>
        </w:rPr>
        <w:t xml:space="preserve">пересказывать текст от другого лица; </w:t>
      </w:r>
    </w:p>
    <w:p w:rsidR="000334C7" w:rsidRPr="009D4DA4" w:rsidRDefault="000334C7">
      <w:pPr>
        <w:pStyle w:val="Default"/>
        <w:jc w:val="both"/>
      </w:pPr>
      <w:r w:rsidRPr="009D4DA4">
        <w:t xml:space="preserve">– </w:t>
      </w:r>
      <w:r w:rsidRPr="009D4DA4">
        <w:rPr>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Pr="009D4DA4" w:rsidRDefault="000334C7">
      <w:pPr>
        <w:pStyle w:val="Default"/>
        <w:jc w:val="both"/>
      </w:pPr>
      <w:r w:rsidRPr="009D4DA4">
        <w:t xml:space="preserve">– </w:t>
      </w:r>
      <w:r w:rsidRPr="009D4DA4">
        <w:rPr>
          <w:iCs/>
        </w:rPr>
        <w:t xml:space="preserve">анализировать и корректировать тексты с нарушенным порядком предложений, находить в тексте смысловые пропуски; </w:t>
      </w:r>
    </w:p>
    <w:p w:rsidR="000334C7" w:rsidRPr="009D4DA4" w:rsidRDefault="000334C7">
      <w:pPr>
        <w:pStyle w:val="Default"/>
        <w:jc w:val="both"/>
      </w:pPr>
      <w:r w:rsidRPr="009D4DA4">
        <w:t xml:space="preserve">– </w:t>
      </w:r>
      <w:r w:rsidRPr="009D4DA4">
        <w:rPr>
          <w:iCs/>
        </w:rPr>
        <w:t xml:space="preserve">корректировать тексты, в которых допущены нарушения культуры речи; </w:t>
      </w:r>
    </w:p>
    <w:p w:rsidR="000334C7" w:rsidRPr="009D4DA4" w:rsidRDefault="000334C7">
      <w:pPr>
        <w:pStyle w:val="Default"/>
        <w:jc w:val="both"/>
      </w:pPr>
      <w:r w:rsidRPr="009D4DA4">
        <w:t xml:space="preserve">– </w:t>
      </w:r>
      <w:r w:rsidRPr="009D4DA4">
        <w:rPr>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543149" w:rsidRPr="00B649E6" w:rsidRDefault="00543149">
      <w:pPr>
        <w:pStyle w:val="31"/>
        <w:spacing w:before="0" w:after="0" w:line="100" w:lineRule="atLeast"/>
        <w:ind w:firstLine="454"/>
        <w:rPr>
          <w:rFonts w:ascii="Times New Roman" w:hAnsi="Times New Roman" w:cs="Times New Roman"/>
          <w:i w:val="0"/>
          <w:sz w:val="24"/>
          <w:szCs w:val="24"/>
        </w:rPr>
      </w:pPr>
    </w:p>
    <w:p w:rsidR="00543149" w:rsidRPr="00B649E6" w:rsidRDefault="000334C7">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 xml:space="preserve">1.2.3. </w:t>
      </w:r>
      <w:r w:rsidR="00543149" w:rsidRPr="00B649E6">
        <w:rPr>
          <w:rFonts w:ascii="Times New Roman" w:hAnsi="Times New Roman" w:cs="Times New Roman"/>
          <w:i w:val="0"/>
          <w:sz w:val="24"/>
          <w:szCs w:val="24"/>
        </w:rPr>
        <w:t>Родной язык</w:t>
      </w:r>
    </w:p>
    <w:p w:rsidR="00B649E6" w:rsidRDefault="00B649E6" w:rsidP="00B649E6">
      <w:pPr>
        <w:pStyle w:val="aff0"/>
        <w:spacing w:before="225" w:after="225"/>
        <w:jc w:val="both"/>
      </w:pPr>
      <w:r w:rsidRPr="00B649E6">
        <w:t>Предметные результаты освоения учебного предмета «Родной язык»</w:t>
      </w:r>
      <w:r>
        <w:t xml:space="preserve"> обеспечивают: </w:t>
      </w:r>
    </w:p>
    <w:p w:rsidR="00B649E6" w:rsidRDefault="00B649E6" w:rsidP="00B649E6">
      <w:pPr>
        <w:pStyle w:val="aff0"/>
        <w:spacing w:before="225" w:after="225"/>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649E6" w:rsidRDefault="00B649E6" w:rsidP="00B649E6">
      <w:pPr>
        <w:pStyle w:val="aff0"/>
        <w:spacing w:before="0" w:after="0"/>
      </w:pPr>
      <w:r w:rsidRPr="00AF5D6E">
        <w:rPr>
          <w:b/>
        </w:rPr>
        <w:t xml:space="preserve"> Выпускник научится:</w:t>
      </w:r>
      <w:r>
        <w:t xml:space="preserve"> </w:t>
      </w:r>
    </w:p>
    <w:p w:rsidR="00B649E6" w:rsidRDefault="00B649E6" w:rsidP="00B649E6">
      <w:pPr>
        <w:pStyle w:val="aff0"/>
        <w:spacing w:before="0" w:after="0"/>
      </w:pPr>
      <w: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w:t>
      </w:r>
    </w:p>
    <w:p w:rsidR="00B649E6" w:rsidRDefault="00B649E6" w:rsidP="00B649E6">
      <w:pPr>
        <w:pStyle w:val="aff0"/>
        <w:spacing w:before="0" w:after="0"/>
        <w:jc w:val="both"/>
        <w:rPr>
          <w:b/>
        </w:rPr>
      </w:pPr>
      <w:r w:rsidRPr="00AF5D6E">
        <w:rPr>
          <w:b/>
        </w:rPr>
        <w:t>Выпускник получит возможность научиться:</w:t>
      </w:r>
    </w:p>
    <w:p w:rsidR="00B649E6" w:rsidRDefault="00B649E6" w:rsidP="00B649E6">
      <w:pPr>
        <w:pStyle w:val="aff0"/>
        <w:spacing w:before="0" w:after="0"/>
        <w:jc w:val="both"/>
      </w:pPr>
      <w:r>
        <w:t xml:space="preserve">–создавать тексты по предложенному заголовку;                                                                                   </w:t>
      </w:r>
    </w:p>
    <w:p w:rsidR="00543149" w:rsidRPr="00B649E6" w:rsidRDefault="00B649E6" w:rsidP="00B649E6">
      <w:pPr>
        <w:pStyle w:val="aff0"/>
        <w:spacing w:before="0" w:after="225"/>
      </w:pPr>
      <w:r>
        <w:t xml:space="preserve"> –подробно или выборочно пересказывать текст;                                                                                  –пересказывать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w:t>
      </w:r>
      <w:r>
        <w:lastRenderedPageBreak/>
        <w:t>– соблюдать нормы речевого взаимодействия при интерактивном общении (sms</w:t>
      </w:r>
      <w:r>
        <w:softHyphen/>
        <w:t xml:space="preserve">сообщения, электронная почта, Интернет и другие виды и способы связи). </w:t>
      </w:r>
    </w:p>
    <w:p w:rsidR="000334C7" w:rsidRPr="00B649E6" w:rsidRDefault="00B649E6">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 xml:space="preserve">1.2.4. </w:t>
      </w:r>
      <w:r w:rsidR="000334C7" w:rsidRPr="00B649E6">
        <w:rPr>
          <w:rFonts w:ascii="Times New Roman" w:hAnsi="Times New Roman" w:cs="Times New Roman"/>
          <w:i w:val="0"/>
          <w:sz w:val="24"/>
          <w:szCs w:val="24"/>
        </w:rPr>
        <w:t>Литературное чтение</w:t>
      </w:r>
    </w:p>
    <w:p w:rsidR="000334C7" w:rsidRPr="009D4DA4" w:rsidRDefault="000334C7">
      <w:pPr>
        <w:pStyle w:val="af1"/>
        <w:spacing w:line="240" w:lineRule="auto"/>
        <w:ind w:firstLine="454"/>
        <w:rPr>
          <w:rFonts w:ascii="Times New Roman" w:hAnsi="Times New Roman"/>
          <w:spacing w:val="-2"/>
          <w:sz w:val="24"/>
          <w:szCs w:val="24"/>
        </w:rPr>
      </w:pPr>
      <w:r w:rsidRPr="009D4DA4">
        <w:rPr>
          <w:rFonts w:ascii="Times New Roman" w:hAnsi="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pacing w:val="-2"/>
          <w:sz w:val="24"/>
          <w:szCs w:val="24"/>
        </w:rPr>
        <w:t xml:space="preserve">Учащиеся получат возможность познакомиться с культурно </w:t>
      </w:r>
      <w:r w:rsidRPr="009D4DA4">
        <w:rPr>
          <w:rFonts w:ascii="Times New Roman" w:hAnsi="Times New Roman"/>
          <w:spacing w:val="-2"/>
          <w:sz w:val="24"/>
          <w:szCs w:val="24"/>
        </w:rPr>
        <w:softHyphen/>
        <w:t xml:space="preserve"> историческим наследием России и общечеловеческими ценностями</w:t>
      </w:r>
      <w:r w:rsidRPr="009D4DA4">
        <w:rPr>
          <w:rFonts w:ascii="Times New Roman" w:hAnsi="Times New Roman"/>
          <w:sz w:val="24"/>
          <w:szCs w:val="24"/>
        </w:rPr>
        <w:t xml:space="preserve"> для развития этических чувств и эмоционально-нравственной отзывчивости</w:t>
      </w:r>
      <w:r w:rsidRPr="009D4DA4">
        <w:rPr>
          <w:rFonts w:ascii="Times New Roman" w:hAnsi="Times New Roman"/>
          <w:spacing w:val="-2"/>
          <w:sz w:val="24"/>
          <w:szCs w:val="24"/>
        </w:rPr>
        <w:t>.</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334C7" w:rsidRPr="009D4DA4" w:rsidRDefault="000334C7">
      <w:pPr>
        <w:pStyle w:val="af1"/>
        <w:spacing w:line="240" w:lineRule="auto"/>
        <w:ind w:firstLine="454"/>
        <w:rPr>
          <w:rFonts w:ascii="Times New Roman" w:hAnsi="Times New Roman"/>
          <w:spacing w:val="-2"/>
          <w:sz w:val="24"/>
          <w:szCs w:val="24"/>
        </w:rPr>
      </w:pPr>
      <w:r w:rsidRPr="009D4DA4">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Pr="009D4DA4" w:rsidRDefault="000334C7">
      <w:pPr>
        <w:pStyle w:val="af1"/>
        <w:spacing w:line="100" w:lineRule="atLeast"/>
        <w:ind w:firstLine="454"/>
        <w:rPr>
          <w:rFonts w:ascii="Times New Roman" w:hAnsi="Times New Roman"/>
          <w:spacing w:val="-2"/>
          <w:sz w:val="24"/>
          <w:szCs w:val="24"/>
        </w:rPr>
      </w:pPr>
    </w:p>
    <w:p w:rsidR="000334C7" w:rsidRPr="009D4DA4" w:rsidRDefault="000334C7">
      <w:pPr>
        <w:pStyle w:val="4"/>
        <w:spacing w:before="0" w:after="0" w:line="100" w:lineRule="atLeast"/>
        <w:jc w:val="both"/>
        <w:rPr>
          <w:rFonts w:ascii="Times New Roman" w:hAnsi="Times New Roman" w:cs="Times New Roman"/>
          <w:bCs/>
          <w:i w:val="0"/>
          <w:sz w:val="24"/>
          <w:szCs w:val="24"/>
        </w:rPr>
      </w:pPr>
      <w:r w:rsidRPr="009D4DA4">
        <w:rPr>
          <w:rFonts w:ascii="Times New Roman" w:hAnsi="Times New Roman" w:cs="Times New Roman"/>
          <w:i w:val="0"/>
          <w:sz w:val="24"/>
          <w:szCs w:val="24"/>
        </w:rPr>
        <w:t>Виды речевой и читательской деятельности</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w:t>
      </w:r>
      <w:r w:rsidRPr="009D4DA4">
        <w:lastRenderedPageBreak/>
        <w:t xml:space="preserve">цель чтения: удовлетворение читательского интереса и приобретение опыта чтения, поиск фактов и суждений, аргументации, иной информации; </w:t>
      </w:r>
    </w:p>
    <w:p w:rsidR="000334C7" w:rsidRPr="009D4DA4" w:rsidRDefault="000334C7">
      <w:pPr>
        <w:pStyle w:val="Default"/>
        <w:jc w:val="both"/>
      </w:pPr>
      <w:r w:rsidRPr="009D4DA4">
        <w:t xml:space="preserve">– прогнозировать содержание текста художественного произведения по заголовку, автору, жанру и осознавать цель чтения; </w:t>
      </w:r>
    </w:p>
    <w:p w:rsidR="000334C7" w:rsidRPr="009D4DA4" w:rsidRDefault="000334C7">
      <w:pPr>
        <w:pStyle w:val="Default"/>
        <w:jc w:val="both"/>
      </w:pPr>
      <w:r w:rsidRPr="009D4DA4">
        <w:t xml:space="preserve">– читать со скоростью, позволяющей понимать смысл прочитанного; </w:t>
      </w:r>
    </w:p>
    <w:p w:rsidR="000334C7" w:rsidRPr="009D4DA4" w:rsidRDefault="000334C7">
      <w:pPr>
        <w:pStyle w:val="Default"/>
        <w:jc w:val="both"/>
      </w:pPr>
      <w:r w:rsidRPr="009D4DA4">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Pr="009D4DA4" w:rsidRDefault="000334C7">
      <w:pPr>
        <w:pStyle w:val="Default"/>
        <w:jc w:val="both"/>
      </w:pPr>
      <w:r w:rsidRPr="009D4DA4">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Pr="009D4DA4" w:rsidRDefault="000334C7">
      <w:pPr>
        <w:pStyle w:val="Default"/>
        <w:jc w:val="both"/>
      </w:pPr>
      <w:r w:rsidRPr="009D4DA4">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Pr="009D4DA4" w:rsidRDefault="000334C7">
      <w:pPr>
        <w:pStyle w:val="Default"/>
        <w:jc w:val="both"/>
      </w:pPr>
      <w:r w:rsidRPr="009D4DA4">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Pr="009D4DA4" w:rsidRDefault="000334C7">
      <w:pPr>
        <w:pStyle w:val="Default"/>
        <w:jc w:val="both"/>
      </w:pPr>
      <w:r w:rsidRPr="009D4DA4">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Pr="009D4DA4" w:rsidRDefault="000334C7">
      <w:pPr>
        <w:pStyle w:val="Default"/>
        <w:jc w:val="both"/>
      </w:pPr>
      <w:r w:rsidRPr="009D4DA4">
        <w:t xml:space="preserve">– использовать простейшие приемы анализа различных видов текстов: </w:t>
      </w:r>
    </w:p>
    <w:p w:rsidR="000334C7" w:rsidRPr="009D4DA4" w:rsidRDefault="000334C7">
      <w:pPr>
        <w:pStyle w:val="Default"/>
        <w:jc w:val="both"/>
      </w:pPr>
      <w:r w:rsidRPr="009D4DA4">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334C7" w:rsidRPr="009D4DA4" w:rsidRDefault="000334C7">
      <w:pPr>
        <w:pStyle w:val="Default"/>
        <w:jc w:val="both"/>
      </w:pPr>
      <w:r w:rsidRPr="009D4DA4">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Pr="009D4DA4" w:rsidRDefault="000334C7">
      <w:pPr>
        <w:pStyle w:val="Default"/>
        <w:jc w:val="both"/>
      </w:pPr>
      <w:r w:rsidRPr="009D4DA4">
        <w:t xml:space="preserve">– использовать различные формы интерпретации содержания текстов: </w:t>
      </w:r>
    </w:p>
    <w:p w:rsidR="000334C7" w:rsidRPr="009D4DA4" w:rsidRDefault="000334C7">
      <w:pPr>
        <w:pStyle w:val="Default"/>
        <w:jc w:val="both"/>
      </w:pPr>
      <w:r w:rsidRPr="009D4DA4">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334C7" w:rsidRPr="009D4DA4" w:rsidRDefault="000334C7">
      <w:pPr>
        <w:pStyle w:val="Default"/>
        <w:jc w:val="both"/>
      </w:pPr>
      <w:r w:rsidRPr="009D4DA4">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Pr="009D4DA4" w:rsidRDefault="000334C7">
      <w:pPr>
        <w:pStyle w:val="Default"/>
        <w:jc w:val="both"/>
      </w:pPr>
      <w:r w:rsidRPr="009D4DA4">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334C7" w:rsidRPr="009D4DA4" w:rsidRDefault="000334C7">
      <w:pPr>
        <w:pStyle w:val="Default"/>
        <w:jc w:val="both"/>
      </w:pPr>
      <w:r w:rsidRPr="009D4DA4">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Pr="009D4DA4" w:rsidRDefault="000334C7">
      <w:pPr>
        <w:pStyle w:val="Default"/>
        <w:jc w:val="both"/>
      </w:pPr>
      <w:r w:rsidRPr="009D4DA4">
        <w:lastRenderedPageBreak/>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Default"/>
        <w:jc w:val="both"/>
      </w:pPr>
      <w:r w:rsidRPr="009D4DA4">
        <w:t xml:space="preserve">– </w:t>
      </w:r>
      <w:r w:rsidRPr="009D4DA4">
        <w:rPr>
          <w:iCs/>
        </w:rPr>
        <w:t xml:space="preserve">осмысливать эстетические и нравственные ценности художественного текста и высказывать суждение; </w:t>
      </w:r>
    </w:p>
    <w:p w:rsidR="000334C7" w:rsidRPr="009D4DA4" w:rsidRDefault="000334C7">
      <w:pPr>
        <w:pStyle w:val="Default"/>
        <w:jc w:val="both"/>
      </w:pPr>
      <w:r w:rsidRPr="009D4DA4">
        <w:t xml:space="preserve">– </w:t>
      </w:r>
      <w:r w:rsidRPr="009D4DA4">
        <w:rPr>
          <w:iCs/>
        </w:rPr>
        <w:t xml:space="preserve">осмысливать эстетические и нравственные ценности художественного текста и высказывать собственное суждение; </w:t>
      </w:r>
    </w:p>
    <w:p w:rsidR="000334C7" w:rsidRPr="009D4DA4" w:rsidRDefault="000334C7">
      <w:pPr>
        <w:pStyle w:val="Default"/>
        <w:jc w:val="both"/>
      </w:pPr>
      <w:r w:rsidRPr="009D4DA4">
        <w:t xml:space="preserve">– </w:t>
      </w:r>
      <w:r w:rsidRPr="009D4DA4">
        <w:rPr>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Pr="009D4DA4" w:rsidRDefault="000334C7">
      <w:pPr>
        <w:pStyle w:val="Default"/>
        <w:jc w:val="both"/>
      </w:pPr>
      <w:r w:rsidRPr="009D4DA4">
        <w:t xml:space="preserve">– </w:t>
      </w:r>
      <w:r w:rsidRPr="009D4DA4">
        <w:rPr>
          <w:iCs/>
        </w:rPr>
        <w:t xml:space="preserve">устанавливать ассоциации с жизненным опытом, с впечатлениями от восприятия других видов искусства; </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 xml:space="preserve">– </w:t>
      </w:r>
      <w:r w:rsidRPr="009D4DA4">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Pr="009D4DA4" w:rsidRDefault="000334C7">
      <w:pPr>
        <w:pStyle w:val="af6"/>
        <w:spacing w:line="100" w:lineRule="atLeast"/>
        <w:ind w:firstLine="0"/>
        <w:rPr>
          <w:rFonts w:ascii="Times New Roman" w:hAnsi="Times New Roman"/>
          <w:i w:val="0"/>
          <w:sz w:val="24"/>
          <w:szCs w:val="24"/>
        </w:rPr>
      </w:pPr>
    </w:p>
    <w:p w:rsidR="000334C7" w:rsidRPr="009D4DA4" w:rsidRDefault="000334C7">
      <w:pPr>
        <w:pStyle w:val="af6"/>
        <w:spacing w:line="100" w:lineRule="atLeast"/>
        <w:ind w:firstLine="0"/>
        <w:rPr>
          <w:rFonts w:ascii="Times New Roman" w:hAnsi="Times New Roman"/>
          <w:i w:val="0"/>
          <w:sz w:val="24"/>
          <w:szCs w:val="24"/>
        </w:rPr>
      </w:pPr>
      <w:r w:rsidRPr="009D4DA4">
        <w:rPr>
          <w:rFonts w:ascii="Times New Roman" w:hAnsi="Times New Roman"/>
          <w:i w:val="0"/>
          <w:sz w:val="24"/>
          <w:szCs w:val="24"/>
        </w:rPr>
        <w:t>Круг детского чтения (для всех видов текстов)</w:t>
      </w:r>
    </w:p>
    <w:p w:rsidR="000334C7" w:rsidRPr="009D4DA4" w:rsidRDefault="000334C7">
      <w:pPr>
        <w:pStyle w:val="af1"/>
        <w:spacing w:line="100" w:lineRule="atLeast"/>
        <w:ind w:firstLine="0"/>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осуществлять выбор книги в библиотеке по заданной </w:t>
      </w:r>
      <w:r w:rsidRPr="009D4DA4">
        <w:rPr>
          <w:rFonts w:ascii="Times New Roman" w:hAnsi="Times New Roman"/>
          <w:sz w:val="24"/>
          <w:szCs w:val="24"/>
        </w:rPr>
        <w:t>тематике или по собственному желанию;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Pr="009D4DA4" w:rsidRDefault="000334C7">
      <w:pPr>
        <w:pStyle w:val="af5"/>
        <w:spacing w:line="240" w:lineRule="auto"/>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работать с тематическим каталогом;</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работать с детской периодикой;</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самостоятельно писать отзыв о прочитанной книге (в свободной форме).</w:t>
      </w:r>
    </w:p>
    <w:p w:rsidR="000334C7" w:rsidRPr="009D4DA4" w:rsidRDefault="000334C7">
      <w:pPr>
        <w:pStyle w:val="4"/>
        <w:spacing w:before="0" w:after="0" w:line="240" w:lineRule="auto"/>
        <w:ind w:firstLine="454"/>
        <w:jc w:val="both"/>
        <w:rPr>
          <w:rFonts w:ascii="Times New Roman" w:hAnsi="Times New Roman" w:cs="Times New Roman"/>
          <w:i w:val="0"/>
          <w:sz w:val="24"/>
          <w:szCs w:val="24"/>
        </w:rPr>
      </w:pPr>
    </w:p>
    <w:p w:rsidR="000334C7" w:rsidRPr="009D4DA4" w:rsidRDefault="000334C7">
      <w:pPr>
        <w:pStyle w:val="4"/>
        <w:spacing w:before="0" w:after="0" w:line="240" w:lineRule="auto"/>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Литературоведческая пропедевтика (только для художественных текстов)</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240" w:lineRule="auto"/>
        <w:ind w:firstLine="454"/>
        <w:rPr>
          <w:rFonts w:ascii="Times New Roman" w:hAnsi="Times New Roman"/>
          <w:spacing w:val="2"/>
          <w:sz w:val="24"/>
          <w:szCs w:val="24"/>
        </w:rPr>
      </w:pPr>
      <w:r w:rsidRPr="009D4DA4">
        <w:rPr>
          <w:rFonts w:ascii="Times New Roman" w:hAnsi="Times New Roman"/>
          <w:sz w:val="24"/>
          <w:szCs w:val="24"/>
        </w:rPr>
        <w:t>распознавать некоторые отличительные особенности ху</w:t>
      </w:r>
      <w:r w:rsidRPr="009D4DA4">
        <w:rPr>
          <w:rFonts w:ascii="Times New Roman" w:hAnsi="Times New Roman"/>
          <w:spacing w:val="2"/>
          <w:sz w:val="24"/>
          <w:szCs w:val="24"/>
        </w:rPr>
        <w:t xml:space="preserve">дожественных произведений (на примерах художественных </w:t>
      </w:r>
      <w:r w:rsidRPr="009D4DA4">
        <w:rPr>
          <w:rFonts w:ascii="Times New Roman" w:hAnsi="Times New Roman"/>
          <w:sz w:val="24"/>
          <w:szCs w:val="24"/>
        </w:rPr>
        <w:t>образов и средств художественной выразительности);</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pacing w:val="2"/>
          <w:sz w:val="24"/>
          <w:szCs w:val="24"/>
        </w:rPr>
        <w:t xml:space="preserve">отличать на практическом уровне прозаический текст </w:t>
      </w:r>
      <w:r w:rsidRPr="009D4DA4">
        <w:rPr>
          <w:rFonts w:ascii="Times New Roman" w:hAnsi="Times New Roman"/>
          <w:sz w:val="24"/>
          <w:szCs w:val="24"/>
        </w:rPr>
        <w:t>от стихотворного, приводить примеры прозаических и стихотворных текстов;</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t>находить средства художественной выразительности (метафора, олицетворение, эпитет).</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Default"/>
        <w:jc w:val="both"/>
      </w:pPr>
      <w:r w:rsidRPr="009D4DA4">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Pr="009D4DA4" w:rsidRDefault="000334C7">
      <w:pPr>
        <w:pStyle w:val="Default"/>
        <w:jc w:val="both"/>
      </w:pPr>
      <w:r w:rsidRPr="009D4DA4">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334C7" w:rsidRPr="009D4DA4" w:rsidRDefault="000334C7">
      <w:pPr>
        <w:pStyle w:val="Default"/>
        <w:jc w:val="both"/>
        <w:rPr>
          <w:bCs/>
        </w:rPr>
      </w:pPr>
      <w:r w:rsidRPr="009D4DA4">
        <w:t>– определять позиции героев художественного текста, позицию автора художественного текста</w:t>
      </w:r>
      <w:r w:rsidRPr="009D4DA4">
        <w:rPr>
          <w:iCs/>
        </w:rPr>
        <w:t xml:space="preserve">.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Творческая деятельность (только для художественных текстов) </w:t>
      </w:r>
    </w:p>
    <w:p w:rsidR="000334C7" w:rsidRPr="009D4DA4" w:rsidRDefault="000334C7">
      <w:pPr>
        <w:pStyle w:val="Default"/>
        <w:jc w:val="both"/>
      </w:pPr>
      <w:r w:rsidRPr="009D4DA4">
        <w:rPr>
          <w:bCs/>
        </w:rPr>
        <w:lastRenderedPageBreak/>
        <w:t xml:space="preserve">Выпускник научится: </w:t>
      </w:r>
    </w:p>
    <w:p w:rsidR="000334C7" w:rsidRPr="009D4DA4" w:rsidRDefault="000334C7">
      <w:pPr>
        <w:pStyle w:val="Default"/>
        <w:jc w:val="both"/>
      </w:pPr>
      <w:r w:rsidRPr="009D4DA4">
        <w:t xml:space="preserve">– создавать по аналогии собственный текст в жанре сказки и загадки; </w:t>
      </w:r>
    </w:p>
    <w:p w:rsidR="000334C7" w:rsidRPr="009D4DA4" w:rsidRDefault="000334C7">
      <w:pPr>
        <w:pStyle w:val="Default"/>
        <w:jc w:val="both"/>
      </w:pPr>
      <w:r w:rsidRPr="009D4DA4">
        <w:t xml:space="preserve">– восстанавливать текст, дополняя его начало или окончание или пополняя его событиями; </w:t>
      </w:r>
    </w:p>
    <w:p w:rsidR="000334C7" w:rsidRPr="009D4DA4" w:rsidRDefault="000334C7">
      <w:pPr>
        <w:pStyle w:val="Default"/>
        <w:jc w:val="both"/>
      </w:pPr>
      <w:r w:rsidRPr="009D4DA4">
        <w:t xml:space="preserve">– составлять устный рассказ по репродукциям картин художников и/или на основе личного опыта; </w:t>
      </w:r>
    </w:p>
    <w:p w:rsidR="000334C7" w:rsidRPr="009D4DA4" w:rsidRDefault="000334C7">
      <w:pPr>
        <w:pStyle w:val="Default"/>
        <w:jc w:val="both"/>
        <w:rPr>
          <w:bCs/>
        </w:rPr>
      </w:pPr>
      <w:r w:rsidRPr="009D4DA4">
        <w:t xml:space="preserve">– составлять устный рассказ на основе прочитанных произведений с учетом коммуникативной задачи (для разных адресатов).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Pr="009D4DA4" w:rsidRDefault="000334C7">
      <w:pPr>
        <w:pStyle w:val="Default"/>
        <w:jc w:val="both"/>
      </w:pPr>
      <w:r w:rsidRPr="009D4DA4">
        <w:t xml:space="preserve">– писать сочинения по поводу прочитанного в виде читательских аннотации или отзыва; </w:t>
      </w:r>
    </w:p>
    <w:p w:rsidR="000334C7" w:rsidRPr="009D4DA4" w:rsidRDefault="000334C7">
      <w:pPr>
        <w:pStyle w:val="Default"/>
        <w:jc w:val="both"/>
      </w:pPr>
      <w:r w:rsidRPr="009D4DA4">
        <w:t xml:space="preserve">– создавать серии иллюстраций с короткими текстами по содержанию прочитанного (прослушанного) произведения; </w:t>
      </w:r>
    </w:p>
    <w:p w:rsidR="000334C7" w:rsidRPr="009D4DA4" w:rsidRDefault="000334C7">
      <w:pPr>
        <w:pStyle w:val="Default"/>
        <w:jc w:val="both"/>
      </w:pPr>
      <w:r w:rsidRPr="009D4DA4">
        <w:t xml:space="preserve">– создавать проекты в виде книжек-самоделок, презентаций с аудиовизуальной поддержкой и пояснениями;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649E6" w:rsidRDefault="00B649E6" w:rsidP="00B649E6">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1.2.</w:t>
      </w:r>
      <w:r>
        <w:rPr>
          <w:rFonts w:ascii="Times New Roman" w:hAnsi="Times New Roman" w:cs="Times New Roman"/>
          <w:i w:val="0"/>
          <w:sz w:val="24"/>
          <w:szCs w:val="24"/>
        </w:rPr>
        <w:t>5</w:t>
      </w:r>
      <w:r w:rsidRPr="00B649E6">
        <w:rPr>
          <w:rFonts w:ascii="Times New Roman" w:hAnsi="Times New Roman" w:cs="Times New Roman"/>
          <w:i w:val="0"/>
          <w:sz w:val="24"/>
          <w:szCs w:val="24"/>
        </w:rPr>
        <w:t>. Литературное чтение</w:t>
      </w:r>
      <w:r>
        <w:rPr>
          <w:rFonts w:ascii="Times New Roman" w:hAnsi="Times New Roman" w:cs="Times New Roman"/>
          <w:i w:val="0"/>
          <w:sz w:val="24"/>
          <w:szCs w:val="24"/>
        </w:rPr>
        <w:t xml:space="preserve"> на родном языке.</w:t>
      </w:r>
    </w:p>
    <w:p w:rsidR="00B649E6" w:rsidRDefault="00B649E6" w:rsidP="00B649E6">
      <w:pPr>
        <w:pStyle w:val="aff0"/>
        <w:spacing w:before="225" w:after="225"/>
        <w:jc w:val="both"/>
      </w:pPr>
      <w:r w:rsidRPr="00B649E6">
        <w:t>Предметные результаты освоения учебного предмета «Литературное чтение на родном языке»</w:t>
      </w:r>
      <w:r>
        <w:t xml:space="preserve"> </w:t>
      </w:r>
      <w:r w:rsidRPr="00B649E6">
        <w:t xml:space="preserve">обеспечивают:                                                                                                                                           </w:t>
      </w: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649E6" w:rsidRDefault="00B649E6" w:rsidP="00B649E6">
      <w:pPr>
        <w:pStyle w:val="aff0"/>
        <w:spacing w:before="225" w:after="225"/>
        <w:jc w:val="both"/>
      </w:pPr>
      <w:r w:rsidRPr="00AF5D6E">
        <w:rPr>
          <w:b/>
        </w:rPr>
        <w:t xml:space="preserve"> Школьники научатся</w:t>
      </w:r>
      <w: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w:t>
      </w:r>
      <w:r>
        <w:lastRenderedPageBreak/>
        <w:t>составлять небольшие тексты повествовательного характера с элементами рассуждения и описания.</w:t>
      </w:r>
    </w:p>
    <w:p w:rsidR="00B649E6" w:rsidRDefault="00B649E6" w:rsidP="00B649E6">
      <w:pPr>
        <w:pStyle w:val="aff0"/>
        <w:spacing w:before="225" w:after="225"/>
        <w:jc w:val="both"/>
      </w:pPr>
      <w:r w:rsidRPr="00AF5D6E">
        <w:rPr>
          <w:b/>
        </w:rPr>
        <w:t>Выпускники научатся</w:t>
      </w:r>
      <w: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B649E6" w:rsidRDefault="00B649E6" w:rsidP="00B649E6">
      <w:pPr>
        <w:pStyle w:val="aff0"/>
        <w:spacing w:before="0" w:after="0"/>
      </w:pPr>
      <w:r w:rsidRPr="00AF5D6E">
        <w:rPr>
          <w:b/>
        </w:rPr>
        <w:t>Выпускники овладеют</w:t>
      </w:r>
      <w:r>
        <w:t xml:space="preserve"> основами коммуникативной деятельности, на практическом уровне осознают значимость работы в группе и освоят правила групповой работы. </w:t>
      </w:r>
      <w:r w:rsidRPr="00AF5D6E">
        <w:rPr>
          <w:b/>
        </w:rPr>
        <w:t>Выпускник научится</w:t>
      </w:r>
      <w:r>
        <w:t xml:space="preserve">:                                                                                                                                 –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 определять основные события и устанавливать их последовательность;                                - озаглавливать текст, передавая в заголовке главную мысль текста;                                             - находить в тексте требуемую информацию (конкретные сведения, факты, описания), заданную в явном виде;                                                                                                                                  - задавать вопросы по содержанию произведения и отвечать на них, подтверждая ответ примерами из текста;                                                                                                                         - объяснять значение слова с опорой на контекст, с использованием словарей и другой справочной литературы.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B649E6" w:rsidRDefault="00B649E6" w:rsidP="00B649E6">
      <w:pPr>
        <w:pStyle w:val="aff0"/>
        <w:spacing w:before="0" w:after="0"/>
        <w:rPr>
          <w:b/>
        </w:rPr>
      </w:pPr>
      <w:r w:rsidRPr="00A318EC">
        <w:rPr>
          <w:b/>
        </w:rPr>
        <w:t>Выпускник получит возможность научиться:</w:t>
      </w:r>
    </w:p>
    <w:p w:rsidR="00B649E6" w:rsidRDefault="00B649E6" w:rsidP="00B649E6">
      <w:pPr>
        <w:pStyle w:val="aff0"/>
        <w:spacing w:before="0" w:after="0"/>
      </w:pPr>
      <w:r>
        <w:t xml:space="preserve"> – осмысливать эстетические и нравственные ценности художественного текста и высказывать суждение;                                       </w:t>
      </w:r>
    </w:p>
    <w:p w:rsidR="00B649E6" w:rsidRDefault="00B649E6" w:rsidP="00B649E6">
      <w:pPr>
        <w:pStyle w:val="aff0"/>
        <w:spacing w:before="0" w:after="0"/>
        <w:rPr>
          <w:b/>
        </w:rPr>
      </w:pPr>
      <w:r>
        <w:t xml:space="preserve">–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r w:rsidRPr="00A318EC">
        <w:rPr>
          <w:b/>
        </w:rPr>
        <w:t>Выпускник получит возможность научиться:</w:t>
      </w:r>
    </w:p>
    <w:p w:rsidR="00B649E6" w:rsidRPr="00331BB7" w:rsidRDefault="00B649E6" w:rsidP="00B649E6">
      <w:pPr>
        <w:pStyle w:val="aff0"/>
        <w:spacing w:before="0" w:after="0"/>
        <w:rPr>
          <w:b/>
        </w:rPr>
      </w:pPr>
      <w:r>
        <w:t xml:space="preserve"> – воспринимать художественную литературу как вид искусства, приводить примеры проявления художественного вымысла в произведениях;                                                                                                                                           </w:t>
      </w:r>
      <w:r>
        <w:lastRenderedPageBreak/>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 определять позиции героев художественного текста, позицию автора художественного текста.</w:t>
      </w:r>
    </w:p>
    <w:p w:rsidR="009213FB" w:rsidRPr="009D4DA4" w:rsidRDefault="009213FB" w:rsidP="00B649E6">
      <w:pPr>
        <w:pStyle w:val="31"/>
        <w:spacing w:before="0" w:after="0" w:line="100" w:lineRule="atLeast"/>
        <w:ind w:firstLine="454"/>
        <w:jc w:val="both"/>
        <w:rPr>
          <w:rFonts w:ascii="Times New Roman" w:hAnsi="Times New Roman" w:cs="Times New Roman"/>
          <w:b w:val="0"/>
          <w:i w:val="0"/>
          <w:sz w:val="24"/>
          <w:szCs w:val="24"/>
        </w:rPr>
      </w:pPr>
    </w:p>
    <w:p w:rsidR="000334C7" w:rsidRPr="00B649E6" w:rsidRDefault="009213FB" w:rsidP="00B649E6">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образовательной области «Иностранный язык» на уровн</w:t>
      </w:r>
      <w:r w:rsidR="00B649E6">
        <w:rPr>
          <w:rFonts w:ascii="Times New Roman" w:hAnsi="Times New Roman" w:cs="Times New Roman"/>
          <w:i w:val="0"/>
          <w:sz w:val="24"/>
          <w:szCs w:val="24"/>
        </w:rPr>
        <w:t>е начального общего образования</w:t>
      </w:r>
    </w:p>
    <w:p w:rsidR="000334C7" w:rsidRPr="00B649E6" w:rsidRDefault="000334C7">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1.2.</w:t>
      </w:r>
      <w:r w:rsidR="00B649E6" w:rsidRPr="00B649E6">
        <w:rPr>
          <w:rFonts w:ascii="Times New Roman" w:hAnsi="Times New Roman" w:cs="Times New Roman"/>
          <w:i w:val="0"/>
          <w:sz w:val="24"/>
          <w:szCs w:val="24"/>
        </w:rPr>
        <w:t>6</w:t>
      </w:r>
      <w:r w:rsidRPr="00B649E6">
        <w:rPr>
          <w:rFonts w:ascii="Times New Roman" w:hAnsi="Times New Roman" w:cs="Times New Roman"/>
          <w:i w:val="0"/>
          <w:sz w:val="24"/>
          <w:szCs w:val="24"/>
        </w:rPr>
        <w:t>. Иностранный язык (английский)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результате изучения иностранного языка при изучении</w:t>
      </w:r>
      <w:r w:rsidRPr="009D4DA4">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 результате изучения иностранного языка на уровне начального общего образования у обучающихся: </w:t>
      </w:r>
    </w:p>
    <w:p w:rsidR="000334C7" w:rsidRPr="009D4DA4" w:rsidRDefault="000334C7">
      <w:pPr>
        <w:pStyle w:val="Default"/>
        <w:jc w:val="both"/>
      </w:pPr>
      <w:r w:rsidRPr="009D4DA4">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0334C7" w:rsidRPr="009D4DA4" w:rsidRDefault="000334C7">
      <w:pPr>
        <w:pStyle w:val="Default"/>
        <w:jc w:val="both"/>
      </w:pPr>
      <w:r w:rsidRPr="009D4DA4">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bCs/>
          <w:i w:val="0"/>
          <w:sz w:val="24"/>
          <w:szCs w:val="24"/>
        </w:rPr>
      </w:pPr>
      <w:r w:rsidRPr="009D4DA4">
        <w:rPr>
          <w:rFonts w:ascii="Times New Roman" w:hAnsi="Times New Roman" w:cs="Times New Roman"/>
          <w:i w:val="0"/>
          <w:sz w:val="24"/>
          <w:szCs w:val="24"/>
        </w:rPr>
        <w:t>Коммуникативные умения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Говорение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участвовать в элементарных диалогах, соблюдая нормы </w:t>
      </w:r>
      <w:r w:rsidRPr="009D4DA4">
        <w:rPr>
          <w:rFonts w:ascii="Times New Roman" w:hAnsi="Times New Roman"/>
          <w:sz w:val="24"/>
          <w:szCs w:val="24"/>
        </w:rPr>
        <w:t>речевого этикета, принятые в англоязычных странах;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составлять небольшое описание предмета, картинки, пер</w:t>
      </w:r>
      <w:r w:rsidRPr="009D4DA4">
        <w:rPr>
          <w:rFonts w:ascii="Times New Roman" w:hAnsi="Times New Roman"/>
          <w:spacing w:val="-2"/>
          <w:sz w:val="24"/>
          <w:szCs w:val="24"/>
        </w:rPr>
        <w:softHyphen/>
      </w:r>
      <w:r w:rsidRPr="009D4DA4">
        <w:rPr>
          <w:rFonts w:ascii="Times New Roman" w:hAnsi="Times New Roman"/>
          <w:sz w:val="24"/>
          <w:szCs w:val="24"/>
        </w:rPr>
        <w:t>сонажа;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рассказывать о себе, своей семье, друге.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воспроизводить наизусть небольшие произведения детского фольклора;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составлять краткую характеристику персонажа;</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iCs/>
          <w:sz w:val="24"/>
          <w:szCs w:val="24"/>
        </w:rPr>
        <w:t>кратко излагать содержание прочитанного текста.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Аудирование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понимать на слух речь учителя и одноклассников при </w:t>
      </w:r>
      <w:r w:rsidRPr="009D4DA4">
        <w:rPr>
          <w:rFonts w:ascii="Times New Roman" w:hAnsi="Times New Roman"/>
          <w:sz w:val="24"/>
          <w:szCs w:val="24"/>
        </w:rPr>
        <w:t>непосредственном общении и вербально/невербально реагировать на услышанное;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воспринимать на слух в аудиозаписи и понимать основ</w:t>
      </w:r>
      <w:r w:rsidRPr="009D4DA4">
        <w:rPr>
          <w:rFonts w:ascii="Times New Roman" w:hAnsi="Times New Roman"/>
          <w:spacing w:val="2"/>
          <w:sz w:val="24"/>
          <w:szCs w:val="24"/>
        </w:rPr>
        <w:t xml:space="preserve">ное содержание небольших сообщений, рассказов, сказок, </w:t>
      </w:r>
      <w:r w:rsidRPr="009D4DA4">
        <w:rPr>
          <w:rFonts w:ascii="Times New Roman" w:hAnsi="Times New Roman"/>
          <w:sz w:val="24"/>
          <w:szCs w:val="24"/>
        </w:rPr>
        <w:t>построенных в основном на знакомом языковом материале.</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воспринимать на слух аудиотекст и полностью понимать содержащуюся в нём информацию;</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1"/>
        <w:spacing w:line="100" w:lineRule="atLeast"/>
        <w:ind w:firstLine="454"/>
        <w:rPr>
          <w:rFonts w:ascii="Times New Roman" w:hAnsi="Times New Roman"/>
          <w:bCs/>
          <w:iCs/>
          <w:sz w:val="24"/>
          <w:szCs w:val="24"/>
        </w:rPr>
      </w:pPr>
    </w:p>
    <w:p w:rsidR="009D4DA4" w:rsidRPr="009D4DA4" w:rsidRDefault="009D4DA4">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Чтение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соотносить графический образ английского слова с его звуковым образом;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про себя и находить в тексте необходимую информацию.</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догадываться о значении незнакомых слов по контексту;</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не обращать внимания на незнакомые слова, не мешающие понимать основное содержание текста.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Письмо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выписывать из текста слова, словосочетания и предложения;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писать по образцу краткое письмо зарубежному другу.</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 письменной форме кратко отвечать на вопросы к тексту;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составлять рассказ в письменной форме по плану/</w:t>
      </w:r>
      <w:r w:rsidRPr="009D4DA4">
        <w:rPr>
          <w:rFonts w:ascii="Times New Roman" w:hAnsi="Times New Roman"/>
          <w:i w:val="0"/>
          <w:sz w:val="24"/>
          <w:szCs w:val="24"/>
        </w:rPr>
        <w:t>ключевым словам;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заполнять простую анкету;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правильно оформлять конверт, сервисные поля в системе электронной почты (адрес, тема сообщения).</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bCs/>
          <w:i w:val="0"/>
          <w:sz w:val="24"/>
          <w:szCs w:val="24"/>
        </w:rPr>
      </w:pPr>
      <w:r w:rsidRPr="009D4DA4">
        <w:rPr>
          <w:rFonts w:ascii="Times New Roman" w:hAnsi="Times New Roman" w:cs="Times New Roman"/>
          <w:i w:val="0"/>
          <w:sz w:val="24"/>
          <w:szCs w:val="24"/>
        </w:rPr>
        <w:t>Языковые средства и навыки оперирования ими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Графика, каллиграфия, орфография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пользоваться английским алфавитом, знать последова</w:t>
      </w:r>
      <w:r w:rsidRPr="009D4DA4">
        <w:rPr>
          <w:rFonts w:ascii="Times New Roman" w:hAnsi="Times New Roman"/>
          <w:sz w:val="24"/>
          <w:szCs w:val="24"/>
        </w:rPr>
        <w:t>тельность букв в нём;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списывать текст;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восстанавливать слово в соответствии с решаемой учебной задачей;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отличать буквы от знаков транскрипции.</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сравнивать и анализировать буквосочетания английского языка и их транскрипцию;</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группировать слова в соответствии с изученными пра</w:t>
      </w:r>
      <w:r w:rsidRPr="009D4DA4">
        <w:rPr>
          <w:rFonts w:ascii="Times New Roman" w:hAnsi="Times New Roman"/>
          <w:i w:val="0"/>
          <w:spacing w:val="-2"/>
          <w:sz w:val="24"/>
          <w:szCs w:val="24"/>
        </w:rPr>
        <w:softHyphen/>
      </w:r>
      <w:r w:rsidRPr="009D4DA4">
        <w:rPr>
          <w:rFonts w:ascii="Times New Roman" w:hAnsi="Times New Roman"/>
          <w:i w:val="0"/>
          <w:sz w:val="24"/>
          <w:szCs w:val="24"/>
        </w:rPr>
        <w:t>вилами чтения;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уточнять написание слова по словарю;</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использовать экранный перевод отдельных слов (с русского языка на иностранный и обратно).</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Фонетическая сторона речи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различать на слух и адекватно произносить все звуки </w:t>
      </w:r>
      <w:r w:rsidRPr="009D4DA4">
        <w:rPr>
          <w:rFonts w:ascii="Times New Roman" w:hAnsi="Times New Roman"/>
          <w:sz w:val="24"/>
          <w:szCs w:val="24"/>
        </w:rPr>
        <w:t>английского языка, соблюдая нормы произношения звуков;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соблюдать правильное ударение в изолированном слове, фразе;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различать коммуникативные типы предложений по интонации;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корректно произносить предложения с точки зрения их ритмико</w:t>
      </w:r>
      <w:r w:rsidRPr="009D4DA4">
        <w:rPr>
          <w:rFonts w:ascii="Times New Roman" w:hAnsi="Times New Roman"/>
          <w:sz w:val="24"/>
          <w:szCs w:val="24"/>
        </w:rPr>
        <w:noBreakHyphen/>
        <w:t>интонационных особенностей.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 xml:space="preserve">распознавать связующее </w:t>
      </w:r>
      <w:r w:rsidRPr="009D4DA4">
        <w:rPr>
          <w:rFonts w:ascii="Times New Roman" w:hAnsi="Times New Roman"/>
          <w:bCs/>
          <w:iCs/>
          <w:sz w:val="24"/>
          <w:szCs w:val="24"/>
        </w:rPr>
        <w:t>r</w:t>
      </w:r>
      <w:r w:rsidRPr="009D4DA4">
        <w:rPr>
          <w:rFonts w:ascii="Times New Roman" w:hAnsi="Times New Roman"/>
          <w:iCs/>
          <w:sz w:val="24"/>
          <w:szCs w:val="24"/>
        </w:rPr>
        <w:t xml:space="preserve"> в речи и уметь его использовать;</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соблюдать интонацию перечисления;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соблюдать правило отсутствия ударения на служебных словах (артиклях, союзах, предлогах);</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читать изучаемые слова по транскрипции.</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Лексическая сторона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оперировать в процессе общения активной лексикой в </w:t>
      </w:r>
      <w:r w:rsidRPr="009D4DA4">
        <w:rPr>
          <w:rFonts w:ascii="Times New Roman" w:hAnsi="Times New Roman"/>
          <w:sz w:val="24"/>
          <w:szCs w:val="24"/>
        </w:rPr>
        <w:t>соответствии с коммуникативной задачей;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восстанавливать текст в соответствии с решаемой учебной задачей.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узнавать простые словообразовательные элементы;</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опираться на языковую догадку в процессе чтения и аудирования (интернациональные и сложные слова).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Грамматическая сторона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распознавать и употреблять в речи основные коммуникативные типы предложений;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распознавать в тексте и употреблять в речи изученные </w:t>
      </w:r>
      <w:r w:rsidRPr="009D4DA4">
        <w:rPr>
          <w:rFonts w:ascii="Times New Roman" w:hAnsi="Times New Roman"/>
          <w:spacing w:val="2"/>
          <w:sz w:val="24"/>
          <w:szCs w:val="24"/>
        </w:rPr>
        <w:t>части речи: существительные с определённым/неопределён</w:t>
      </w:r>
      <w:r w:rsidRPr="009D4DA4">
        <w:rPr>
          <w:rFonts w:ascii="Times New Roman" w:hAnsi="Times New Roman"/>
          <w:sz w:val="24"/>
          <w:szCs w:val="24"/>
        </w:rPr>
        <w:t>ным/нулевым артиклем; существительные в единственном и множественном числе; глагол</w:t>
      </w:r>
      <w:r w:rsidRPr="009D4DA4">
        <w:rPr>
          <w:rFonts w:ascii="Times New Roman" w:hAnsi="Times New Roman"/>
          <w:sz w:val="24"/>
          <w:szCs w:val="24"/>
        </w:rPr>
        <w:softHyphen/>
        <w:t>связку to be; глаголы в Present, Past, Future Simple; модальные глаголы can, may, must; лич</w:t>
      </w:r>
      <w:r w:rsidRPr="009D4DA4">
        <w:rPr>
          <w:rFonts w:ascii="Times New Roman" w:hAnsi="Times New Roman"/>
          <w:spacing w:val="2"/>
          <w:sz w:val="24"/>
          <w:szCs w:val="24"/>
        </w:rPr>
        <w:t>ные, притяжательные и указательные местоимения; прила</w:t>
      </w:r>
      <w:r w:rsidRPr="009D4DA4">
        <w:rPr>
          <w:rFonts w:ascii="Times New Roman" w:hAnsi="Times New Roman"/>
          <w:sz w:val="24"/>
          <w:szCs w:val="24"/>
        </w:rPr>
        <w:t xml:space="preserve">гательные в положительной, сравнительной и превосходной степени; </w:t>
      </w:r>
      <w:r w:rsidRPr="009D4DA4">
        <w:rPr>
          <w:rFonts w:ascii="Times New Roman" w:hAnsi="Times New Roman"/>
          <w:sz w:val="24"/>
          <w:szCs w:val="24"/>
        </w:rPr>
        <w:lastRenderedPageBreak/>
        <w:t>количественные (до 100) и порядковые (до 30) числительные; наиболее употребительные предлоги для выражения временн</w:t>
      </w:r>
      <w:r w:rsidRPr="009D4DA4">
        <w:rPr>
          <w:rFonts w:ascii="Times New Roman" w:hAnsi="Times New Roman"/>
          <w:spacing w:val="-128"/>
          <w:sz w:val="24"/>
          <w:szCs w:val="24"/>
        </w:rPr>
        <w:t>ы</w:t>
      </w:r>
      <w:r w:rsidRPr="009D4DA4">
        <w:rPr>
          <w:rFonts w:ascii="Times New Roman" w:hAnsi="Times New Roman"/>
          <w:spacing w:val="26"/>
          <w:sz w:val="24"/>
          <w:szCs w:val="24"/>
        </w:rPr>
        <w:t>´</w:t>
      </w:r>
      <w:r w:rsidRPr="009D4DA4">
        <w:rPr>
          <w:rFonts w:ascii="Times New Roman" w:hAnsi="Times New Roman"/>
          <w:sz w:val="24"/>
          <w:szCs w:val="24"/>
        </w:rPr>
        <w:t>х и пространственных отношений.</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узнавать сложносочинённые предложения с союзами </w:t>
      </w:r>
      <w:r w:rsidRPr="009D4DA4">
        <w:rPr>
          <w:rFonts w:ascii="Times New Roman" w:hAnsi="Times New Roman"/>
          <w:i w:val="0"/>
          <w:sz w:val="24"/>
          <w:szCs w:val="24"/>
        </w:rPr>
        <w:t>and и but;</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 xml:space="preserve">использовать в речи безличные предложения (It’s cold. </w:t>
      </w:r>
      <w:r w:rsidRPr="009D4DA4">
        <w:rPr>
          <w:rFonts w:ascii="Times New Roman" w:hAnsi="Times New Roman"/>
          <w:i w:val="0"/>
          <w:sz w:val="24"/>
          <w:szCs w:val="24"/>
          <w:lang w:val="en-US"/>
        </w:rPr>
        <w:t xml:space="preserve">It’s 5 o’clock. It’s interesting), </w:t>
      </w:r>
      <w:r w:rsidRPr="009D4DA4">
        <w:rPr>
          <w:rFonts w:ascii="Times New Roman" w:hAnsi="Times New Roman"/>
          <w:i w:val="0"/>
          <w:sz w:val="24"/>
          <w:szCs w:val="24"/>
        </w:rPr>
        <w:t>предложения</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с</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конструкцией</w:t>
      </w:r>
      <w:r w:rsidRPr="009D4DA4">
        <w:rPr>
          <w:rFonts w:ascii="Times New Roman" w:hAnsi="Times New Roman"/>
          <w:i w:val="0"/>
          <w:sz w:val="24"/>
          <w:szCs w:val="24"/>
          <w:lang w:val="en-US"/>
        </w:rPr>
        <w:t xml:space="preserve"> there is/there are;</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 xml:space="preserve">оперировать в речи неопределёнными местоимениями </w:t>
      </w:r>
      <w:r w:rsidRPr="009D4DA4">
        <w:rPr>
          <w:rFonts w:ascii="Times New Roman" w:hAnsi="Times New Roman"/>
          <w:i w:val="0"/>
          <w:spacing w:val="2"/>
          <w:sz w:val="24"/>
          <w:szCs w:val="24"/>
        </w:rPr>
        <w:t xml:space="preserve">some, any (некоторые случаи употребления: Can I have </w:t>
      </w:r>
      <w:r w:rsidRPr="009D4DA4">
        <w:rPr>
          <w:rFonts w:ascii="Times New Roman" w:hAnsi="Times New Roman"/>
          <w:i w:val="0"/>
          <w:sz w:val="24"/>
          <w:szCs w:val="24"/>
        </w:rPr>
        <w:t xml:space="preserve">some tea? </w:t>
      </w:r>
      <w:r w:rsidRPr="009D4DA4">
        <w:rPr>
          <w:rFonts w:ascii="Times New Roman" w:hAnsi="Times New Roman"/>
          <w:i w:val="0"/>
          <w:sz w:val="24"/>
          <w:szCs w:val="24"/>
          <w:lang w:val="en-US"/>
        </w:rPr>
        <w:t>Is there any milk in the fridge? — No, there isn’t any);</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оперировать</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в</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речи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наречиями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времени</w:t>
      </w:r>
      <w:r w:rsidRPr="009D4DA4">
        <w:rPr>
          <w:rFonts w:ascii="Times New Roman" w:hAnsi="Times New Roman"/>
          <w:i w:val="0"/>
          <w:sz w:val="24"/>
          <w:szCs w:val="24"/>
          <w:lang w:val="en-US"/>
        </w:rPr>
        <w:t xml:space="preserve"> (yesterday, to</w:t>
      </w:r>
      <w:r w:rsidRPr="009D4DA4">
        <w:rPr>
          <w:rFonts w:ascii="Times New Roman" w:hAnsi="Times New Roman"/>
          <w:i w:val="0"/>
          <w:sz w:val="24"/>
          <w:szCs w:val="24"/>
          <w:lang w:val="en-US"/>
        </w:rPr>
        <w:softHyphen/>
      </w:r>
      <w:r w:rsidRPr="009D4DA4">
        <w:rPr>
          <w:rFonts w:ascii="Times New Roman" w:hAnsi="Times New Roman"/>
          <w:i w:val="0"/>
          <w:sz w:val="24"/>
          <w:szCs w:val="24"/>
          <w:lang w:val="en-US"/>
        </w:rPr>
        <w:br/>
        <w:t xml:space="preserve">morrow, never, usually, often, sometimes); </w:t>
      </w:r>
      <w:r w:rsidRPr="009D4DA4">
        <w:rPr>
          <w:rFonts w:ascii="Times New Roman" w:hAnsi="Times New Roman"/>
          <w:i w:val="0"/>
          <w:sz w:val="24"/>
          <w:szCs w:val="24"/>
        </w:rPr>
        <w:t>наречиями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степени</w:t>
      </w:r>
      <w:r w:rsidRPr="009D4DA4">
        <w:rPr>
          <w:rFonts w:ascii="Times New Roman" w:hAnsi="Times New Roman"/>
          <w:i w:val="0"/>
          <w:sz w:val="24"/>
          <w:szCs w:val="24"/>
          <w:lang w:val="en-US"/>
        </w:rPr>
        <w:t xml:space="preserve"> (much, little, very);</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9213FB" w:rsidRPr="009D4DA4" w:rsidRDefault="009213FB" w:rsidP="00B649E6">
      <w:pPr>
        <w:shd w:val="clear" w:color="auto" w:fill="FFFFFF"/>
        <w:suppressAutoHyphens w:val="0"/>
        <w:contextualSpacing/>
        <w:jc w:val="both"/>
        <w:rPr>
          <w:lang w:eastAsia="ru-RU"/>
        </w:rPr>
      </w:pPr>
    </w:p>
    <w:p w:rsidR="009213FB" w:rsidRPr="00B649E6" w:rsidRDefault="009213FB" w:rsidP="009213FB">
      <w:pPr>
        <w:pStyle w:val="31"/>
        <w:spacing w:before="0" w:after="0" w:line="100" w:lineRule="atLeast"/>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w:t>
      </w:r>
      <w:r w:rsidR="006A29C3" w:rsidRPr="00B649E6">
        <w:rPr>
          <w:rFonts w:ascii="Times New Roman" w:hAnsi="Times New Roman" w:cs="Times New Roman"/>
          <w:i w:val="0"/>
          <w:sz w:val="24"/>
          <w:szCs w:val="24"/>
        </w:rPr>
        <w:t>разовательной области «Математика и информатика</w:t>
      </w:r>
      <w:r w:rsidRPr="00B649E6">
        <w:rPr>
          <w:rFonts w:ascii="Times New Roman" w:hAnsi="Times New Roman" w:cs="Times New Roman"/>
          <w:i w:val="0"/>
          <w:sz w:val="24"/>
          <w:szCs w:val="24"/>
        </w:rPr>
        <w:t>» на уровне начального общего образования</w:t>
      </w:r>
    </w:p>
    <w:p w:rsidR="00D54343" w:rsidRPr="00B649E6" w:rsidRDefault="00D54343" w:rsidP="00D54343">
      <w:pPr>
        <w:pStyle w:val="31"/>
        <w:spacing w:before="0" w:after="0" w:line="240" w:lineRule="auto"/>
        <w:ind w:firstLine="454"/>
        <w:contextualSpacing/>
        <w:rPr>
          <w:rFonts w:ascii="Times New Roman" w:hAnsi="Times New Roman" w:cs="Times New Roman"/>
          <w:i w:val="0"/>
          <w:sz w:val="24"/>
          <w:szCs w:val="24"/>
        </w:rPr>
      </w:pPr>
    </w:p>
    <w:p w:rsidR="000334C7" w:rsidRPr="00B649E6" w:rsidRDefault="00AA1097" w:rsidP="00D54343">
      <w:pPr>
        <w:pStyle w:val="31"/>
        <w:spacing w:before="0" w:after="0" w:line="240" w:lineRule="auto"/>
        <w:ind w:firstLine="454"/>
        <w:contextualSpacing/>
        <w:rPr>
          <w:rFonts w:ascii="Times New Roman" w:hAnsi="Times New Roman" w:cs="Times New Roman"/>
          <w:i w:val="0"/>
          <w:sz w:val="24"/>
          <w:szCs w:val="24"/>
        </w:rPr>
      </w:pPr>
      <w:r w:rsidRPr="00B649E6">
        <w:rPr>
          <w:rFonts w:ascii="Times New Roman" w:hAnsi="Times New Roman" w:cs="Times New Roman"/>
          <w:i w:val="0"/>
          <w:sz w:val="24"/>
          <w:szCs w:val="24"/>
        </w:rPr>
        <w:t>1.2.</w:t>
      </w:r>
      <w:r w:rsidR="00B649E6" w:rsidRPr="00B649E6">
        <w:rPr>
          <w:rFonts w:ascii="Times New Roman" w:hAnsi="Times New Roman" w:cs="Times New Roman"/>
          <w:i w:val="0"/>
          <w:sz w:val="24"/>
          <w:szCs w:val="24"/>
        </w:rPr>
        <w:t>7</w:t>
      </w:r>
      <w:r w:rsidR="000334C7" w:rsidRPr="00B649E6">
        <w:rPr>
          <w:rFonts w:ascii="Times New Roman" w:hAnsi="Times New Roman" w:cs="Times New Roman"/>
          <w:i w:val="0"/>
          <w:sz w:val="24"/>
          <w:szCs w:val="24"/>
        </w:rPr>
        <w:t xml:space="preserve">. Математика </w:t>
      </w:r>
    </w:p>
    <w:p w:rsidR="000334C7" w:rsidRPr="009D4DA4" w:rsidRDefault="000334C7" w:rsidP="00D54343">
      <w:pPr>
        <w:pStyle w:val="Default"/>
        <w:ind w:firstLine="709"/>
        <w:contextualSpacing/>
        <w:jc w:val="both"/>
      </w:pPr>
      <w:r w:rsidRPr="009D4DA4">
        <w:t xml:space="preserve">В результате изучения курса математики обучающиеся на уровне начального общего образования: </w:t>
      </w:r>
    </w:p>
    <w:p w:rsidR="000334C7" w:rsidRPr="009D4DA4" w:rsidRDefault="000334C7" w:rsidP="00D54343">
      <w:pPr>
        <w:pStyle w:val="Default"/>
        <w:ind w:firstLine="709"/>
        <w:contextualSpacing/>
        <w:jc w:val="both"/>
      </w:pPr>
      <w:r w:rsidRPr="009D4DA4">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Pr="009D4DA4" w:rsidRDefault="000334C7" w:rsidP="00D54343">
      <w:pPr>
        <w:pStyle w:val="Default"/>
        <w:ind w:firstLine="709"/>
        <w:contextualSpacing/>
        <w:jc w:val="both"/>
      </w:pPr>
      <w:r w:rsidRPr="009D4DA4">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Pr="009D4DA4" w:rsidRDefault="000334C7" w:rsidP="00D54343">
      <w:pPr>
        <w:pStyle w:val="Default"/>
        <w:ind w:firstLine="709"/>
        <w:contextualSpacing/>
        <w:jc w:val="both"/>
      </w:pPr>
      <w:r w:rsidRPr="009D4DA4">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Pr="009D4DA4" w:rsidRDefault="000334C7" w:rsidP="00D54343">
      <w:pPr>
        <w:pStyle w:val="Default"/>
        <w:ind w:firstLine="709"/>
        <w:contextualSpacing/>
        <w:jc w:val="both"/>
      </w:pPr>
      <w:r w:rsidRPr="009D4DA4">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Pr="009D4DA4" w:rsidRDefault="000334C7" w:rsidP="00D54343">
      <w:pPr>
        <w:pStyle w:val="Default"/>
        <w:ind w:firstLine="709"/>
        <w:contextualSpacing/>
        <w:jc w:val="both"/>
      </w:pPr>
      <w:r w:rsidRPr="009D4DA4">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Pr="009D4DA4" w:rsidRDefault="000334C7" w:rsidP="00D54343">
      <w:pPr>
        <w:pStyle w:val="Default"/>
        <w:ind w:firstLine="709"/>
        <w:contextualSpacing/>
        <w:jc w:val="both"/>
      </w:pPr>
      <w:r w:rsidRPr="009D4DA4">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Pr="009D4DA4" w:rsidRDefault="000334C7" w:rsidP="00D54343">
      <w:pPr>
        <w:pStyle w:val="af1"/>
        <w:spacing w:line="240" w:lineRule="auto"/>
        <w:ind w:firstLine="454"/>
        <w:contextualSpacing/>
        <w:rPr>
          <w:rFonts w:ascii="Times New Roman" w:hAnsi="Times New Roman"/>
          <w:sz w:val="24"/>
          <w:szCs w:val="24"/>
        </w:rPr>
      </w:pPr>
    </w:p>
    <w:p w:rsidR="000334C7" w:rsidRPr="009D4DA4" w:rsidRDefault="000334C7" w:rsidP="00D54343">
      <w:pPr>
        <w:pStyle w:val="4"/>
        <w:spacing w:before="0" w:after="0" w:line="240" w:lineRule="auto"/>
        <w:ind w:firstLine="454"/>
        <w:contextualSpacing/>
        <w:jc w:val="both"/>
        <w:rPr>
          <w:rFonts w:ascii="Times New Roman" w:hAnsi="Times New Roman" w:cs="Times New Roman"/>
          <w:i w:val="0"/>
          <w:sz w:val="24"/>
          <w:szCs w:val="24"/>
        </w:rPr>
      </w:pPr>
      <w:r w:rsidRPr="009D4DA4">
        <w:rPr>
          <w:rFonts w:ascii="Times New Roman" w:hAnsi="Times New Roman" w:cs="Times New Roman"/>
          <w:i w:val="0"/>
          <w:sz w:val="24"/>
          <w:szCs w:val="24"/>
        </w:rPr>
        <w:t>Числа и величины</w:t>
      </w:r>
    </w:p>
    <w:p w:rsidR="000334C7" w:rsidRPr="009D4DA4" w:rsidRDefault="000334C7" w:rsidP="00D54343">
      <w:pPr>
        <w:pStyle w:val="af1"/>
        <w:spacing w:line="240" w:lineRule="auto"/>
        <w:ind w:firstLine="454"/>
        <w:contextualSpacing/>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t>читать, записывать, сравнивать, упорядочивать числа от нуля до миллиона;</w:t>
      </w:r>
    </w:p>
    <w:p w:rsidR="000334C7" w:rsidRPr="009D4DA4" w:rsidRDefault="001C02A8" w:rsidP="00D54343">
      <w:pPr>
        <w:pStyle w:val="af3"/>
        <w:spacing w:line="240" w:lineRule="auto"/>
        <w:ind w:firstLine="454"/>
        <w:contextualSpacing/>
        <w:rPr>
          <w:rFonts w:ascii="Times New Roman" w:hAnsi="Times New Roman"/>
          <w:spacing w:val="2"/>
          <w:sz w:val="24"/>
          <w:szCs w:val="24"/>
        </w:rPr>
      </w:pPr>
      <w:r w:rsidRPr="009D4DA4">
        <w:rPr>
          <w:rFonts w:ascii="Times New Roman" w:hAnsi="Times New Roman"/>
          <w:sz w:val="24"/>
          <w:szCs w:val="24"/>
        </w:rPr>
        <w:t>устанавливать закономерность -</w:t>
      </w:r>
      <w:r w:rsidR="000334C7" w:rsidRPr="009D4DA4">
        <w:rPr>
          <w:rFonts w:ascii="Times New Roman" w:hAnsi="Times New Roman"/>
          <w:sz w:val="24"/>
          <w:szCs w:val="24"/>
        </w:rPr>
        <w:t xml:space="preserve"> правило, по которому составлена числовая последовательность, и составлять после</w:t>
      </w:r>
      <w:r w:rsidR="000334C7" w:rsidRPr="009D4DA4">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pacing w:val="2"/>
          <w:sz w:val="24"/>
          <w:szCs w:val="24"/>
        </w:rPr>
        <w:t xml:space="preserve">группировать числа по заданному или самостоятельно </w:t>
      </w:r>
      <w:r w:rsidRPr="009D4DA4">
        <w:rPr>
          <w:rFonts w:ascii="Times New Roman" w:hAnsi="Times New Roman"/>
          <w:sz w:val="24"/>
          <w:szCs w:val="24"/>
        </w:rPr>
        <w:t>установленному признаку;</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t>классифицировать числа по одному или нескольким основаниям, объяснять свои действия;</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lastRenderedPageBreak/>
        <w:t>читать, записывать и сравнивать величины (массу, время, длину, площадь, скорость), используя основные единицы измерения величин и соо</w:t>
      </w:r>
      <w:r w:rsidR="001C02A8" w:rsidRPr="009D4DA4">
        <w:rPr>
          <w:rFonts w:ascii="Times New Roman" w:hAnsi="Times New Roman"/>
          <w:sz w:val="24"/>
          <w:szCs w:val="24"/>
        </w:rPr>
        <w:t>тношения между ними (килограмм - грамм; час - минута, минута - секунда; километр - метр, метр - дециметр, дециметр - сантиметр, метр - сантиметр, сантиметр -</w:t>
      </w:r>
      <w:r w:rsidRPr="009D4DA4">
        <w:rPr>
          <w:rFonts w:ascii="Times New Roman" w:hAnsi="Times New Roman"/>
          <w:sz w:val="24"/>
          <w:szCs w:val="24"/>
        </w:rPr>
        <w:t xml:space="preserve"> миллиметр).</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выбирать единицу для измерения данной величины (длины, массы, площади, времени), объяснять свои действия.</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Арифметические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D4DA4">
        <w:rPr>
          <w:rFonts w:ascii="Times New Roman" w:eastAsia="MS Mincho" w:hAnsi="Times New Roman"/>
          <w:sz w:val="24"/>
          <w:szCs w:val="24"/>
        </w:rPr>
        <w:t> </w:t>
      </w:r>
      <w:r w:rsidRPr="009D4DA4">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выделять неизвестный компонент арифметического действия и находить его значение;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вычислять значение чис</w:t>
      </w:r>
      <w:r w:rsidR="001C02A8" w:rsidRPr="009D4DA4">
        <w:rPr>
          <w:rFonts w:ascii="Times New Roman" w:hAnsi="Times New Roman"/>
          <w:sz w:val="24"/>
          <w:szCs w:val="24"/>
        </w:rPr>
        <w:t>лового выражения (содержащего 2-</w:t>
      </w:r>
      <w:r w:rsidRPr="009D4DA4">
        <w:rPr>
          <w:rFonts w:ascii="Times New Roman" w:hAnsi="Times New Roman"/>
          <w:sz w:val="24"/>
          <w:szCs w:val="24"/>
        </w:rPr>
        <w:t>3 арифметических действия, со скобками и без скобок).</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действия с величинами;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использовать свойства арифметических действий для удобства вычислений;</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проводить проверку правильности вычислений (с помощью обратного действия, прикидки и оценки результата действия и др.).</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текстовыми задачами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реша</w:t>
      </w:r>
      <w:r w:rsidR="001C02A8" w:rsidRPr="009D4DA4">
        <w:rPr>
          <w:rFonts w:ascii="Times New Roman" w:hAnsi="Times New Roman"/>
          <w:spacing w:val="-2"/>
          <w:sz w:val="24"/>
          <w:szCs w:val="24"/>
        </w:rPr>
        <w:t>ть арифметическим способом (в 1-</w:t>
      </w:r>
      <w:r w:rsidRPr="009D4DA4">
        <w:rPr>
          <w:rFonts w:ascii="Times New Roman" w:hAnsi="Times New Roman"/>
          <w:spacing w:val="-2"/>
          <w:sz w:val="24"/>
          <w:szCs w:val="24"/>
        </w:rPr>
        <w:t>2</w:t>
      </w:r>
      <w:r w:rsidRPr="009D4DA4">
        <w:rPr>
          <w:rFonts w:ascii="Times New Roman" w:hAnsi="Times New Roman"/>
          <w:iCs/>
          <w:spacing w:val="-2"/>
          <w:sz w:val="24"/>
          <w:szCs w:val="24"/>
        </w:rPr>
        <w:t> </w:t>
      </w:r>
      <w:r w:rsidRPr="009D4DA4">
        <w:rPr>
          <w:rFonts w:ascii="Times New Roman" w:hAnsi="Times New Roman"/>
          <w:spacing w:val="-2"/>
          <w:sz w:val="24"/>
          <w:szCs w:val="24"/>
        </w:rPr>
        <w:t xml:space="preserve">действия) </w:t>
      </w:r>
      <w:r w:rsidRPr="009D4DA4">
        <w:rPr>
          <w:rFonts w:ascii="Times New Roman" w:hAnsi="Times New Roman"/>
          <w:sz w:val="24"/>
          <w:szCs w:val="24"/>
        </w:rPr>
        <w:t>учебные задачи и задачи, связанные с повседневной жизнью;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оценивать правильность хода решения и реальность ответа на вопрос задачи.</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решать</w:t>
      </w:r>
      <w:r w:rsidR="001C02A8" w:rsidRPr="009D4DA4">
        <w:rPr>
          <w:rFonts w:ascii="Times New Roman" w:hAnsi="Times New Roman"/>
          <w:i w:val="0"/>
          <w:sz w:val="24"/>
          <w:szCs w:val="24"/>
        </w:rPr>
        <w:t xml:space="preserve"> задачи в 3-</w:t>
      </w:r>
      <w:r w:rsidRPr="009D4DA4">
        <w:rPr>
          <w:rFonts w:ascii="Times New Roman" w:hAnsi="Times New Roman"/>
          <w:i w:val="0"/>
          <w:sz w:val="24"/>
          <w:szCs w:val="24"/>
        </w:rPr>
        <w:t>4 действия;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находить разные способы решения задачи.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Пространственные отношения.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Геометрические фигуры</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описывать взаимное расположение предметов в про</w:t>
      </w:r>
      <w:r w:rsidRPr="009D4DA4">
        <w:rPr>
          <w:rFonts w:ascii="Times New Roman" w:hAnsi="Times New Roman"/>
          <w:spacing w:val="2"/>
          <w:sz w:val="24"/>
          <w:szCs w:val="24"/>
        </w:rPr>
        <w:softHyphen/>
        <w:t>ст</w:t>
      </w:r>
      <w:r w:rsidRPr="009D4DA4">
        <w:rPr>
          <w:rFonts w:ascii="Times New Roman" w:hAnsi="Times New Roman"/>
          <w:sz w:val="24"/>
          <w:szCs w:val="24"/>
        </w:rPr>
        <w:t>ранстве и на плоскости;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использовать свойства прямоугольника и квадрата для </w:t>
      </w:r>
      <w:r w:rsidRPr="009D4DA4">
        <w:rPr>
          <w:rFonts w:ascii="Times New Roman" w:hAnsi="Times New Roman"/>
          <w:sz w:val="24"/>
          <w:szCs w:val="24"/>
        </w:rPr>
        <w:t>решения задач;</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распознавать и называть геометрические тела (куб, шар);</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соотносить реальные объекты с моделями геометриче</w:t>
      </w:r>
      <w:r w:rsidRPr="009D4DA4">
        <w:rPr>
          <w:rFonts w:ascii="Times New Roman" w:hAnsi="Times New Roman"/>
          <w:sz w:val="24"/>
          <w:szCs w:val="24"/>
        </w:rPr>
        <w:t>ских фигур.</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Геометрические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измерять длину отрезка;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вычислять периметр треугольника, прямоугольника и квад</w:t>
      </w:r>
      <w:r w:rsidRPr="009D4DA4">
        <w:rPr>
          <w:rFonts w:ascii="Times New Roman" w:hAnsi="Times New Roman"/>
          <w:spacing w:val="-4"/>
          <w:sz w:val="24"/>
          <w:szCs w:val="24"/>
        </w:rPr>
        <w:softHyphen/>
      </w:r>
      <w:r w:rsidRPr="009D4DA4">
        <w:rPr>
          <w:rFonts w:ascii="Times New Roman" w:hAnsi="Times New Roman"/>
          <w:sz w:val="24"/>
          <w:szCs w:val="24"/>
        </w:rPr>
        <w:t>рата, площадь прямоугольника и квадрата;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оценивать размеры геометрических объектов, расстояния приближённо (на глаз).</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Работа с информацией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несложные готовые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заполнять несложные готовые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несложные готовые столбчатые диаграммы.</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4"/>
          <w:sz w:val="24"/>
          <w:szCs w:val="24"/>
        </w:rPr>
      </w:pPr>
      <w:r w:rsidRPr="009D4DA4">
        <w:rPr>
          <w:rFonts w:ascii="Times New Roman" w:hAnsi="Times New Roman"/>
          <w:i w:val="0"/>
          <w:sz w:val="24"/>
          <w:szCs w:val="24"/>
        </w:rPr>
        <w:t>читать несложные готовые круговые диаграммы;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4"/>
          <w:sz w:val="24"/>
          <w:szCs w:val="24"/>
        </w:rPr>
        <w:t>достраивать несложную готовую столбчатую диаграмму;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сравнивать и обобщать информацию, представленную в строках и столбцах несложных таблиц и диаграмм;</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понимать простейшие выражения, содержащие логи</w:t>
      </w:r>
      <w:r w:rsidRPr="009D4DA4">
        <w:rPr>
          <w:rFonts w:ascii="Times New Roman" w:hAnsi="Times New Roman"/>
          <w:i w:val="0"/>
          <w:spacing w:val="-2"/>
          <w:sz w:val="24"/>
          <w:szCs w:val="24"/>
        </w:rPr>
        <w:t>ческие связки и слова («…и…», «если… то…», «верно/невер</w:t>
      </w:r>
      <w:r w:rsidRPr="009D4DA4">
        <w:rPr>
          <w:rFonts w:ascii="Times New Roman" w:hAnsi="Times New Roman"/>
          <w:i w:val="0"/>
          <w:spacing w:val="-2"/>
          <w:sz w:val="24"/>
          <w:szCs w:val="24"/>
        </w:rPr>
        <w:softHyphen/>
      </w:r>
      <w:r w:rsidRPr="009D4DA4">
        <w:rPr>
          <w:rFonts w:ascii="Times New Roman" w:hAnsi="Times New Roman"/>
          <w:i w:val="0"/>
          <w:sz w:val="24"/>
          <w:szCs w:val="24"/>
        </w:rPr>
        <w:t>но, что…», «каждый», «все», «некоторые», «не»);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составлять, записывать и выполнять инструкцию </w:t>
      </w:r>
      <w:r w:rsidRPr="009D4DA4">
        <w:rPr>
          <w:rFonts w:ascii="Times New Roman" w:hAnsi="Times New Roman"/>
          <w:i w:val="0"/>
          <w:sz w:val="24"/>
          <w:szCs w:val="24"/>
        </w:rPr>
        <w:t>(простой алгоритм), план поиска информации;</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распознавать одну и ту же информацию, представленную в разной форме (таблицы и диаграммы);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планировать несложные исследования, собирать и пред</w:t>
      </w:r>
      <w:r w:rsidRPr="009D4DA4">
        <w:rPr>
          <w:rFonts w:ascii="Times New Roman" w:hAnsi="Times New Roman"/>
          <w:i w:val="0"/>
          <w:sz w:val="24"/>
          <w:szCs w:val="24"/>
        </w:rPr>
        <w:t xml:space="preserve">ставлять полученную информацию с помощью таблиц и </w:t>
      </w:r>
      <w:r w:rsidRPr="009D4DA4">
        <w:rPr>
          <w:rFonts w:ascii="Times New Roman" w:hAnsi="Times New Roman"/>
          <w:i w:val="0"/>
          <w:spacing w:val="-2"/>
          <w:sz w:val="24"/>
          <w:szCs w:val="24"/>
        </w:rPr>
        <w:t>диаграмм;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интерпретировать информацию, полученную при про</w:t>
      </w:r>
      <w:r w:rsidRPr="009D4DA4">
        <w:rPr>
          <w:rFonts w:ascii="Times New Roman" w:hAnsi="Times New Roman"/>
          <w:i w:val="0"/>
          <w:spacing w:val="2"/>
          <w:sz w:val="24"/>
          <w:szCs w:val="24"/>
        </w:rPr>
        <w:t xml:space="preserve">ведении несложных исследований (объяснять, сравнивать </w:t>
      </w:r>
      <w:r w:rsidRPr="009D4DA4">
        <w:rPr>
          <w:rFonts w:ascii="Times New Roman" w:hAnsi="Times New Roman"/>
          <w:i w:val="0"/>
          <w:sz w:val="24"/>
          <w:szCs w:val="24"/>
        </w:rPr>
        <w:t>и обобщать данные, делать выводы и прогнозы).</w:t>
      </w:r>
    </w:p>
    <w:p w:rsidR="00B649E6" w:rsidRDefault="00B649E6" w:rsidP="00194F4E">
      <w:pPr>
        <w:pStyle w:val="aff8"/>
        <w:spacing w:line="240" w:lineRule="auto"/>
        <w:jc w:val="center"/>
        <w:rPr>
          <w:sz w:val="24"/>
        </w:rPr>
      </w:pPr>
    </w:p>
    <w:p w:rsidR="00D54343" w:rsidRPr="00B649E6" w:rsidRDefault="00B649E6" w:rsidP="00194F4E">
      <w:pPr>
        <w:pStyle w:val="aff8"/>
        <w:spacing w:line="240" w:lineRule="auto"/>
        <w:jc w:val="center"/>
        <w:rPr>
          <w:sz w:val="24"/>
        </w:rPr>
      </w:pPr>
      <w:r>
        <w:rPr>
          <w:sz w:val="24"/>
        </w:rPr>
        <w:t>1.2.8</w:t>
      </w:r>
      <w:r w:rsidR="00194F4E" w:rsidRPr="00B649E6">
        <w:rPr>
          <w:sz w:val="24"/>
        </w:rPr>
        <w:t>.</w:t>
      </w:r>
      <w:r w:rsidR="00D54343" w:rsidRPr="00B649E6">
        <w:rPr>
          <w:sz w:val="24"/>
        </w:rPr>
        <w:t>Основы религиозных культур и светской этики</w:t>
      </w:r>
    </w:p>
    <w:p w:rsidR="00D54343" w:rsidRPr="009D4DA4" w:rsidRDefault="00D54343" w:rsidP="00D54343">
      <w:pPr>
        <w:pStyle w:val="Zag2"/>
        <w:tabs>
          <w:tab w:val="left" w:pos="142"/>
          <w:tab w:val="left" w:leader="dot" w:pos="624"/>
        </w:tabs>
        <w:spacing w:after="0" w:line="240" w:lineRule="auto"/>
        <w:jc w:val="both"/>
        <w:rPr>
          <w:rStyle w:val="Zag11"/>
          <w:rFonts w:ascii="Times New Roman" w:eastAsia="@Arial Unicode MS" w:hAnsi="Times New Roman" w:cs="Times New Roman"/>
          <w:b w:val="0"/>
          <w:color w:val="00000A"/>
          <w:sz w:val="24"/>
          <w:lang w:val="ru-RU"/>
        </w:rPr>
      </w:pPr>
      <w:r w:rsidRPr="009D4DA4">
        <w:rPr>
          <w:rStyle w:val="Zag11"/>
          <w:rFonts w:ascii="Times New Roman" w:eastAsia="@Arial Unicode MS" w:hAnsi="Times New Roman" w:cs="Times New Roman"/>
          <w:b w:val="0"/>
          <w:color w:val="00000A"/>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модулю с учетом содержания примерных рабочих программ по Основам православной культуры.</w:t>
      </w:r>
    </w:p>
    <w:p w:rsidR="00D54343" w:rsidRPr="009D4DA4" w:rsidRDefault="00D54343" w:rsidP="00D54343">
      <w:pPr>
        <w:tabs>
          <w:tab w:val="left" w:pos="142"/>
          <w:tab w:val="left" w:leader="dot" w:pos="624"/>
        </w:tabs>
        <w:ind w:firstLine="709"/>
        <w:jc w:val="both"/>
      </w:pPr>
      <w:r w:rsidRPr="009D4DA4">
        <w:t xml:space="preserve">Общие планируемые результаты. </w:t>
      </w:r>
    </w:p>
    <w:p w:rsidR="00D54343" w:rsidRPr="009D4DA4" w:rsidRDefault="00D54343" w:rsidP="00D54343">
      <w:pPr>
        <w:tabs>
          <w:tab w:val="left" w:pos="142"/>
          <w:tab w:val="left" w:leader="dot" w:pos="624"/>
        </w:tabs>
        <w:ind w:firstLine="709"/>
        <w:jc w:val="both"/>
        <w:rPr>
          <w:rStyle w:val="Zag11"/>
          <w:rFonts w:eastAsia="@Arial Unicode MS"/>
        </w:rPr>
      </w:pPr>
      <w:r w:rsidRPr="009D4DA4">
        <w:rPr>
          <w:rStyle w:val="Zag11"/>
          <w:rFonts w:eastAsia="@Arial Unicode MS"/>
        </w:rPr>
        <w:t>В результате освоения каждого модуля курса выпускник научится:</w:t>
      </w:r>
    </w:p>
    <w:p w:rsidR="00D54343" w:rsidRPr="009D4DA4" w:rsidRDefault="00D54343" w:rsidP="00D54343">
      <w:pPr>
        <w:tabs>
          <w:tab w:val="left" w:pos="1080"/>
        </w:tabs>
        <w:ind w:firstLine="709"/>
        <w:jc w:val="both"/>
      </w:pPr>
      <w:r w:rsidRPr="009D4DA4">
        <w:t>– понимать значение нравственных норм и ценностей для достойной жизни личности, семьи, общества;</w:t>
      </w:r>
    </w:p>
    <w:p w:rsidR="00D54343" w:rsidRPr="009D4DA4" w:rsidRDefault="00D54343" w:rsidP="00D54343">
      <w:pPr>
        <w:tabs>
          <w:tab w:val="left" w:pos="1080"/>
        </w:tabs>
        <w:ind w:firstLine="709"/>
        <w:jc w:val="both"/>
      </w:pPr>
      <w:r w:rsidRPr="009D4DA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54343" w:rsidRPr="009D4DA4" w:rsidRDefault="00D54343" w:rsidP="00D54343">
      <w:pPr>
        <w:tabs>
          <w:tab w:val="left" w:pos="1080"/>
        </w:tabs>
        <w:ind w:firstLine="709"/>
        <w:jc w:val="both"/>
      </w:pPr>
      <w:r w:rsidRPr="009D4DA4">
        <w:t>– осознавать ценность человеческой жизни, необходимость стремления к нравственному совершенствованию и духовному развитию;</w:t>
      </w:r>
    </w:p>
    <w:p w:rsidR="00D54343" w:rsidRPr="009D4DA4" w:rsidRDefault="00D54343" w:rsidP="00D54343">
      <w:pPr>
        <w:tabs>
          <w:tab w:val="left" w:pos="1080"/>
        </w:tabs>
        <w:ind w:firstLine="709"/>
        <w:jc w:val="both"/>
      </w:pPr>
      <w:r w:rsidRPr="009D4DA4">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54343" w:rsidRPr="009D4DA4" w:rsidRDefault="00D54343" w:rsidP="00D54343">
      <w:pPr>
        <w:tabs>
          <w:tab w:val="left" w:pos="1080"/>
        </w:tabs>
        <w:ind w:firstLine="709"/>
        <w:jc w:val="both"/>
      </w:pPr>
      <w:r w:rsidRPr="009D4DA4">
        <w:t>– ориентироваться в вопросах нравственного выбора на внутреннюю установку личности поступать согласно своей совести;</w:t>
      </w:r>
    </w:p>
    <w:p w:rsidR="00D54343" w:rsidRPr="009D4DA4" w:rsidRDefault="00D54343" w:rsidP="00D54343">
      <w:pPr>
        <w:ind w:firstLine="709"/>
        <w:jc w:val="both"/>
      </w:pPr>
      <w:r w:rsidRPr="009D4DA4">
        <w:lastRenderedPageBreak/>
        <w:t>Планируемые результаты по учебным модулям.</w:t>
      </w:r>
    </w:p>
    <w:p w:rsidR="00D54343" w:rsidRPr="009D4DA4" w:rsidRDefault="00D54343" w:rsidP="00D54343">
      <w:pPr>
        <w:ind w:firstLine="709"/>
        <w:jc w:val="both"/>
      </w:pPr>
      <w:r w:rsidRPr="009D4DA4">
        <w:t>Основы православной культуры</w:t>
      </w:r>
    </w:p>
    <w:p w:rsidR="00D54343" w:rsidRPr="009D4DA4" w:rsidRDefault="00D54343" w:rsidP="00D54343">
      <w:pPr>
        <w:tabs>
          <w:tab w:val="left" w:pos="142"/>
          <w:tab w:val="left" w:leader="dot" w:pos="624"/>
        </w:tabs>
        <w:ind w:firstLine="709"/>
        <w:jc w:val="both"/>
        <w:rPr>
          <w:rStyle w:val="Zag11"/>
          <w:rFonts w:eastAsia="@Arial Unicode MS"/>
        </w:rPr>
      </w:pPr>
      <w:r w:rsidRPr="009D4DA4">
        <w:rPr>
          <w:rStyle w:val="Zag11"/>
          <w:rFonts w:eastAsia="@Arial Unicode MS"/>
        </w:rPr>
        <w:t>Выпускник научится:</w:t>
      </w:r>
    </w:p>
    <w:p w:rsidR="00D54343" w:rsidRPr="009D4DA4" w:rsidRDefault="00D54343" w:rsidP="00D54343">
      <w:pPr>
        <w:tabs>
          <w:tab w:val="left" w:pos="900"/>
        </w:tabs>
        <w:ind w:firstLine="709"/>
        <w:jc w:val="both"/>
      </w:pPr>
      <w:r w:rsidRPr="009D4DA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54343" w:rsidRPr="009D4DA4" w:rsidRDefault="00D54343" w:rsidP="00D54343">
      <w:pPr>
        <w:tabs>
          <w:tab w:val="left" w:pos="900"/>
        </w:tabs>
        <w:ind w:firstLine="709"/>
        <w:jc w:val="both"/>
      </w:pPr>
      <w:r w:rsidRPr="009D4DA4">
        <w:t>–</w:t>
      </w:r>
      <w:r w:rsidRPr="009D4DA4">
        <w:tab/>
        <w:t xml:space="preserve">ориентироваться в истории возникновения православной христианской религиозной традиции, истории ее формирования в России; </w:t>
      </w:r>
    </w:p>
    <w:p w:rsidR="00D54343" w:rsidRPr="009D4DA4" w:rsidRDefault="00D54343" w:rsidP="00D54343">
      <w:pPr>
        <w:tabs>
          <w:tab w:val="left" w:pos="900"/>
        </w:tabs>
        <w:ind w:firstLine="709"/>
        <w:jc w:val="both"/>
      </w:pPr>
      <w:r w:rsidRPr="009D4DA4">
        <w:t>–</w:t>
      </w:r>
      <w:r w:rsidRPr="009D4DA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4343" w:rsidRPr="009D4DA4" w:rsidRDefault="00D54343" w:rsidP="00D54343">
      <w:pPr>
        <w:tabs>
          <w:tab w:val="left" w:pos="900"/>
        </w:tabs>
        <w:ind w:firstLine="709"/>
        <w:jc w:val="both"/>
      </w:pPr>
      <w:r w:rsidRPr="009D4DA4">
        <w:t>–</w:t>
      </w:r>
      <w:r w:rsidRPr="009D4DA4">
        <w:tab/>
        <w:t>излагать свое мнение по поводу значения религии, религиозной культуры в жизни людей и общества;</w:t>
      </w:r>
    </w:p>
    <w:p w:rsidR="00D54343" w:rsidRPr="009D4DA4" w:rsidRDefault="00D54343" w:rsidP="00D54343">
      <w:pPr>
        <w:tabs>
          <w:tab w:val="left" w:pos="900"/>
        </w:tabs>
        <w:ind w:firstLine="709"/>
        <w:jc w:val="both"/>
      </w:pPr>
      <w:r w:rsidRPr="009D4DA4">
        <w:t>–</w:t>
      </w:r>
      <w:r w:rsidRPr="009D4DA4">
        <w:tab/>
        <w:t xml:space="preserve">соотносить нравственные формы поведения с нормами православной христианской религиозной морали; </w:t>
      </w:r>
    </w:p>
    <w:p w:rsidR="00D54343" w:rsidRPr="009D4DA4" w:rsidRDefault="00D54343" w:rsidP="00D54343">
      <w:pPr>
        <w:tabs>
          <w:tab w:val="left" w:pos="900"/>
        </w:tabs>
        <w:ind w:firstLine="709"/>
        <w:jc w:val="both"/>
      </w:pPr>
      <w:r w:rsidRPr="009D4DA4">
        <w:t>–</w:t>
      </w:r>
      <w:r w:rsidRPr="009D4DA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54343" w:rsidRPr="009D4DA4" w:rsidRDefault="00D54343" w:rsidP="00D54343">
      <w:pPr>
        <w:tabs>
          <w:tab w:val="left" w:pos="142"/>
          <w:tab w:val="left" w:leader="dot" w:pos="624"/>
        </w:tabs>
        <w:ind w:firstLine="709"/>
        <w:jc w:val="both"/>
        <w:rPr>
          <w:rStyle w:val="Zag11"/>
          <w:rFonts w:eastAsia="@Arial Unicode MS"/>
          <w:iCs/>
        </w:rPr>
      </w:pPr>
      <w:r w:rsidRPr="009D4DA4">
        <w:rPr>
          <w:rStyle w:val="Zag11"/>
          <w:rFonts w:eastAsia="@Arial Unicode MS"/>
          <w:iCs/>
        </w:rPr>
        <w:t>Выпускник получит возможность научиться:</w:t>
      </w:r>
    </w:p>
    <w:p w:rsidR="00D54343" w:rsidRPr="009D4DA4" w:rsidRDefault="00D54343" w:rsidP="00D54343">
      <w:pPr>
        <w:tabs>
          <w:tab w:val="left" w:pos="900"/>
        </w:tabs>
        <w:ind w:firstLine="709"/>
        <w:jc w:val="both"/>
      </w:pPr>
      <w:r w:rsidRPr="009D4DA4">
        <w:t>–</w:t>
      </w:r>
      <w:r w:rsidRPr="009D4DA4">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54343" w:rsidRPr="009D4DA4" w:rsidRDefault="00D54343" w:rsidP="00D54343">
      <w:pPr>
        <w:tabs>
          <w:tab w:val="left" w:pos="900"/>
        </w:tabs>
        <w:ind w:firstLine="709"/>
        <w:jc w:val="both"/>
      </w:pPr>
      <w:r w:rsidRPr="009D4DA4">
        <w:t>–</w:t>
      </w:r>
      <w:r w:rsidRPr="009D4DA4">
        <w:tab/>
        <w:t xml:space="preserve"> устанавливать взаимосвязь между содержанием православной культуры и поведением людей, общественными явлениями;</w:t>
      </w:r>
    </w:p>
    <w:p w:rsidR="00D54343" w:rsidRPr="009D4DA4" w:rsidRDefault="00D54343" w:rsidP="00D54343">
      <w:pPr>
        <w:tabs>
          <w:tab w:val="left" w:pos="900"/>
        </w:tabs>
        <w:ind w:firstLine="709"/>
        <w:jc w:val="both"/>
      </w:pPr>
      <w:r w:rsidRPr="009D4DA4">
        <w:t>–</w:t>
      </w:r>
      <w:r w:rsidRPr="009D4DA4">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54343" w:rsidRPr="009D4DA4" w:rsidRDefault="00D54343" w:rsidP="00D54343">
      <w:pPr>
        <w:tabs>
          <w:tab w:val="left" w:pos="900"/>
        </w:tabs>
        <w:ind w:firstLine="709"/>
        <w:jc w:val="both"/>
      </w:pPr>
      <w:r w:rsidRPr="009D4DA4">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p>
    <w:p w:rsidR="006A29C3" w:rsidRPr="00B649E6" w:rsidRDefault="006A29C3" w:rsidP="006A29C3">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образовательной области «Общество и естествознание» на уровне начального общего образования</w:t>
      </w:r>
    </w:p>
    <w:p w:rsidR="000334C7" w:rsidRPr="009D4DA4" w:rsidRDefault="000334C7" w:rsidP="006A29C3">
      <w:pPr>
        <w:pStyle w:val="31"/>
        <w:spacing w:before="0" w:after="0" w:line="100" w:lineRule="atLeast"/>
        <w:jc w:val="left"/>
        <w:rPr>
          <w:rFonts w:ascii="Times New Roman" w:hAnsi="Times New Roman" w:cs="Times New Roman"/>
          <w:b w:val="0"/>
          <w:i w:val="0"/>
          <w:sz w:val="24"/>
          <w:szCs w:val="24"/>
        </w:rPr>
      </w:pPr>
    </w:p>
    <w:p w:rsidR="000334C7" w:rsidRPr="00B649E6" w:rsidRDefault="00B649E6">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1.2.9</w:t>
      </w:r>
      <w:r w:rsidR="000334C7" w:rsidRPr="00B649E6">
        <w:rPr>
          <w:rFonts w:ascii="Times New Roman" w:hAnsi="Times New Roman" w:cs="Times New Roman"/>
          <w:i w:val="0"/>
          <w:sz w:val="24"/>
          <w:szCs w:val="24"/>
        </w:rPr>
        <w:t>. Окружающий мир</w:t>
      </w:r>
    </w:p>
    <w:p w:rsidR="000334C7" w:rsidRPr="009D4DA4" w:rsidRDefault="000334C7">
      <w:pPr>
        <w:pStyle w:val="Default"/>
        <w:ind w:firstLine="709"/>
        <w:jc w:val="both"/>
      </w:pPr>
      <w:r w:rsidRPr="009D4DA4">
        <w:t xml:space="preserve">В результате изучения курса «Окружающий мир» обучающиеся на уровне начального общего образования: </w:t>
      </w:r>
    </w:p>
    <w:p w:rsidR="000334C7" w:rsidRPr="009D4DA4" w:rsidRDefault="000334C7">
      <w:pPr>
        <w:pStyle w:val="Default"/>
        <w:ind w:firstLine="709"/>
        <w:jc w:val="both"/>
      </w:pPr>
      <w:r w:rsidRPr="009D4DA4">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w:t>
      </w:r>
      <w:r w:rsidRPr="009D4DA4">
        <w:rPr>
          <w:rFonts w:ascii="Times New Roman" w:hAnsi="Times New Roman"/>
          <w:sz w:val="24"/>
          <w:szCs w:val="24"/>
        </w:rPr>
        <w:lastRenderedPageBreak/>
        <w:t xml:space="preserve">понятными, знакомыми и предсказуемыми, определить свое место в ближайшем окружении;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Pr="009D4DA4" w:rsidRDefault="000334C7">
      <w:pPr>
        <w:pStyle w:val="af1"/>
        <w:spacing w:line="240" w:lineRule="auto"/>
        <w:ind w:firstLine="454"/>
        <w:rPr>
          <w:rFonts w:ascii="Times New Roman" w:hAnsi="Times New Roman"/>
          <w:spacing w:val="-4"/>
          <w:sz w:val="24"/>
          <w:szCs w:val="24"/>
        </w:rPr>
      </w:pPr>
      <w:r w:rsidRPr="009D4DA4">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334C7" w:rsidRPr="009D4DA4" w:rsidRDefault="000334C7" w:rsidP="009213FB">
      <w:pPr>
        <w:pStyle w:val="af1"/>
        <w:spacing w:line="100" w:lineRule="atLeast"/>
        <w:ind w:firstLine="0"/>
        <w:rPr>
          <w:rFonts w:ascii="Times New Roman" w:hAnsi="Times New Roman"/>
          <w:spacing w:val="-4"/>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Человек и природа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изученные объекты и явления живой и неживой природы;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описывать на основе предложенного плана изученные </w:t>
      </w:r>
      <w:r w:rsidRPr="009D4DA4">
        <w:rPr>
          <w:rFonts w:ascii="Times New Roman" w:hAnsi="Times New Roman"/>
          <w:sz w:val="24"/>
          <w:szCs w:val="24"/>
        </w:rPr>
        <w:t>объекты и явления живой и неживой природы, выделять их существенные признаки;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использовать естественно</w:t>
      </w:r>
      <w:r w:rsidRPr="009D4DA4">
        <w:rPr>
          <w:rFonts w:ascii="Times New Roman" w:hAnsi="Times New Roman"/>
          <w:sz w:val="24"/>
          <w:szCs w:val="24"/>
        </w:rPr>
        <w:softHyphen/>
        <w:t xml:space="preserve">научные тексты (на бумажных </w:t>
      </w:r>
      <w:r w:rsidRPr="009D4DA4">
        <w:rPr>
          <w:rFonts w:ascii="Times New Roman" w:hAnsi="Times New Roman"/>
          <w:spacing w:val="2"/>
          <w:sz w:val="24"/>
          <w:szCs w:val="24"/>
        </w:rPr>
        <w:t xml:space="preserve">и электронных носителях, в том числе в контролируемом </w:t>
      </w:r>
      <w:r w:rsidRPr="009D4DA4">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использовать готовые модели (глобус, карту, план) для </w:t>
      </w:r>
      <w:r w:rsidRPr="009D4DA4">
        <w:rPr>
          <w:rFonts w:ascii="Times New Roman" w:hAnsi="Times New Roman"/>
          <w:sz w:val="24"/>
          <w:szCs w:val="24"/>
        </w:rPr>
        <w:t>объяснения явлений или описания свойств объектов;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обнаруживать простейшие взаимосвязи между живой и </w:t>
      </w:r>
      <w:r w:rsidRPr="009D4DA4">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понимать необходимость здорового образа жизни, со</w:t>
      </w:r>
      <w:r w:rsidRPr="009D4DA4">
        <w:rPr>
          <w:rFonts w:ascii="Times New Roman" w:hAnsi="Times New Roman"/>
          <w:sz w:val="24"/>
          <w:szCs w:val="24"/>
        </w:rPr>
        <w:t>блю</w:t>
      </w:r>
      <w:r w:rsidRPr="009D4DA4">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9D4DA4">
        <w:rPr>
          <w:rFonts w:ascii="Times New Roman" w:hAnsi="Times New Roman"/>
          <w:sz w:val="24"/>
          <w:szCs w:val="24"/>
        </w:rPr>
        <w:t>сохранения и укрепления своего здоровья.</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использовать при проведении практических работ инструменты ИКТ (фото</w:t>
      </w:r>
      <w:r w:rsidRPr="009D4DA4">
        <w:rPr>
          <w:rFonts w:ascii="Times New Roman" w:hAnsi="Times New Roman"/>
          <w:i w:val="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 xml:space="preserve">осознавать ценность природы и необходимость нести </w:t>
      </w:r>
      <w:r w:rsidRPr="009D4DA4">
        <w:rPr>
          <w:rFonts w:ascii="Times New Roman" w:hAnsi="Times New Roman"/>
          <w:i w:val="0"/>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пользоваться простыми навыками самоконтроля са</w:t>
      </w:r>
      <w:r w:rsidRPr="009D4DA4">
        <w:rPr>
          <w:rFonts w:ascii="Times New Roman" w:hAnsi="Times New Roman"/>
          <w:i w:val="0"/>
          <w:sz w:val="24"/>
          <w:szCs w:val="24"/>
        </w:rPr>
        <w:t>мочувствия для сохранения здоровья; осознанно соблюдать режим дня, правила рационального питания и личной гигиены;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 xml:space="preserve">выполнять правила безопасного поведения в доме, на </w:t>
      </w:r>
      <w:r w:rsidRPr="009D4DA4">
        <w:rPr>
          <w:rFonts w:ascii="Times New Roman" w:hAnsi="Times New Roman"/>
          <w:i w:val="0"/>
          <w:spacing w:val="2"/>
          <w:sz w:val="24"/>
          <w:szCs w:val="24"/>
        </w:rPr>
        <w:t xml:space="preserve">улице, природной среде, оказывать первую помощь при </w:t>
      </w:r>
      <w:r w:rsidRPr="009D4DA4">
        <w:rPr>
          <w:rFonts w:ascii="Times New Roman" w:hAnsi="Times New Roman"/>
          <w:i w:val="0"/>
          <w:sz w:val="24"/>
          <w:szCs w:val="24"/>
        </w:rPr>
        <w:t>несложных несчастных случаях;</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планировать, контролировать и оценивать учебные </w:t>
      </w:r>
      <w:r w:rsidRPr="009D4DA4">
        <w:rPr>
          <w:rFonts w:ascii="Times New Roman" w:hAnsi="Times New Roman"/>
          <w:i w:val="0"/>
          <w:sz w:val="24"/>
          <w:szCs w:val="24"/>
        </w:rPr>
        <w:t>действия в процессе познания окружающего мира в соответствии с поставленной задачей и условиями её реализации.</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Человек и общество</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узнавать государственную символику Российской Феде</w:t>
      </w:r>
      <w:r w:rsidRPr="009D4DA4">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9D4DA4">
        <w:rPr>
          <w:rFonts w:ascii="Times New Roman" w:hAnsi="Times New Roman"/>
          <w:sz w:val="24"/>
          <w:szCs w:val="24"/>
        </w:rPr>
        <w:t>скую Федерацию, на карте России Москву, свой регион и его главный город;</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различать прошлое, настоящее, будущее; соотносить из</w:t>
      </w:r>
      <w:r w:rsidRPr="009D4DA4">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используя дополнительные источники информации (на </w:t>
      </w:r>
      <w:r w:rsidRPr="009D4DA4">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оценивать характер взаимоотношений людей в различ</w:t>
      </w:r>
      <w:r w:rsidRPr="009D4DA4">
        <w:rPr>
          <w:rFonts w:ascii="Times New Roman" w:hAnsi="Times New Roman"/>
          <w:sz w:val="24"/>
          <w:szCs w:val="24"/>
        </w:rPr>
        <w:t xml:space="preserve">ных социальных группах (семья, группа сверстников, этнос), </w:t>
      </w:r>
      <w:r w:rsidRPr="009D4DA4">
        <w:rPr>
          <w:rFonts w:ascii="Times New Roman" w:hAnsi="Times New Roman"/>
          <w:spacing w:val="2"/>
          <w:sz w:val="24"/>
          <w:szCs w:val="24"/>
        </w:rPr>
        <w:t>в том числе с позиции развития этических чувств, добро</w:t>
      </w:r>
      <w:r w:rsidR="001F57D6" w:rsidRPr="009D4DA4">
        <w:rPr>
          <w:rFonts w:ascii="Times New Roman" w:hAnsi="Times New Roman"/>
          <w:sz w:val="24"/>
          <w:szCs w:val="24"/>
        </w:rPr>
        <w:t>желательности и эмоционально</w:t>
      </w:r>
      <w:r w:rsidRPr="009D4DA4">
        <w:rPr>
          <w:rFonts w:ascii="Times New Roman" w:hAnsi="Times New Roman"/>
          <w:sz w:val="24"/>
          <w:szCs w:val="24"/>
        </w:rPr>
        <w:t>-нравственной отзывчивости, понимания чувств других людей и сопереживания им;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использовать различные справочные издания (словари, </w:t>
      </w:r>
      <w:r w:rsidRPr="009D4DA4">
        <w:rPr>
          <w:rFonts w:ascii="Times New Roman" w:hAnsi="Times New Roman"/>
          <w:sz w:val="24"/>
          <w:szCs w:val="24"/>
        </w:rPr>
        <w:t xml:space="preserve">энциклопедии) и детскую литературу о человеке и обществе </w:t>
      </w:r>
      <w:r w:rsidRPr="009D4DA4">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sidRPr="009D4DA4">
        <w:rPr>
          <w:rFonts w:ascii="Times New Roman" w:hAnsi="Times New Roman"/>
          <w:spacing w:val="2"/>
          <w:sz w:val="24"/>
          <w:szCs w:val="24"/>
        </w:rPr>
        <w:br/>
      </w:r>
      <w:r w:rsidRPr="009D4DA4">
        <w:rPr>
          <w:rFonts w:ascii="Times New Roman" w:hAnsi="Times New Roman"/>
          <w:sz w:val="24"/>
          <w:szCs w:val="24"/>
        </w:rPr>
        <w:t>высказываний.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осознавать свою неразрывную связь с разнообразными окружающими социальными группами;</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наблюдать и описывать проявления богатства вну</w:t>
      </w:r>
      <w:r w:rsidRPr="009D4DA4">
        <w:rPr>
          <w:rFonts w:ascii="Times New Roman" w:hAnsi="Times New Roman"/>
          <w:i w:val="0"/>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w:t>
      </w:r>
      <w:r w:rsidRPr="009D4DA4">
        <w:rPr>
          <w:rFonts w:ascii="Times New Roman" w:hAnsi="Times New Roman"/>
          <w:i w:val="0"/>
          <w:spacing w:val="-2"/>
          <w:sz w:val="24"/>
          <w:szCs w:val="24"/>
        </w:rPr>
        <w:lastRenderedPageBreak/>
        <w:t>обстановке; участвовать в коллективной коммуника</w:t>
      </w:r>
      <w:r w:rsidRPr="009D4DA4">
        <w:rPr>
          <w:rFonts w:ascii="Times New Roman" w:hAnsi="Times New Roman"/>
          <w:i w:val="0"/>
          <w:sz w:val="24"/>
          <w:szCs w:val="24"/>
        </w:rPr>
        <w:t xml:space="preserve">тивной деятельности в информационной образовательной </w:t>
      </w:r>
      <w:r w:rsidRPr="009D4DA4">
        <w:rPr>
          <w:rFonts w:ascii="Times New Roman" w:hAnsi="Times New Roman"/>
          <w:i w:val="0"/>
          <w:spacing w:val="-2"/>
          <w:sz w:val="24"/>
          <w:szCs w:val="24"/>
        </w:rPr>
        <w:t>среде;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определять общую цель в совместной деятельности </w:t>
      </w:r>
      <w:r w:rsidRPr="009D4DA4">
        <w:rPr>
          <w:rFonts w:ascii="Times New Roman" w:hAnsi="Times New Roman"/>
          <w:i w:val="0"/>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B649E6" w:rsidRDefault="000334C7">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образовательной области «Искусство» на уровне начального общего образования</w:t>
      </w:r>
    </w:p>
    <w:p w:rsidR="000334C7" w:rsidRPr="00B649E6" w:rsidRDefault="00B649E6">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1.2.10</w:t>
      </w:r>
      <w:r w:rsidR="000334C7" w:rsidRPr="00B649E6">
        <w:rPr>
          <w:rFonts w:ascii="Times New Roman" w:hAnsi="Times New Roman" w:cs="Times New Roman"/>
          <w:i w:val="0"/>
          <w:sz w:val="24"/>
          <w:szCs w:val="24"/>
        </w:rPr>
        <w:t>. Изобразительное искусство</w:t>
      </w:r>
    </w:p>
    <w:p w:rsidR="000334C7" w:rsidRPr="009D4DA4" w:rsidRDefault="000334C7">
      <w:pPr>
        <w:pStyle w:val="Default"/>
        <w:ind w:firstLine="709"/>
        <w:jc w:val="both"/>
      </w:pPr>
      <w:r w:rsidRPr="009D4DA4">
        <w:t xml:space="preserve">В результате изучения изобразительного искусства на уровне начального общего образования у обучающихся: </w:t>
      </w:r>
    </w:p>
    <w:p w:rsidR="000334C7" w:rsidRPr="009D4DA4" w:rsidRDefault="000334C7">
      <w:pPr>
        <w:pStyle w:val="Default"/>
        <w:jc w:val="both"/>
      </w:pPr>
      <w:r w:rsidRPr="009D4DA4">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Pr="009D4DA4" w:rsidRDefault="000334C7">
      <w:pPr>
        <w:pStyle w:val="Default"/>
        <w:jc w:val="both"/>
      </w:pPr>
      <w:r w:rsidRPr="009D4DA4">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Pr="009D4DA4" w:rsidRDefault="000334C7">
      <w:pPr>
        <w:pStyle w:val="Default"/>
        <w:jc w:val="both"/>
      </w:pPr>
      <w:r w:rsidRPr="009D4DA4">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Pr="009D4DA4" w:rsidRDefault="000334C7">
      <w:pPr>
        <w:pStyle w:val="Default"/>
        <w:jc w:val="both"/>
      </w:pPr>
      <w:r w:rsidRPr="009D4DA4">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334C7" w:rsidRPr="009D4DA4" w:rsidRDefault="000334C7">
      <w:pPr>
        <w:pStyle w:val="Default"/>
        <w:jc w:val="both"/>
      </w:pPr>
      <w:r w:rsidRPr="009D4DA4">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334C7" w:rsidRPr="009D4DA4" w:rsidRDefault="000334C7">
      <w:pPr>
        <w:pStyle w:val="Default"/>
        <w:jc w:val="both"/>
      </w:pPr>
      <w:r w:rsidRPr="009D4DA4">
        <w:t xml:space="preserve">Обучающиеся: </w:t>
      </w:r>
    </w:p>
    <w:p w:rsidR="000334C7" w:rsidRPr="009D4DA4" w:rsidRDefault="000334C7">
      <w:pPr>
        <w:pStyle w:val="Default"/>
        <w:jc w:val="both"/>
      </w:pPr>
      <w:r w:rsidRPr="009D4DA4">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Pr="009D4DA4" w:rsidRDefault="000334C7">
      <w:pPr>
        <w:pStyle w:val="Default"/>
        <w:jc w:val="both"/>
      </w:pPr>
      <w:r w:rsidRPr="009D4DA4">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Pr="009D4DA4" w:rsidRDefault="000334C7">
      <w:pPr>
        <w:pStyle w:val="Default"/>
        <w:jc w:val="both"/>
      </w:pPr>
      <w:r w:rsidRPr="009D4DA4">
        <w:lastRenderedPageBreak/>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334C7" w:rsidRPr="009D4DA4" w:rsidRDefault="000334C7">
      <w:pPr>
        <w:pStyle w:val="Default"/>
        <w:jc w:val="both"/>
      </w:pPr>
      <w:r w:rsidRPr="009D4DA4">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Pr="009D4DA4" w:rsidRDefault="000334C7">
      <w:pPr>
        <w:pStyle w:val="Default"/>
        <w:jc w:val="both"/>
      </w:pPr>
      <w:r w:rsidRPr="009D4DA4">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Восприятие искусства и виды художественной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различать основные виды художественной деятельности </w:t>
      </w:r>
      <w:r w:rsidRPr="009D4DA4">
        <w:rPr>
          <w:rFonts w:ascii="Times New Roman" w:hAnsi="Times New Roman"/>
          <w:sz w:val="24"/>
          <w:szCs w:val="24"/>
        </w:rPr>
        <w:t>(рисунок, живопись, скульптура, художественное конструирование и дизайн, декоративно-</w:t>
      </w:r>
      <w:r w:rsidRPr="009D4DA4">
        <w:rPr>
          <w:rFonts w:ascii="Times New Roman" w:hAnsi="Times New Roman"/>
          <w:sz w:val="24"/>
          <w:szCs w:val="24"/>
        </w:rPr>
        <w:softHyphen/>
        <w:t>прикладное искусство) и участвовать в художественно</w:t>
      </w:r>
      <w:r w:rsidRPr="009D4DA4">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различать основные виды и жанры пластических ис</w:t>
      </w:r>
      <w:r w:rsidRPr="009D4DA4">
        <w:rPr>
          <w:rFonts w:ascii="Times New Roman" w:hAnsi="Times New Roman"/>
          <w:sz w:val="24"/>
          <w:szCs w:val="24"/>
        </w:rPr>
        <w:t>кусств, понимать их специфику;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эмоционально-</w:t>
      </w:r>
      <w:r w:rsidRPr="009D4DA4">
        <w:rPr>
          <w:rFonts w:ascii="Times New Roman" w:hAnsi="Times New Roman"/>
          <w:spacing w:val="-2"/>
          <w:sz w:val="24"/>
          <w:szCs w:val="24"/>
        </w:rPr>
        <w:softHyphen/>
        <w:t>ценностно относиться к природе, человеку, обществу; различать и передавать в художественно</w:t>
      </w:r>
      <w:r w:rsidRPr="009D4DA4">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приводить примеры ведущих художественных музеев Рос</w:t>
      </w:r>
      <w:r w:rsidRPr="009D4DA4">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Pr="009D4DA4" w:rsidRDefault="000334C7">
      <w:pPr>
        <w:pStyle w:val="af5"/>
        <w:spacing w:line="100" w:lineRule="atLeast"/>
        <w:ind w:firstLine="454"/>
        <w:rPr>
          <w:rFonts w:ascii="Times New Roman" w:hAnsi="Times New Roman"/>
          <w:i w:val="0"/>
          <w:spacing w:val="-4"/>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4"/>
          <w:sz w:val="24"/>
          <w:szCs w:val="24"/>
        </w:rPr>
        <w:t xml:space="preserve">воспринимать произведения изобразительного искусства; </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видеть проявления прекрасного в произведениях искус</w:t>
      </w:r>
      <w:r w:rsidRPr="009D4DA4">
        <w:rPr>
          <w:rFonts w:ascii="Times New Roman" w:hAnsi="Times New Roman"/>
          <w:i w:val="0"/>
          <w:sz w:val="24"/>
          <w:szCs w:val="24"/>
        </w:rPr>
        <w:softHyphen/>
        <w:t>ства (картины, архитектура, скульптура и</w:t>
      </w:r>
      <w:r w:rsidRPr="009D4DA4">
        <w:rPr>
          <w:rFonts w:ascii="Times New Roman" w:hAnsi="Times New Roman"/>
          <w:i w:val="0"/>
          <w:iCs w:val="0"/>
          <w:sz w:val="24"/>
          <w:szCs w:val="24"/>
        </w:rPr>
        <w:t> </w:t>
      </w:r>
      <w:r w:rsidRPr="009D4DA4">
        <w:rPr>
          <w:rFonts w:ascii="Times New Roman" w:hAnsi="Times New Roman"/>
          <w:i w:val="0"/>
          <w:sz w:val="24"/>
          <w:szCs w:val="24"/>
        </w:rPr>
        <w:t>т.д.), в природе, на улице, в быту;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Азбука искусства. Как говорит искусство?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создавать простые композиции на заданную тему на плоскости и в пространстве;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9D4DA4">
        <w:rPr>
          <w:rFonts w:ascii="Times New Roman" w:hAnsi="Times New Roman"/>
          <w:sz w:val="24"/>
          <w:szCs w:val="24"/>
        </w:rPr>
        <w:t>фактуру; различные художественные материалы для воплощения собственного художественно-</w:t>
      </w:r>
      <w:r w:rsidRPr="009D4DA4">
        <w:rPr>
          <w:rFonts w:ascii="Times New Roman" w:hAnsi="Times New Roman"/>
          <w:sz w:val="24"/>
          <w:szCs w:val="24"/>
        </w:rPr>
        <w:softHyphen/>
        <w:t>творческого замысла;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различать основные и составные, тёплые и холодные </w:t>
      </w:r>
      <w:r w:rsidRPr="009D4DA4">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9D4DA4">
        <w:rPr>
          <w:rFonts w:ascii="Times New Roman" w:hAnsi="Times New Roman"/>
          <w:spacing w:val="2"/>
          <w:sz w:val="24"/>
          <w:szCs w:val="24"/>
        </w:rPr>
        <w:t xml:space="preserve">их для передачи художественного замысла в собственной </w:t>
      </w:r>
      <w:r w:rsidRPr="009D4DA4">
        <w:rPr>
          <w:rFonts w:ascii="Times New Roman" w:hAnsi="Times New Roman"/>
          <w:sz w:val="24"/>
          <w:szCs w:val="24"/>
        </w:rPr>
        <w:t>учебно</w:t>
      </w:r>
      <w:r w:rsidRPr="009D4DA4">
        <w:rPr>
          <w:rFonts w:ascii="Times New Roman" w:hAnsi="Times New Roman"/>
          <w:sz w:val="24"/>
          <w:szCs w:val="24"/>
        </w:rPr>
        <w:softHyphen/>
        <w:t>-творческой деятельности;</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2"/>
          <w:sz w:val="24"/>
          <w:szCs w:val="24"/>
        </w:rPr>
        <w:t xml:space="preserve">создавать средствами живописи, графики, скульптуры, </w:t>
      </w:r>
      <w:r w:rsidRPr="009D4DA4">
        <w:rPr>
          <w:rFonts w:ascii="Times New Roman" w:hAnsi="Times New Roman"/>
          <w:sz w:val="24"/>
          <w:szCs w:val="24"/>
        </w:rPr>
        <w:t>декоративно</w:t>
      </w:r>
      <w:r w:rsidRPr="009D4DA4">
        <w:rPr>
          <w:rFonts w:ascii="Times New Roman" w:hAnsi="Times New Roman"/>
          <w:sz w:val="24"/>
          <w:szCs w:val="24"/>
        </w:rPr>
        <w:softHyphen/>
        <w:t>-прикладного искусства образ человека: переда</w:t>
      </w:r>
      <w:r w:rsidRPr="009D4DA4">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4"/>
          <w:sz w:val="24"/>
          <w:szCs w:val="24"/>
        </w:rPr>
        <w:t>наблюдать, сравнивать, сопоставлять и анализировать про</w:t>
      </w:r>
      <w:r w:rsidRPr="009D4DA4">
        <w:rPr>
          <w:rFonts w:ascii="Times New Roman" w:hAnsi="Times New Roman"/>
          <w:spacing w:val="-4"/>
          <w:sz w:val="24"/>
          <w:szCs w:val="24"/>
        </w:rPr>
        <w:softHyphen/>
      </w:r>
      <w:r w:rsidRPr="009D4DA4">
        <w:rPr>
          <w:rFonts w:ascii="Times New Roman" w:hAnsi="Times New Roman"/>
          <w:spacing w:val="2"/>
          <w:sz w:val="24"/>
          <w:szCs w:val="24"/>
        </w:rPr>
        <w:t>странственную форму предмета; изображать предметы раз</w:t>
      </w:r>
      <w:r w:rsidRPr="009D4DA4">
        <w:rPr>
          <w:rFonts w:ascii="Times New Roman" w:hAnsi="Times New Roman"/>
          <w:sz w:val="24"/>
          <w:szCs w:val="24"/>
        </w:rPr>
        <w:t xml:space="preserve">личной формы; использовать простые формы для </w:t>
      </w:r>
      <w:r w:rsidRPr="009D4DA4">
        <w:rPr>
          <w:rFonts w:ascii="Times New Roman" w:hAnsi="Times New Roman"/>
          <w:sz w:val="24"/>
          <w:szCs w:val="24"/>
        </w:rPr>
        <w:lastRenderedPageBreak/>
        <w:t xml:space="preserve">создания </w:t>
      </w:r>
      <w:r w:rsidRPr="009D4DA4">
        <w:rPr>
          <w:rFonts w:ascii="Times New Roman" w:hAnsi="Times New Roman"/>
          <w:spacing w:val="2"/>
          <w:sz w:val="24"/>
          <w:szCs w:val="24"/>
        </w:rPr>
        <w:t xml:space="preserve">выразительных образов в живописи, скульптуре, графике, </w:t>
      </w:r>
      <w:r w:rsidRPr="009D4DA4">
        <w:rPr>
          <w:rFonts w:ascii="Times New Roman" w:hAnsi="Times New Roman"/>
          <w:sz w:val="24"/>
          <w:szCs w:val="24"/>
        </w:rPr>
        <w:t>художественном конструировании;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использовать декоративные элементы, геометрические, рас</w:t>
      </w:r>
      <w:r w:rsidRPr="009D4DA4">
        <w:rPr>
          <w:rFonts w:ascii="Times New Roman" w:hAnsi="Times New Roman"/>
          <w:spacing w:val="-4"/>
          <w:sz w:val="24"/>
          <w:szCs w:val="24"/>
        </w:rPr>
        <w:softHyphen/>
      </w:r>
      <w:r w:rsidRPr="009D4DA4">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9D4DA4">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пользоваться средствами выразительности языка жи</w:t>
      </w:r>
      <w:r w:rsidRPr="009D4DA4">
        <w:rPr>
          <w:rFonts w:ascii="Times New Roman" w:hAnsi="Times New Roman"/>
          <w:i w:val="0"/>
          <w:spacing w:val="-2"/>
          <w:sz w:val="24"/>
          <w:szCs w:val="24"/>
        </w:rPr>
        <w:t>вописи, графики, скульптуры, декоративно-</w:t>
      </w:r>
      <w:r w:rsidRPr="009D4DA4">
        <w:rPr>
          <w:rFonts w:ascii="Times New Roman" w:hAnsi="Times New Roman"/>
          <w:i w:val="0"/>
          <w:spacing w:val="-2"/>
          <w:sz w:val="24"/>
          <w:szCs w:val="24"/>
        </w:rPr>
        <w:softHyphen/>
        <w:t xml:space="preserve">прикладного </w:t>
      </w:r>
      <w:r w:rsidRPr="009D4DA4">
        <w:rPr>
          <w:rFonts w:ascii="Times New Roman" w:hAnsi="Times New Roman"/>
          <w:i w:val="0"/>
          <w:sz w:val="24"/>
          <w:szCs w:val="24"/>
        </w:rPr>
        <w:t xml:space="preserve">искусства, художественного конструирования в собственной </w:t>
      </w:r>
      <w:r w:rsidRPr="009D4DA4">
        <w:rPr>
          <w:rFonts w:ascii="Times New Roman" w:hAnsi="Times New Roman"/>
          <w:i w:val="0"/>
          <w:spacing w:val="-2"/>
          <w:sz w:val="24"/>
          <w:szCs w:val="24"/>
        </w:rPr>
        <w:t>художественно</w:t>
      </w:r>
      <w:r w:rsidRPr="009D4DA4">
        <w:rPr>
          <w:rFonts w:ascii="Times New Roman" w:hAnsi="Times New Roman"/>
          <w:i w:val="0"/>
          <w:spacing w:val="-2"/>
          <w:sz w:val="24"/>
          <w:szCs w:val="24"/>
        </w:rPr>
        <w:softHyphen/>
        <w:t>-творческой деятельности; передавать раз</w:t>
      </w:r>
      <w:r w:rsidRPr="009D4DA4">
        <w:rPr>
          <w:rFonts w:ascii="Times New Roman" w:hAnsi="Times New Roman"/>
          <w:i w:val="0"/>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простые рисунки и орнаментальные композиции, используя язык компьютерной графики в программе Paint.</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Значимые темы искусства. О чём говорит искусство?</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осознавать значимые темы искусства и отражать их в </w:t>
      </w:r>
      <w:r w:rsidRPr="009D4DA4">
        <w:rPr>
          <w:rFonts w:ascii="Times New Roman" w:hAnsi="Times New Roman"/>
          <w:sz w:val="24"/>
          <w:szCs w:val="24"/>
        </w:rPr>
        <w:t>собственной художественно</w:t>
      </w:r>
      <w:r w:rsidRPr="009D4DA4">
        <w:rPr>
          <w:rFonts w:ascii="Times New Roman" w:hAnsi="Times New Roman"/>
          <w:sz w:val="24"/>
          <w:szCs w:val="24"/>
        </w:rPr>
        <w:softHyphen/>
        <w:t>-творческой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9D4DA4">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sidRPr="009D4DA4">
        <w:rPr>
          <w:rFonts w:ascii="Times New Roman" w:hAnsi="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9D4DA4">
        <w:rPr>
          <w:rFonts w:ascii="Times New Roman" w:hAnsi="Times New Roman"/>
          <w:sz w:val="24"/>
          <w:szCs w:val="24"/>
        </w:rPr>
        <w:t>способы действия.</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4"/>
          <w:sz w:val="24"/>
          <w:szCs w:val="24"/>
        </w:rPr>
      </w:pPr>
      <w:r w:rsidRPr="009D4DA4">
        <w:rPr>
          <w:rFonts w:ascii="Times New Roman" w:hAnsi="Times New Roman"/>
          <w:i w:val="0"/>
          <w:spacing w:val="-2"/>
          <w:sz w:val="24"/>
          <w:szCs w:val="24"/>
        </w:rPr>
        <w:t>видеть, чувствовать и изображать красоту и раз</w:t>
      </w:r>
      <w:r w:rsidRPr="009D4DA4">
        <w:rPr>
          <w:rFonts w:ascii="Times New Roman" w:hAnsi="Times New Roman"/>
          <w:i w:val="0"/>
          <w:sz w:val="24"/>
          <w:szCs w:val="24"/>
        </w:rPr>
        <w:t>но</w:t>
      </w:r>
      <w:r w:rsidRPr="009D4DA4">
        <w:rPr>
          <w:rFonts w:ascii="Times New Roman" w:hAnsi="Times New Roman"/>
          <w:i w:val="0"/>
          <w:sz w:val="24"/>
          <w:szCs w:val="24"/>
        </w:rPr>
        <w:softHyphen/>
        <w:t>образие природы, человека, зданий, предметов;</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4"/>
          <w:sz w:val="24"/>
          <w:szCs w:val="24"/>
        </w:rPr>
        <w:t xml:space="preserve">понимать и передавать в художественной работе </w:t>
      </w:r>
      <w:r w:rsidRPr="009D4DA4">
        <w:rPr>
          <w:rFonts w:ascii="Times New Roman" w:hAnsi="Times New Roman"/>
          <w:i w:val="0"/>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изображать пейзажи, натюрморты, портреты, вы</w:t>
      </w:r>
      <w:r w:rsidRPr="009D4DA4">
        <w:rPr>
          <w:rFonts w:ascii="Times New Roman" w:hAnsi="Times New Roman"/>
          <w:i w:val="0"/>
          <w:sz w:val="24"/>
          <w:szCs w:val="24"/>
        </w:rPr>
        <w:t>ражая своё отношение к ним;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изображать многофигурные композиции на значимые жизненные темы и участвовать в коллективных работах на эти темы.</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B649E6" w:rsidRDefault="00B649E6">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1.2.11</w:t>
      </w:r>
      <w:r w:rsidR="000334C7" w:rsidRPr="00B649E6">
        <w:rPr>
          <w:rFonts w:ascii="Times New Roman" w:hAnsi="Times New Roman" w:cs="Times New Roman"/>
          <w:i w:val="0"/>
          <w:sz w:val="24"/>
          <w:szCs w:val="24"/>
        </w:rPr>
        <w:t>. Музыка</w:t>
      </w:r>
    </w:p>
    <w:p w:rsidR="000334C7" w:rsidRPr="009D4DA4" w:rsidRDefault="000334C7">
      <w:pPr>
        <w:pStyle w:val="Default"/>
        <w:ind w:firstLine="709"/>
        <w:jc w:val="both"/>
      </w:pPr>
      <w:r w:rsidRPr="009D4DA4">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Pr="009D4DA4" w:rsidRDefault="000334C7">
      <w:pPr>
        <w:pStyle w:val="Default"/>
        <w:ind w:firstLine="709"/>
        <w:jc w:val="both"/>
      </w:pPr>
      <w:r w:rsidRPr="009D4DA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r w:rsidRPr="009D4DA4">
        <w:lastRenderedPageBreak/>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Pr="009D4DA4" w:rsidRDefault="000334C7">
      <w:pPr>
        <w:pStyle w:val="Default"/>
        <w:ind w:firstLine="709"/>
        <w:jc w:val="both"/>
      </w:pPr>
      <w:r w:rsidRPr="009D4DA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Pr="009D4DA4" w:rsidRDefault="000334C7">
      <w:pPr>
        <w:pStyle w:val="Default"/>
        <w:jc w:val="both"/>
        <w:rPr>
          <w:bCs/>
          <w:iCs/>
        </w:rPr>
      </w:pPr>
      <w:r w:rsidRPr="009D4DA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Pr="009D4DA4" w:rsidRDefault="000334C7">
      <w:pPr>
        <w:pStyle w:val="Default"/>
        <w:jc w:val="both"/>
      </w:pPr>
      <w:r w:rsidRPr="009D4DA4">
        <w:rPr>
          <w:bCs/>
          <w:iCs/>
        </w:rPr>
        <w:t xml:space="preserve">Предметные результаты </w:t>
      </w:r>
      <w:r w:rsidRPr="009D4DA4">
        <w:t xml:space="preserve">освоения программы должны отражать: </w:t>
      </w:r>
    </w:p>
    <w:p w:rsidR="000334C7" w:rsidRPr="009D4DA4" w:rsidRDefault="000334C7">
      <w:pPr>
        <w:pStyle w:val="Default"/>
        <w:jc w:val="both"/>
      </w:pPr>
      <w:r w:rsidRPr="009D4DA4">
        <w:t xml:space="preserve">сформированность первоначальных представлений о роли музыки в жизни человека, ее роли в духовно-нравственном развитии человека; </w:t>
      </w:r>
    </w:p>
    <w:p w:rsidR="000334C7" w:rsidRPr="009D4DA4" w:rsidRDefault="000334C7">
      <w:pPr>
        <w:pStyle w:val="Default"/>
        <w:jc w:val="both"/>
      </w:pPr>
      <w:r w:rsidRPr="009D4DA4">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Pr="009D4DA4" w:rsidRDefault="000334C7">
      <w:pPr>
        <w:pStyle w:val="Default"/>
        <w:jc w:val="both"/>
      </w:pPr>
      <w:r w:rsidRPr="009D4DA4">
        <w:t xml:space="preserve">умение воспринимать музыку и выражать свое отношение к музыкальному произведению; </w:t>
      </w:r>
    </w:p>
    <w:p w:rsidR="000334C7" w:rsidRPr="009D4DA4" w:rsidRDefault="000334C7">
      <w:pPr>
        <w:pStyle w:val="Default"/>
        <w:jc w:val="both"/>
        <w:rPr>
          <w:bCs/>
          <w:iCs/>
        </w:rPr>
      </w:pPr>
      <w:r w:rsidRPr="009D4DA4">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Pr="009D4DA4" w:rsidRDefault="000334C7">
      <w:pPr>
        <w:pStyle w:val="Default"/>
        <w:jc w:val="both"/>
      </w:pPr>
      <w:r w:rsidRPr="009D4DA4">
        <w:rPr>
          <w:bCs/>
          <w:iCs/>
        </w:rPr>
        <w:t xml:space="preserve">Предметные результаты по видам деятельности обучающихся </w:t>
      </w:r>
    </w:p>
    <w:p w:rsidR="000334C7" w:rsidRPr="009D4DA4" w:rsidRDefault="000334C7">
      <w:pPr>
        <w:pStyle w:val="Default"/>
        <w:ind w:firstLine="709"/>
        <w:jc w:val="both"/>
        <w:rPr>
          <w:bCs/>
        </w:rPr>
      </w:pPr>
      <w:r w:rsidRPr="009D4DA4">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Слушание музыки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Узнает изученные музыкальные произведения и называет имена их авторов. </w:t>
      </w:r>
    </w:p>
    <w:p w:rsidR="000334C7" w:rsidRPr="009D4DA4" w:rsidRDefault="000334C7">
      <w:pPr>
        <w:pStyle w:val="Default"/>
        <w:jc w:val="both"/>
      </w:pPr>
      <w:r w:rsidRPr="009D4DA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Pr="009D4DA4" w:rsidRDefault="000334C7">
      <w:pPr>
        <w:pStyle w:val="Default"/>
        <w:jc w:val="both"/>
      </w:pPr>
      <w:r w:rsidRPr="009D4DA4">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Pr="009D4DA4" w:rsidRDefault="000334C7">
      <w:pPr>
        <w:pStyle w:val="Default"/>
        <w:jc w:val="both"/>
      </w:pPr>
      <w:r w:rsidRPr="009D4DA4">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Pr="009D4DA4" w:rsidRDefault="000334C7">
      <w:pPr>
        <w:pStyle w:val="Default"/>
        <w:jc w:val="both"/>
      </w:pPr>
      <w:r w:rsidRPr="009D4DA4">
        <w:lastRenderedPageBreak/>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334C7" w:rsidRPr="009D4DA4" w:rsidRDefault="000334C7">
      <w:pPr>
        <w:pStyle w:val="Default"/>
        <w:jc w:val="both"/>
      </w:pPr>
      <w:r w:rsidRPr="009D4DA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Pr="009D4DA4" w:rsidRDefault="000334C7">
      <w:pPr>
        <w:pStyle w:val="Default"/>
        <w:jc w:val="both"/>
      </w:pPr>
      <w:r w:rsidRPr="009D4DA4">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Pr="009D4DA4" w:rsidRDefault="000334C7">
      <w:pPr>
        <w:pStyle w:val="Default"/>
        <w:jc w:val="both"/>
      </w:pPr>
      <w:r w:rsidRPr="009D4DA4">
        <w:t xml:space="preserve">8. Определяет жанровую основу в пройденных музыкальных произведениях.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Pr="009D4DA4" w:rsidRDefault="000334C7">
      <w:pPr>
        <w:pStyle w:val="Default"/>
        <w:jc w:val="both"/>
        <w:rPr>
          <w:bCs/>
        </w:rPr>
      </w:pPr>
      <w:r w:rsidRPr="009D4DA4">
        <w:t xml:space="preserve">10. Умеет импровизировать под музыку с использованием танцевальных, маршеобразных движений, пластического интонирования.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Хоровое пение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Знает слова и мелодию Гимна Российской Федерации. </w:t>
      </w:r>
    </w:p>
    <w:p w:rsidR="000334C7" w:rsidRPr="009D4DA4" w:rsidRDefault="000334C7">
      <w:pPr>
        <w:pStyle w:val="Default"/>
        <w:jc w:val="both"/>
      </w:pPr>
      <w:r w:rsidRPr="009D4DA4">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Pr="009D4DA4" w:rsidRDefault="000334C7">
      <w:pPr>
        <w:pStyle w:val="Default"/>
        <w:jc w:val="both"/>
      </w:pPr>
      <w:r w:rsidRPr="009D4DA4">
        <w:t xml:space="preserve">3. Знает о способах и приемах выразительного музыкального интонирования. </w:t>
      </w:r>
    </w:p>
    <w:p w:rsidR="000334C7" w:rsidRPr="009D4DA4" w:rsidRDefault="000334C7">
      <w:pPr>
        <w:pStyle w:val="Default"/>
        <w:jc w:val="both"/>
      </w:pPr>
      <w:r w:rsidRPr="009D4DA4">
        <w:t xml:space="preserve">4. Соблюдает при пении певческую установку. Использует в процессе пения правильное певческое дыхание. </w:t>
      </w:r>
    </w:p>
    <w:p w:rsidR="000334C7" w:rsidRPr="009D4DA4" w:rsidRDefault="000334C7">
      <w:pPr>
        <w:pStyle w:val="Default"/>
        <w:jc w:val="both"/>
      </w:pPr>
      <w:r w:rsidRPr="009D4DA4">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Pr="009D4DA4" w:rsidRDefault="000334C7">
      <w:pPr>
        <w:pStyle w:val="Default"/>
        <w:jc w:val="both"/>
      </w:pPr>
      <w:r w:rsidRPr="009D4DA4">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Pr="009D4DA4" w:rsidRDefault="000334C7">
      <w:pPr>
        <w:pStyle w:val="Default"/>
        <w:jc w:val="both"/>
        <w:rPr>
          <w:bCs/>
        </w:rPr>
      </w:pPr>
      <w:r w:rsidRPr="009D4DA4">
        <w:t xml:space="preserve">7. Исполняет одноголосные произведения, а также произведения с элементами двухголосия.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Игра в детском инструментальном оркестре (ансамбле)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334C7" w:rsidRPr="009D4DA4" w:rsidRDefault="000334C7">
      <w:pPr>
        <w:pStyle w:val="Default"/>
        <w:jc w:val="both"/>
      </w:pPr>
      <w:r w:rsidRPr="009D4DA4">
        <w:t xml:space="preserve">2. Умеет исполнять различные ритмические группы в оркестровых партиях. </w:t>
      </w:r>
    </w:p>
    <w:p w:rsidR="000334C7" w:rsidRPr="009D4DA4" w:rsidRDefault="000334C7">
      <w:pPr>
        <w:pStyle w:val="Default"/>
        <w:jc w:val="both"/>
      </w:pPr>
      <w:r w:rsidRPr="009D4DA4">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0334C7" w:rsidRPr="009D4DA4" w:rsidRDefault="000334C7">
      <w:pPr>
        <w:pStyle w:val="Default"/>
        <w:jc w:val="both"/>
        <w:rPr>
          <w:bCs/>
        </w:rPr>
      </w:pPr>
      <w:r w:rsidRPr="009D4DA4">
        <w:t xml:space="preserve">4. Использует возможности различных инструментов в ансамбле и оркестре, в том числе тембровые возможности синтезатора.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Основы музыкальной грамоты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Объем музыкальной грамоты и теоретических понятий:</w:t>
      </w:r>
    </w:p>
    <w:p w:rsidR="000334C7" w:rsidRPr="009D4DA4" w:rsidRDefault="000334C7">
      <w:pPr>
        <w:pStyle w:val="Default"/>
        <w:jc w:val="both"/>
      </w:pPr>
      <w:r w:rsidRPr="009D4DA4">
        <w:t xml:space="preserve">1. </w:t>
      </w:r>
      <w:r w:rsidRPr="009D4DA4">
        <w:rPr>
          <w:bCs/>
        </w:rPr>
        <w:t xml:space="preserve">Звук. </w:t>
      </w:r>
      <w:r w:rsidRPr="009D4DA4">
        <w:t xml:space="preserve">Свойства музыкального звука: высота, длительность, тембр, громкость. </w:t>
      </w:r>
    </w:p>
    <w:p w:rsidR="000334C7" w:rsidRPr="009D4DA4" w:rsidRDefault="000334C7">
      <w:pPr>
        <w:pStyle w:val="Default"/>
        <w:jc w:val="both"/>
      </w:pPr>
      <w:r w:rsidRPr="009D4DA4">
        <w:t xml:space="preserve">2. </w:t>
      </w:r>
      <w:r w:rsidRPr="009D4DA4">
        <w:rPr>
          <w:bCs/>
        </w:rPr>
        <w:t xml:space="preserve">Мелодия. </w:t>
      </w:r>
      <w:r w:rsidRPr="009D4DA4">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334C7" w:rsidRPr="009D4DA4" w:rsidRDefault="000334C7">
      <w:pPr>
        <w:pStyle w:val="Default"/>
        <w:jc w:val="both"/>
      </w:pPr>
      <w:r w:rsidRPr="009D4DA4">
        <w:t xml:space="preserve">3. </w:t>
      </w:r>
      <w:r w:rsidRPr="009D4DA4">
        <w:rPr>
          <w:bCs/>
        </w:rPr>
        <w:t xml:space="preserve">Метроритм. </w:t>
      </w:r>
      <w:r w:rsidRPr="009D4DA4">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w:t>
      </w:r>
      <w:r w:rsidRPr="009D4DA4">
        <w:lastRenderedPageBreak/>
        <w:t xml:space="preserve">исполняемых песен, в оркестровых партиях и аккомпанементах. Двух- и трехдольность – восприятие и передача в движении. </w:t>
      </w:r>
    </w:p>
    <w:p w:rsidR="000334C7" w:rsidRPr="009D4DA4" w:rsidRDefault="000334C7">
      <w:pPr>
        <w:pStyle w:val="Default"/>
        <w:jc w:val="both"/>
      </w:pPr>
      <w:r w:rsidRPr="009D4DA4">
        <w:t xml:space="preserve">4. </w:t>
      </w:r>
      <w:r w:rsidRPr="009D4DA4">
        <w:rPr>
          <w:bCs/>
        </w:rPr>
        <w:t xml:space="preserve">Лад: </w:t>
      </w:r>
      <w:r w:rsidRPr="009D4DA4">
        <w:t xml:space="preserve">мажор, минор; тональность, тоника. </w:t>
      </w:r>
    </w:p>
    <w:p w:rsidR="000334C7" w:rsidRPr="009D4DA4" w:rsidRDefault="000334C7">
      <w:pPr>
        <w:pStyle w:val="Default"/>
        <w:jc w:val="both"/>
      </w:pPr>
      <w:r w:rsidRPr="009D4DA4">
        <w:t xml:space="preserve">5. </w:t>
      </w:r>
      <w:r w:rsidRPr="009D4DA4">
        <w:rPr>
          <w:bCs/>
        </w:rPr>
        <w:t xml:space="preserve">Нотная грамота. </w:t>
      </w:r>
      <w:r w:rsidRPr="009D4DA4">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334C7" w:rsidRPr="009D4DA4" w:rsidRDefault="000334C7">
      <w:pPr>
        <w:pStyle w:val="Default"/>
        <w:jc w:val="both"/>
      </w:pPr>
      <w:r w:rsidRPr="009D4DA4">
        <w:t xml:space="preserve">6. </w:t>
      </w:r>
      <w:r w:rsidRPr="009D4DA4">
        <w:rPr>
          <w:bCs/>
        </w:rPr>
        <w:t xml:space="preserve">Интервалы </w:t>
      </w:r>
      <w:r w:rsidRPr="009D4DA4">
        <w:t xml:space="preserve">в пределах октавы. </w:t>
      </w:r>
      <w:r w:rsidRPr="009D4DA4">
        <w:rPr>
          <w:bCs/>
        </w:rPr>
        <w:t>Трезвучия</w:t>
      </w:r>
      <w:r w:rsidRPr="009D4DA4">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Pr="009D4DA4" w:rsidRDefault="000334C7">
      <w:pPr>
        <w:pStyle w:val="Default"/>
        <w:jc w:val="both"/>
      </w:pPr>
      <w:r w:rsidRPr="009D4DA4">
        <w:t xml:space="preserve">7. </w:t>
      </w:r>
      <w:r w:rsidRPr="009D4DA4">
        <w:rPr>
          <w:bCs/>
        </w:rPr>
        <w:t xml:space="preserve">Музыкальные жанры. </w:t>
      </w:r>
      <w:r w:rsidRPr="009D4DA4">
        <w:t xml:space="preserve">Песня, танец, марш. Инструментальный концерт. Музыкально-сценические жанры: балет, опера, мюзикл. </w:t>
      </w:r>
    </w:p>
    <w:p w:rsidR="000334C7" w:rsidRPr="009D4DA4" w:rsidRDefault="000334C7">
      <w:pPr>
        <w:pStyle w:val="Default"/>
        <w:jc w:val="both"/>
      </w:pPr>
      <w:r w:rsidRPr="009D4DA4">
        <w:t xml:space="preserve">8. </w:t>
      </w:r>
      <w:r w:rsidRPr="009D4DA4">
        <w:rPr>
          <w:bCs/>
        </w:rPr>
        <w:t xml:space="preserve">Музыкальные формы. </w:t>
      </w:r>
      <w:r w:rsidRPr="009D4DA4">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Pr="009D4DA4" w:rsidRDefault="000334C7">
      <w:pPr>
        <w:pStyle w:val="af1"/>
        <w:spacing w:line="240" w:lineRule="auto"/>
        <w:ind w:firstLine="454"/>
        <w:rPr>
          <w:rFonts w:ascii="Times New Roman" w:hAnsi="Times New Roman"/>
          <w:sz w:val="24"/>
          <w:szCs w:val="24"/>
        </w:rPr>
      </w:pPr>
    </w:p>
    <w:p w:rsidR="000334C7" w:rsidRPr="009D4DA4" w:rsidRDefault="000334C7">
      <w:pPr>
        <w:pStyle w:val="af1"/>
        <w:spacing w:line="240" w:lineRule="auto"/>
        <w:ind w:firstLine="454"/>
        <w:rPr>
          <w:rFonts w:ascii="Times New Roman" w:hAnsi="Times New Roman"/>
          <w:iCs/>
          <w:sz w:val="24"/>
          <w:szCs w:val="24"/>
        </w:rPr>
      </w:pPr>
      <w:r w:rsidRPr="009D4DA4">
        <w:rPr>
          <w:rFonts w:ascii="Times New Roman" w:hAnsi="Times New Roman"/>
          <w:sz w:val="24"/>
          <w:szCs w:val="24"/>
        </w:rPr>
        <w:t xml:space="preserve">В результате изучения музыки на уровне начального общего образования обучающийся </w:t>
      </w:r>
      <w:r w:rsidRPr="009D4DA4">
        <w:rPr>
          <w:rFonts w:ascii="Times New Roman" w:hAnsi="Times New Roman"/>
          <w:bCs/>
          <w:sz w:val="24"/>
          <w:szCs w:val="24"/>
        </w:rPr>
        <w:t>получит возможность научиться</w:t>
      </w:r>
      <w:r w:rsidRPr="009D4DA4">
        <w:rPr>
          <w:rFonts w:ascii="Times New Roman" w:hAnsi="Times New Roman"/>
          <w:sz w:val="24"/>
          <w:szCs w:val="24"/>
        </w:rPr>
        <w:t>:</w:t>
      </w:r>
    </w:p>
    <w:p w:rsidR="000334C7" w:rsidRPr="009D4DA4" w:rsidRDefault="000334C7">
      <w:pPr>
        <w:pStyle w:val="af1"/>
        <w:spacing w:line="240" w:lineRule="auto"/>
        <w:ind w:firstLine="454"/>
        <w:rPr>
          <w:rFonts w:ascii="Times New Roman" w:hAnsi="Times New Roman"/>
          <w:iCs/>
          <w:sz w:val="24"/>
          <w:szCs w:val="24"/>
        </w:rPr>
      </w:pPr>
      <w:r w:rsidRPr="009D4DA4">
        <w:rPr>
          <w:rFonts w:ascii="Times New Roman" w:hAnsi="Times New Roman"/>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Pr="009D4DA4" w:rsidRDefault="000334C7">
      <w:pPr>
        <w:pStyle w:val="Default"/>
        <w:jc w:val="both"/>
        <w:rPr>
          <w:iCs/>
        </w:rPr>
      </w:pPr>
      <w:r w:rsidRPr="009D4DA4">
        <w:rPr>
          <w:iCs/>
        </w:rPr>
        <w:t xml:space="preserve">организовывать культурный досуг, самостоятельную музыкально-творческую деятельность; музицировать; </w:t>
      </w:r>
    </w:p>
    <w:p w:rsidR="000334C7" w:rsidRPr="009D4DA4" w:rsidRDefault="000334C7">
      <w:pPr>
        <w:pStyle w:val="Default"/>
        <w:jc w:val="both"/>
        <w:rPr>
          <w:iCs/>
        </w:rPr>
      </w:pPr>
      <w:r w:rsidRPr="009D4DA4">
        <w:rPr>
          <w:iCs/>
        </w:rPr>
        <w:t xml:space="preserve">использовать систему графических знаков для ориентации в нотном письме при пении простейших мелодий; </w:t>
      </w:r>
    </w:p>
    <w:p w:rsidR="000334C7" w:rsidRPr="009D4DA4" w:rsidRDefault="000334C7">
      <w:pPr>
        <w:pStyle w:val="Default"/>
        <w:jc w:val="both"/>
        <w:rPr>
          <w:iCs/>
        </w:rPr>
      </w:pPr>
      <w:r w:rsidRPr="009D4DA4">
        <w:rPr>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Pr="009D4DA4" w:rsidRDefault="000334C7">
      <w:pPr>
        <w:pStyle w:val="Default"/>
        <w:jc w:val="both"/>
        <w:rPr>
          <w:iCs/>
        </w:rPr>
      </w:pPr>
      <w:r w:rsidRPr="009D4DA4">
        <w:rPr>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p>
    <w:p w:rsidR="006A29C3" w:rsidRPr="00B649E6" w:rsidRDefault="006A29C3" w:rsidP="006A29C3">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образовательной области «Технология» на уровне начального общего образования</w:t>
      </w:r>
    </w:p>
    <w:p w:rsidR="000334C7" w:rsidRPr="00B649E6" w:rsidRDefault="000334C7" w:rsidP="006A29C3">
      <w:pPr>
        <w:pStyle w:val="31"/>
        <w:spacing w:before="0" w:after="0" w:line="100" w:lineRule="atLeast"/>
        <w:jc w:val="left"/>
        <w:rPr>
          <w:rFonts w:ascii="Times New Roman" w:hAnsi="Times New Roman" w:cs="Times New Roman"/>
          <w:i w:val="0"/>
          <w:sz w:val="24"/>
          <w:szCs w:val="24"/>
        </w:rPr>
      </w:pPr>
    </w:p>
    <w:p w:rsidR="000334C7" w:rsidRPr="00B649E6" w:rsidRDefault="00B649E6">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1.2.12</w:t>
      </w:r>
      <w:r w:rsidR="000334C7" w:rsidRPr="00B649E6">
        <w:rPr>
          <w:rFonts w:ascii="Times New Roman" w:hAnsi="Times New Roman" w:cs="Times New Roman"/>
          <w:i w:val="0"/>
          <w:sz w:val="24"/>
          <w:szCs w:val="24"/>
        </w:rPr>
        <w:t>. Технология</w:t>
      </w:r>
    </w:p>
    <w:p w:rsidR="000334C7" w:rsidRPr="009D4DA4" w:rsidRDefault="000334C7">
      <w:pPr>
        <w:pStyle w:val="Default"/>
        <w:ind w:firstLine="709"/>
        <w:jc w:val="both"/>
      </w:pPr>
      <w:r w:rsidRPr="009D4DA4">
        <w:t xml:space="preserve">В результате изучения курса «Технологии» обучающиеся на уровне начального общего образования: </w:t>
      </w:r>
    </w:p>
    <w:p w:rsidR="000334C7" w:rsidRPr="009D4DA4" w:rsidRDefault="000334C7">
      <w:pPr>
        <w:pStyle w:val="Default"/>
        <w:ind w:firstLine="709"/>
        <w:jc w:val="both"/>
      </w:pPr>
      <w:r w:rsidRPr="009D4DA4">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334C7" w:rsidRPr="009D4DA4" w:rsidRDefault="000334C7">
      <w:pPr>
        <w:pStyle w:val="Default"/>
        <w:ind w:firstLine="709"/>
        <w:jc w:val="both"/>
      </w:pPr>
      <w:r w:rsidRPr="009D4DA4">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Pr="009D4DA4" w:rsidRDefault="000334C7">
      <w:pPr>
        <w:pStyle w:val="Default"/>
        <w:ind w:firstLine="709"/>
        <w:jc w:val="both"/>
      </w:pPr>
      <w:r w:rsidRPr="009D4DA4">
        <w:t>получат общее представление о мире профессий, их социальном значении, истории возникновения и развития;</w:t>
      </w:r>
    </w:p>
    <w:p w:rsidR="000334C7" w:rsidRPr="009D4DA4" w:rsidRDefault="000334C7">
      <w:pPr>
        <w:pStyle w:val="Default"/>
        <w:ind w:firstLine="709"/>
        <w:jc w:val="both"/>
      </w:pPr>
      <w:r w:rsidRPr="009D4DA4">
        <w:lastRenderedPageBreak/>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Pr="009D4DA4" w:rsidRDefault="000334C7">
      <w:pPr>
        <w:pStyle w:val="Default"/>
        <w:ind w:firstLine="709"/>
        <w:jc w:val="both"/>
      </w:pPr>
      <w:r w:rsidRPr="009D4DA4">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Pr="009D4DA4" w:rsidRDefault="000334C7">
      <w:pPr>
        <w:pStyle w:val="Default"/>
        <w:ind w:firstLine="709"/>
        <w:jc w:val="both"/>
      </w:pPr>
      <w:r w:rsidRPr="009D4DA4">
        <w:t xml:space="preserve">Обучающиеся: </w:t>
      </w:r>
    </w:p>
    <w:p w:rsidR="000334C7" w:rsidRPr="009D4DA4" w:rsidRDefault="000334C7">
      <w:pPr>
        <w:pStyle w:val="Default"/>
        <w:jc w:val="both"/>
      </w:pPr>
      <w:r w:rsidRPr="009D4DA4">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D4DA4">
        <w:rPr>
          <w:iCs/>
        </w:rPr>
        <w:t xml:space="preserve">коммуникативных универсальных учебных действий </w:t>
      </w:r>
      <w:r w:rsidRPr="009D4DA4">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334C7" w:rsidRPr="009D4DA4" w:rsidRDefault="000334C7">
      <w:pPr>
        <w:pStyle w:val="Default"/>
        <w:jc w:val="both"/>
      </w:pPr>
      <w:r w:rsidRPr="009D4DA4">
        <w:t xml:space="preserve">- овладеют начальными формами </w:t>
      </w:r>
      <w:r w:rsidRPr="009D4DA4">
        <w:rPr>
          <w:iCs/>
        </w:rPr>
        <w:t xml:space="preserve">познавательных универсальных учебных действий </w:t>
      </w:r>
      <w:r w:rsidRPr="009D4DA4">
        <w:t xml:space="preserve">– исследовательскими и логическими: наблюдения, сравнения, анализа, классификации, обобщения; </w:t>
      </w:r>
    </w:p>
    <w:p w:rsidR="000334C7" w:rsidRPr="009D4DA4" w:rsidRDefault="000334C7">
      <w:pPr>
        <w:pStyle w:val="Default"/>
        <w:jc w:val="both"/>
      </w:pPr>
      <w:r w:rsidRPr="009D4DA4">
        <w:t xml:space="preserve">- получат первоначальный опыт организации собственной творческой практической деятельности на основе сформированных </w:t>
      </w:r>
      <w:r w:rsidRPr="009D4DA4">
        <w:rPr>
          <w:iCs/>
        </w:rPr>
        <w:t>регулятивных универсальных учебных действий</w:t>
      </w:r>
      <w:r w:rsidRPr="009D4DA4">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Pr="009D4DA4" w:rsidRDefault="000334C7">
      <w:pPr>
        <w:pStyle w:val="Default"/>
        <w:jc w:val="both"/>
      </w:pPr>
      <w:r w:rsidRPr="009D4DA4">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Pr="009D4DA4" w:rsidRDefault="000334C7">
      <w:pPr>
        <w:pStyle w:val="Default"/>
        <w:jc w:val="both"/>
      </w:pPr>
      <w:r w:rsidRPr="009D4DA4">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Pr="009D4DA4" w:rsidRDefault="000334C7">
      <w:pPr>
        <w:pStyle w:val="Default"/>
        <w:ind w:firstLine="709"/>
        <w:jc w:val="both"/>
      </w:pPr>
      <w:r w:rsidRPr="009D4DA4">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334C7" w:rsidRPr="009D4DA4" w:rsidRDefault="000334C7">
      <w:pPr>
        <w:pStyle w:val="Default"/>
        <w:ind w:firstLine="709"/>
        <w:jc w:val="both"/>
      </w:pPr>
    </w:p>
    <w:p w:rsidR="000334C7" w:rsidRPr="009D4DA4" w:rsidRDefault="000334C7">
      <w:pPr>
        <w:pStyle w:val="Default"/>
        <w:ind w:firstLine="709"/>
        <w:jc w:val="both"/>
        <w:rPr>
          <w:bCs/>
        </w:rPr>
      </w:pPr>
      <w:r w:rsidRPr="009D4DA4">
        <w:rPr>
          <w:bCs/>
        </w:rPr>
        <w:t xml:space="preserve">Общекультурные и общетрудовые компетенции. Основы культуры труда, самообслуживание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334C7" w:rsidRPr="009D4DA4" w:rsidRDefault="000334C7">
      <w:pPr>
        <w:pStyle w:val="Default"/>
        <w:jc w:val="both"/>
      </w:pPr>
      <w:r w:rsidRPr="009D4DA4">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Pr="009D4DA4" w:rsidRDefault="000334C7">
      <w:pPr>
        <w:pStyle w:val="Default"/>
        <w:jc w:val="both"/>
      </w:pPr>
      <w:r w:rsidRPr="009D4DA4">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Pr="009D4DA4" w:rsidRDefault="000334C7">
      <w:pPr>
        <w:pStyle w:val="Default"/>
        <w:jc w:val="both"/>
        <w:rPr>
          <w:bCs/>
        </w:rPr>
      </w:pPr>
      <w:r w:rsidRPr="009D4DA4">
        <w:lastRenderedPageBreak/>
        <w:t xml:space="preserve">– выполнять доступные действия по самообслуживанию и доступные виды домашнего труда.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уважительно относиться к труду людей;</w:t>
      </w:r>
    </w:p>
    <w:p w:rsidR="000334C7" w:rsidRPr="009D4DA4" w:rsidRDefault="000334C7">
      <w:pPr>
        <w:pStyle w:val="Default"/>
        <w:jc w:val="both"/>
      </w:pPr>
      <w:r w:rsidRPr="009D4DA4">
        <w:t xml:space="preserve">– </w:t>
      </w:r>
      <w:r w:rsidRPr="009D4DA4">
        <w:rPr>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334C7" w:rsidRPr="009D4DA4" w:rsidRDefault="000334C7">
      <w:pPr>
        <w:pStyle w:val="Default"/>
        <w:jc w:val="both"/>
        <w:rPr>
          <w:bCs/>
        </w:rPr>
      </w:pPr>
      <w:r w:rsidRPr="009D4DA4">
        <w:t xml:space="preserve">– </w:t>
      </w:r>
      <w:r w:rsidRPr="009D4DA4">
        <w:rPr>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Технология ручной обработки материалов. Элементы графической грамоты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Pr="009D4DA4" w:rsidRDefault="000334C7">
      <w:pPr>
        <w:pStyle w:val="Default"/>
        <w:jc w:val="both"/>
      </w:pPr>
      <w:r w:rsidRPr="009D4DA4">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Pr="009D4DA4" w:rsidRDefault="000334C7">
      <w:pPr>
        <w:pStyle w:val="Default"/>
        <w:jc w:val="both"/>
      </w:pPr>
      <w:r w:rsidRPr="009D4DA4">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334C7" w:rsidRPr="009D4DA4" w:rsidRDefault="000334C7">
      <w:pPr>
        <w:pStyle w:val="Default"/>
        <w:jc w:val="both"/>
        <w:rPr>
          <w:bCs/>
        </w:rPr>
      </w:pPr>
      <w:r w:rsidRPr="009D4DA4">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sz w:val="24"/>
          <w:szCs w:val="24"/>
        </w:rPr>
        <w:t>Выпускник получит возможность научиться:</w:t>
      </w:r>
    </w:p>
    <w:p w:rsidR="000334C7" w:rsidRPr="009D4DA4" w:rsidRDefault="000334C7">
      <w:pPr>
        <w:pStyle w:val="Default"/>
        <w:jc w:val="both"/>
      </w:pPr>
      <w:r w:rsidRPr="009D4DA4">
        <w:t xml:space="preserve">– </w:t>
      </w:r>
      <w:r w:rsidRPr="009D4DA4">
        <w:rPr>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Pr="009D4DA4" w:rsidRDefault="000334C7">
      <w:pPr>
        <w:pStyle w:val="Default"/>
        <w:jc w:val="both"/>
        <w:rPr>
          <w:bCs/>
        </w:rPr>
      </w:pPr>
      <w:r w:rsidRPr="009D4DA4">
        <w:t xml:space="preserve">– </w:t>
      </w:r>
      <w:r w:rsidRPr="009D4DA4">
        <w:rPr>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Конструирование и моделирование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анализировать устройство изделия: выделять детали, их форму, определять взаимное расположение, виды соединения деталей; </w:t>
      </w:r>
    </w:p>
    <w:p w:rsidR="000334C7" w:rsidRPr="009D4DA4" w:rsidRDefault="000334C7">
      <w:pPr>
        <w:pStyle w:val="Default"/>
        <w:jc w:val="both"/>
      </w:pPr>
      <w:r w:rsidRPr="009D4DA4">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Pr="009D4DA4" w:rsidRDefault="000334C7">
      <w:pPr>
        <w:pStyle w:val="Default"/>
        <w:jc w:val="both"/>
        <w:rPr>
          <w:bCs/>
        </w:rPr>
      </w:pPr>
      <w:r w:rsidRPr="009D4DA4">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соотносить объёмную конструкцию, основанную на правильных геометрических формах, с изображениями их развёрток; </w:t>
      </w:r>
    </w:p>
    <w:p w:rsidR="000334C7" w:rsidRPr="009D4DA4" w:rsidRDefault="000334C7">
      <w:pPr>
        <w:pStyle w:val="Default"/>
        <w:jc w:val="both"/>
        <w:rPr>
          <w:bCs/>
        </w:rPr>
      </w:pPr>
      <w:r w:rsidRPr="009D4DA4">
        <w:t xml:space="preserve">– </w:t>
      </w:r>
      <w:r w:rsidRPr="009D4DA4">
        <w:rPr>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Практика работы на компьютере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lastRenderedPageBreak/>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34C7" w:rsidRPr="009D4DA4" w:rsidRDefault="000334C7">
      <w:pPr>
        <w:pStyle w:val="Default"/>
        <w:jc w:val="both"/>
      </w:pPr>
      <w:r w:rsidRPr="009D4DA4">
        <w:t xml:space="preserve">– пользоваться компьютером для поиска и воспроизведения необходимой информации; </w:t>
      </w:r>
    </w:p>
    <w:p w:rsidR="000334C7" w:rsidRPr="009D4DA4" w:rsidRDefault="000334C7">
      <w:pPr>
        <w:pStyle w:val="Default"/>
        <w:jc w:val="both"/>
        <w:rPr>
          <w:bCs/>
        </w:rPr>
      </w:pPr>
      <w:r w:rsidRPr="009D4DA4">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sz w:val="24"/>
          <w:szCs w:val="24"/>
        </w:rPr>
        <w:t xml:space="preserve">Выпускник получит возможность научиться </w:t>
      </w:r>
      <w:r w:rsidRPr="009D4DA4">
        <w:rPr>
          <w:rFonts w:ascii="Times New Roman" w:hAnsi="Times New Roman"/>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A29C3" w:rsidRPr="00B649E6" w:rsidRDefault="006A29C3" w:rsidP="006A29C3">
      <w:pPr>
        <w:pStyle w:val="31"/>
        <w:spacing w:before="0" w:after="0" w:line="100" w:lineRule="atLeast"/>
        <w:ind w:firstLine="454"/>
        <w:rPr>
          <w:rFonts w:ascii="Times New Roman" w:hAnsi="Times New Roman" w:cs="Times New Roman"/>
          <w:i w:val="0"/>
          <w:sz w:val="24"/>
          <w:szCs w:val="24"/>
        </w:rPr>
      </w:pPr>
    </w:p>
    <w:p w:rsidR="006A29C3" w:rsidRPr="00B649E6" w:rsidRDefault="006A29C3" w:rsidP="006A29C3">
      <w:pPr>
        <w:pStyle w:val="31"/>
        <w:spacing w:before="0" w:after="0" w:line="100" w:lineRule="atLeast"/>
        <w:ind w:firstLine="454"/>
        <w:rPr>
          <w:rFonts w:ascii="Times New Roman" w:hAnsi="Times New Roman" w:cs="Times New Roman"/>
          <w:i w:val="0"/>
          <w:sz w:val="24"/>
          <w:szCs w:val="24"/>
        </w:rPr>
      </w:pPr>
      <w:r w:rsidRPr="00B649E6">
        <w:rPr>
          <w:rFonts w:ascii="Times New Roman" w:hAnsi="Times New Roman" w:cs="Times New Roman"/>
          <w:i w:val="0"/>
          <w:sz w:val="24"/>
          <w:szCs w:val="24"/>
        </w:rPr>
        <w:t>Планируемые результаты и содержание образовательной области «Физическая культура» на уровне начального общего образования</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B649E6" w:rsidRDefault="00B649E6">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1.2.13</w:t>
      </w:r>
      <w:r w:rsidR="000334C7" w:rsidRPr="00B649E6">
        <w:rPr>
          <w:rFonts w:ascii="Times New Roman" w:hAnsi="Times New Roman" w:cs="Times New Roman"/>
          <w:i w:val="0"/>
          <w:sz w:val="24"/>
          <w:szCs w:val="24"/>
        </w:rPr>
        <w:t>. Физическая культура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В результате обучения учащиеся на уровне началь</w:t>
      </w:r>
      <w:r w:rsidRPr="009D4DA4">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Знания о физической культуре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ориентироваться в понятиях «физическая культура», «ре</w:t>
      </w:r>
      <w:r w:rsidRPr="009D4DA4">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9D4DA4">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раскрывать на примерах положительное влияние заня</w:t>
      </w:r>
      <w:r w:rsidRPr="009D4DA4">
        <w:rPr>
          <w:rFonts w:ascii="Times New Roman" w:hAnsi="Times New Roman"/>
          <w:sz w:val="24"/>
          <w:szCs w:val="24"/>
        </w:rPr>
        <w:t xml:space="preserve">тий физической культурой на успешное выполнение учебной </w:t>
      </w:r>
      <w:r w:rsidRPr="009D4DA4">
        <w:rPr>
          <w:rFonts w:ascii="Times New Roman" w:hAnsi="Times New Roman"/>
          <w:spacing w:val="2"/>
          <w:sz w:val="24"/>
          <w:szCs w:val="24"/>
        </w:rPr>
        <w:t xml:space="preserve">и трудовой деятельности, укрепление здоровья и развитие </w:t>
      </w:r>
      <w:r w:rsidRPr="009D4DA4">
        <w:rPr>
          <w:rFonts w:ascii="Times New Roman" w:hAnsi="Times New Roman"/>
          <w:sz w:val="24"/>
          <w:szCs w:val="24"/>
        </w:rPr>
        <w:t>физических качеств;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характеризовать способы безопасного поведения на урок</w:t>
      </w:r>
      <w:r w:rsidRPr="009D4DA4">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9D4DA4">
        <w:rPr>
          <w:rFonts w:ascii="Times New Roman" w:hAnsi="Times New Roman"/>
          <w:sz w:val="24"/>
          <w:szCs w:val="24"/>
        </w:rPr>
        <w:t xml:space="preserve"> помещениях, так и на открытом воздухе).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выявлять связь занятий физической культурой с трудовой и оборонной деятельностью;</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D4DA4">
        <w:rPr>
          <w:rFonts w:ascii="Times New Roman" w:hAnsi="Times New Roman"/>
          <w:i w:val="0"/>
          <w:spacing w:val="2"/>
          <w:sz w:val="24"/>
          <w:szCs w:val="24"/>
        </w:rPr>
        <w:t xml:space="preserve">деятельности, показателей своего здоровья, физического </w:t>
      </w:r>
      <w:r w:rsidRPr="009D4DA4">
        <w:rPr>
          <w:rFonts w:ascii="Times New Roman" w:hAnsi="Times New Roman"/>
          <w:i w:val="0"/>
          <w:sz w:val="24"/>
          <w:szCs w:val="24"/>
        </w:rPr>
        <w:t>развития и физической подготовленности.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Способы физкультурной деятельности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lastRenderedPageBreak/>
        <w:t>измерять показатели физического развития (рост и мас</w:t>
      </w:r>
      <w:r w:rsidRPr="009D4DA4">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9D4DA4">
        <w:rPr>
          <w:rFonts w:ascii="Times New Roman" w:hAnsi="Times New Roman"/>
          <w:sz w:val="24"/>
          <w:szCs w:val="24"/>
        </w:rPr>
        <w:t xml:space="preserve"> упражнений; вести систематические наблюдения за динамикой показателей.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 xml:space="preserve">вести тетрадь по физической культуре с записями </w:t>
      </w:r>
      <w:r w:rsidRPr="009D4DA4">
        <w:rPr>
          <w:rFonts w:ascii="Times New Roman" w:hAnsi="Times New Roman"/>
          <w:i w:val="0"/>
          <w:sz w:val="24"/>
          <w:szCs w:val="24"/>
        </w:rPr>
        <w:t>режима дня, комплексов утренней гимнастики, физкульт</w:t>
      </w:r>
      <w:r w:rsidRPr="009D4DA4">
        <w:rPr>
          <w:rFonts w:ascii="Times New Roman" w:hAnsi="Times New Roman"/>
          <w:i w:val="0"/>
          <w:sz w:val="24"/>
          <w:szCs w:val="24"/>
        </w:rPr>
        <w:softHyphen/>
        <w:t>минуток, общеразвивающих упражнений для индивидуальных занятий, результатов наблюдений за динамикой ос</w:t>
      </w:r>
      <w:r w:rsidRPr="009D4DA4">
        <w:rPr>
          <w:rFonts w:ascii="Times New Roman" w:hAnsi="Times New Roman"/>
          <w:i w:val="0"/>
          <w:spacing w:val="2"/>
          <w:sz w:val="24"/>
          <w:szCs w:val="24"/>
        </w:rPr>
        <w:t xml:space="preserve">новных показателей физического развития и физической </w:t>
      </w:r>
      <w:r w:rsidRPr="009D4DA4">
        <w:rPr>
          <w:rFonts w:ascii="Times New Roman" w:hAnsi="Times New Roman"/>
          <w:i w:val="0"/>
          <w:sz w:val="24"/>
          <w:szCs w:val="24"/>
        </w:rPr>
        <w:t>подготовленности;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целенаправленно отбирать физические упражнения для индивидуальных занятий по развитию физических качеств;</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простейшие приёмы оказания доврачебной помощи при травмах и ушибах.</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Физическое совершенствование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9D4DA4">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организующие строевые команды и приёмы;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выполнять акробатические упражнения (кувырки, стойки, перекаты);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выполнять гимнастические упражнения на спортивных </w:t>
      </w:r>
      <w:r w:rsidRPr="009D4DA4">
        <w:rPr>
          <w:rFonts w:ascii="Times New Roman" w:hAnsi="Times New Roman"/>
          <w:sz w:val="24"/>
          <w:szCs w:val="24"/>
        </w:rPr>
        <w:t>снарядах (перекладина, гимнастическое бревно);</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сохранять правильную осанку, оптимальное телосложение;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выполнять эстетически красиво гимнастические и ак</w:t>
      </w:r>
      <w:r w:rsidRPr="009D4DA4">
        <w:rPr>
          <w:rFonts w:ascii="Times New Roman" w:hAnsi="Times New Roman"/>
          <w:i w:val="0"/>
          <w:spacing w:val="-2"/>
          <w:sz w:val="24"/>
          <w:szCs w:val="24"/>
        </w:rPr>
        <w:softHyphen/>
      </w:r>
      <w:r w:rsidRPr="009D4DA4">
        <w:rPr>
          <w:rFonts w:ascii="Times New Roman" w:hAnsi="Times New Roman"/>
          <w:i w:val="0"/>
          <w:sz w:val="24"/>
          <w:szCs w:val="24"/>
        </w:rPr>
        <w:t>робатические комбинации;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играть в баскетбол, футбол и волейбол по упрощённым правилам;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тестовые нормативы по физической подготовке;</w:t>
      </w:r>
    </w:p>
    <w:p w:rsidR="000334C7" w:rsidRPr="009D4DA4" w:rsidRDefault="000334C7">
      <w:pPr>
        <w:pStyle w:val="23"/>
        <w:spacing w:before="0" w:after="0" w:line="100" w:lineRule="atLeast"/>
        <w:ind w:firstLine="454"/>
        <w:rPr>
          <w:rFonts w:ascii="Times New Roman" w:hAnsi="Times New Roman" w:cs="Times New Roman"/>
          <w:b w:val="0"/>
          <w:sz w:val="24"/>
          <w:szCs w:val="24"/>
        </w:rPr>
      </w:pPr>
    </w:p>
    <w:p w:rsidR="004E4C3A" w:rsidRPr="009D30A1" w:rsidRDefault="004E4C3A" w:rsidP="004E4C3A">
      <w:pPr>
        <w:jc w:val="center"/>
        <w:rPr>
          <w:rFonts w:eastAsia="MS Gothic"/>
          <w:b/>
          <w:iCs/>
          <w:kern w:val="1"/>
          <w:lang w:eastAsia="hi-IN" w:bidi="hi-IN"/>
        </w:rPr>
      </w:pPr>
      <w:r w:rsidRPr="009D30A1">
        <w:rPr>
          <w:rFonts w:eastAsia="MS Gothic"/>
          <w:b/>
          <w:iCs/>
          <w:kern w:val="1"/>
          <w:lang w:eastAsia="hi-IN" w:bidi="hi-IN"/>
        </w:rPr>
        <w:t>1.3. Система оценки достижения планируемых результатов освоения основной образовательной программы</w:t>
      </w:r>
    </w:p>
    <w:p w:rsidR="004E4C3A" w:rsidRPr="009D30A1" w:rsidRDefault="004E4C3A" w:rsidP="004E4C3A">
      <w:pPr>
        <w:jc w:val="center"/>
        <w:rPr>
          <w:rFonts w:eastAsia="MS Gothic"/>
          <w:b/>
          <w:iCs/>
          <w:kern w:val="1"/>
          <w:lang w:eastAsia="hi-IN" w:bidi="hi-IN"/>
        </w:rPr>
      </w:pPr>
      <w:r w:rsidRPr="009D30A1">
        <w:rPr>
          <w:rFonts w:eastAsia="MS Gothic"/>
          <w:b/>
          <w:iCs/>
          <w:kern w:val="1"/>
          <w:lang w:eastAsia="hi-IN" w:bidi="hi-IN"/>
        </w:rPr>
        <w:t>1.3.1.Общие положения</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 xml:space="preserve">Оценка на единой критериальной основе, формирование </w:t>
      </w:r>
      <w:r w:rsidRPr="009D4DA4">
        <w:rPr>
          <w:rFonts w:eastAsia="Lucida Sans Unicode"/>
          <w:spacing w:val="-2"/>
          <w:kern w:val="1"/>
          <w:lang w:eastAsia="hi-IN" w:bidi="hi-IN"/>
        </w:rPr>
        <w:t>навыков рефлексии, самоанализа, самоконтроля, само</w:t>
      </w:r>
      <w:r w:rsidRPr="009D4DA4">
        <w:rPr>
          <w:rFonts w:eastAsia="Lucida Sans Unicode"/>
          <w:spacing w:val="-2"/>
          <w:kern w:val="1"/>
          <w:lang w:eastAsia="hi-IN" w:bidi="hi-IN"/>
        </w:rPr>
        <w:softHyphen/>
        <w:t xml:space="preserve"> и вза</w:t>
      </w:r>
      <w:r w:rsidRPr="009D4DA4">
        <w:rPr>
          <w:rFonts w:eastAsia="Lucida Sans Unicode"/>
          <w:kern w:val="1"/>
          <w:lang w:eastAsia="hi-IN" w:bidi="hi-IN"/>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D4DA4">
        <w:rPr>
          <w:rFonts w:eastAsia="Lucida Sans Unicode"/>
          <w:spacing w:val="-2"/>
          <w:kern w:val="1"/>
          <w:lang w:eastAsia="hi-IN" w:bidi="hi-IN"/>
        </w:rPr>
        <w:t xml:space="preserve">самосознания, готовности открыто выражать и отстаивать </w:t>
      </w:r>
      <w:r w:rsidRPr="009D4DA4">
        <w:rPr>
          <w:rFonts w:eastAsia="Lucida Sans Unicode"/>
          <w:kern w:val="1"/>
          <w:lang w:eastAsia="hi-IN" w:bidi="hi-IN"/>
        </w:rPr>
        <w:t>свою позицию, готовности к самостоятельным поступкам и действиям, принятию ответственности за их результаты.</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В соответствии со ФГОС НОО основным</w:t>
      </w:r>
      <w:r w:rsidRPr="009D4DA4">
        <w:rPr>
          <w:rFonts w:eastAsia="Lucida Sans Unicode"/>
          <w:bCs/>
          <w:kern w:val="1"/>
          <w:lang w:eastAsia="hi-IN" w:bidi="hi-IN"/>
        </w:rPr>
        <w:t xml:space="preserve"> объектом </w:t>
      </w:r>
      <w:r w:rsidRPr="009D4DA4">
        <w:rPr>
          <w:rFonts w:eastAsia="Lucida Sans Unicode"/>
          <w:kern w:val="1"/>
          <w:lang w:eastAsia="hi-IN" w:bidi="hi-IN"/>
        </w:rPr>
        <w:t xml:space="preserve">системы оценки, ее </w:t>
      </w:r>
      <w:r w:rsidRPr="009D4DA4">
        <w:rPr>
          <w:rFonts w:eastAsia="Lucida Sans Unicode"/>
          <w:bCs/>
          <w:kern w:val="1"/>
          <w:lang w:eastAsia="hi-IN" w:bidi="hi-IN"/>
        </w:rPr>
        <w:t>содержательной и критериальной базой выступают планируемые результаты</w:t>
      </w:r>
      <w:r w:rsidRPr="009D4DA4">
        <w:rPr>
          <w:rFonts w:eastAsia="Lucida Sans Unicode"/>
          <w:kern w:val="1"/>
          <w:lang w:eastAsia="hi-IN" w:bidi="hi-IN"/>
        </w:rPr>
        <w:t xml:space="preserve"> освоения обучающимися </w:t>
      </w:r>
      <w:r w:rsidRPr="009D4DA4">
        <w:rPr>
          <w:rFonts w:eastAsia="Lucida Sans Unicode"/>
          <w:spacing w:val="-2"/>
          <w:kern w:val="1"/>
          <w:lang w:eastAsia="hi-IN" w:bidi="hi-IN"/>
        </w:rPr>
        <w:t>основной образовательной программы начального общего об</w:t>
      </w:r>
      <w:r w:rsidRPr="009D4DA4">
        <w:rPr>
          <w:rFonts w:eastAsia="Lucida Sans Unicode"/>
          <w:kern w:val="1"/>
          <w:lang w:eastAsia="hi-IN" w:bidi="hi-IN"/>
        </w:rPr>
        <w:t>разования.</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spacing w:val="4"/>
          <w:kern w:val="1"/>
          <w:lang w:eastAsia="hi-IN" w:bidi="hi-IN"/>
        </w:rPr>
        <w:t>Система оценки призвана способствовать поддержанию единства всей системы образования, обеспечению преем</w:t>
      </w:r>
      <w:r w:rsidRPr="009D4DA4">
        <w:rPr>
          <w:rFonts w:eastAsia="Lucida Sans Unicode"/>
          <w:kern w:val="1"/>
          <w:lang w:eastAsia="hi-IN" w:bidi="hi-IN"/>
        </w:rPr>
        <w:t>ственности в системе непрерывного образования. Ее</w:t>
      </w:r>
      <w:r w:rsidRPr="009D4DA4">
        <w:rPr>
          <w:rFonts w:eastAsia="Lucida Sans Unicode"/>
          <w:color w:val="00000A"/>
          <w:kern w:val="1"/>
          <w:lang w:eastAsia="hi-IN" w:bidi="hi-IN"/>
        </w:rPr>
        <w:t xml:space="preserve"> </w:t>
      </w:r>
      <w:r w:rsidRPr="009D4DA4">
        <w:rPr>
          <w:rFonts w:eastAsia="Lucida Sans Unicode"/>
          <w:color w:val="00000A"/>
          <w:kern w:val="1"/>
          <w:lang w:eastAsia="hi-IN" w:bidi="hi-IN"/>
        </w:rPr>
        <w:lastRenderedPageBreak/>
        <w:t xml:space="preserve">основными </w:t>
      </w:r>
      <w:r w:rsidRPr="009D4DA4">
        <w:rPr>
          <w:rFonts w:eastAsia="Lucida Sans Unicode"/>
          <w:bCs/>
          <w:color w:val="00000A"/>
          <w:kern w:val="1"/>
          <w:lang w:eastAsia="hi-IN" w:bidi="hi-IN"/>
        </w:rPr>
        <w:t>функциями</w:t>
      </w:r>
      <w:r w:rsidRPr="009D4DA4">
        <w:rPr>
          <w:rFonts w:eastAsia="Lucida Sans Unicode"/>
          <w:color w:val="00000A"/>
          <w:kern w:val="1"/>
          <w:lang w:eastAsia="hi-IN" w:bidi="hi-IN"/>
        </w:rPr>
        <w:t xml:space="preserve"> являются </w:t>
      </w:r>
      <w:r w:rsidRPr="009D4DA4">
        <w:rPr>
          <w:rFonts w:eastAsia="Lucida Sans Unicode"/>
          <w:bCs/>
          <w:iCs/>
          <w:color w:val="00000A"/>
          <w:kern w:val="1"/>
          <w:lang w:eastAsia="hi-IN" w:bidi="hi-IN"/>
        </w:rPr>
        <w:t xml:space="preserve">ориентация образовательной </w:t>
      </w:r>
      <w:r w:rsidRPr="009D4DA4">
        <w:rPr>
          <w:rFonts w:eastAsia="Lucida Sans Unicode"/>
          <w:bCs/>
          <w:iCs/>
          <w:color w:val="00000A"/>
          <w:spacing w:val="-4"/>
          <w:kern w:val="1"/>
          <w:lang w:eastAsia="hi-IN" w:bidi="hi-IN"/>
        </w:rPr>
        <w:t>деятельности</w:t>
      </w:r>
      <w:r w:rsidRPr="009D4DA4">
        <w:rPr>
          <w:rFonts w:eastAsia="Lucida Sans Unicode"/>
          <w:color w:val="00000A"/>
          <w:spacing w:val="-4"/>
          <w:kern w:val="1"/>
          <w:lang w:eastAsia="hi-IN" w:bidi="hi-IN"/>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D4DA4">
        <w:rPr>
          <w:rFonts w:eastAsia="Lucida Sans Unicode"/>
          <w:bCs/>
          <w:iCs/>
          <w:color w:val="00000A"/>
          <w:spacing w:val="-4"/>
          <w:kern w:val="1"/>
          <w:lang w:eastAsia="hi-IN" w:bidi="hi-IN"/>
        </w:rPr>
        <w:t>обратной связи</w:t>
      </w:r>
      <w:r w:rsidRPr="009D4DA4">
        <w:rPr>
          <w:rFonts w:eastAsia="Lucida Sans Unicode"/>
          <w:color w:val="00000A"/>
          <w:spacing w:val="-4"/>
          <w:kern w:val="1"/>
          <w:lang w:eastAsia="hi-IN" w:bidi="hi-IN"/>
        </w:rPr>
        <w:t>, позволяющей осуществлять</w:t>
      </w:r>
      <w:r w:rsidRPr="009D4DA4">
        <w:rPr>
          <w:rFonts w:eastAsia="Lucida Sans Unicode"/>
          <w:bCs/>
          <w:iCs/>
          <w:color w:val="00000A"/>
          <w:spacing w:val="-4"/>
          <w:kern w:val="1"/>
          <w:lang w:eastAsia="hi-IN" w:bidi="hi-IN"/>
        </w:rPr>
        <w:t xml:space="preserve"> управление образовательной деятельностью</w:t>
      </w:r>
      <w:r w:rsidRPr="009D4DA4">
        <w:rPr>
          <w:rFonts w:eastAsia="Lucida Sans Unicode"/>
          <w:color w:val="00000A"/>
          <w:spacing w:val="-4"/>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Основными направлениями и целями оценочной деятель</w:t>
      </w:r>
      <w:r w:rsidRPr="009D4DA4">
        <w:rPr>
          <w:rFonts w:eastAsia="Lucida Sans Unicode"/>
          <w:color w:val="00000A"/>
          <w:spacing w:val="2"/>
          <w:kern w:val="1"/>
          <w:lang w:eastAsia="hi-IN" w:bidi="hi-IN"/>
        </w:rPr>
        <w:t xml:space="preserve">ности в соответствии с требованиями ФГОС НОО являются </w:t>
      </w:r>
      <w:r w:rsidRPr="009D4DA4">
        <w:rPr>
          <w:rFonts w:eastAsia="Lucida Sans Unicode"/>
          <w:color w:val="00000A"/>
          <w:kern w:val="1"/>
          <w:lang w:eastAsia="hi-IN" w:bidi="hi-IN"/>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Основным объектом, содержательной и критериальной базой итоговой оценки подготовки выпускников на уровне </w:t>
      </w:r>
      <w:r w:rsidRPr="009D4DA4">
        <w:rPr>
          <w:rFonts w:eastAsia="Lucida Sans Unicode"/>
          <w:color w:val="00000A"/>
          <w:kern w:val="1"/>
          <w:lang w:eastAsia="hi-IN" w:bidi="hi-IN"/>
        </w:rPr>
        <w:t xml:space="preserve">начального общего образования выступают планируемые </w:t>
      </w:r>
      <w:r w:rsidRPr="009D4DA4">
        <w:rPr>
          <w:rFonts w:eastAsia="Lucida Sans Unicode"/>
          <w:color w:val="00000A"/>
          <w:spacing w:val="2"/>
          <w:kern w:val="1"/>
          <w:lang w:eastAsia="hi-IN" w:bidi="hi-IN"/>
        </w:rPr>
        <w:t xml:space="preserve">результаты, составляющие содержание блока </w:t>
      </w:r>
      <w:r w:rsidRPr="009D4DA4">
        <w:rPr>
          <w:rFonts w:eastAsia="Lucida Sans Unicode"/>
          <w:color w:val="00000A"/>
          <w:spacing w:val="2"/>
          <w:kern w:val="1"/>
          <w:u w:val="single"/>
          <w:lang w:eastAsia="hi-IN" w:bidi="hi-IN"/>
        </w:rPr>
        <w:t>«Выпускник </w:t>
      </w:r>
      <w:r w:rsidRPr="009D4DA4">
        <w:rPr>
          <w:rFonts w:eastAsia="Lucida Sans Unicode"/>
          <w:color w:val="00000A"/>
          <w:kern w:val="1"/>
          <w:u w:val="single"/>
          <w:lang w:eastAsia="hi-IN" w:bidi="hi-IN"/>
        </w:rPr>
        <w:t>научится»</w:t>
      </w:r>
      <w:r w:rsidRPr="009D4DA4">
        <w:rPr>
          <w:rFonts w:eastAsia="Lucida Sans Unicode"/>
          <w:color w:val="00000A"/>
          <w:kern w:val="1"/>
          <w:lang w:eastAsia="hi-IN" w:bidi="hi-IN"/>
        </w:rPr>
        <w:t xml:space="preserve"> для каждой программы, предмета, курса.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При оценке результатов деятельности образовательных </w:t>
      </w:r>
      <w:r w:rsidRPr="009D4DA4">
        <w:rPr>
          <w:rFonts w:eastAsia="Lucida Sans Unicode"/>
          <w:color w:val="00000A"/>
          <w:kern w:val="1"/>
          <w:lang w:eastAsia="hi-IN" w:bidi="hi-IN"/>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9D4DA4">
        <w:rPr>
          <w:rFonts w:eastAsia="Lucida Sans Unicode"/>
          <w:color w:val="00000A"/>
          <w:spacing w:val="2"/>
          <w:kern w:val="1"/>
          <w:lang w:eastAsia="hi-IN" w:bidi="hi-IN"/>
        </w:rPr>
        <w:t xml:space="preserve">программы, составляющие содержание блоков «Выпускник </w:t>
      </w:r>
      <w:r w:rsidRPr="009D4DA4">
        <w:rPr>
          <w:rFonts w:eastAsia="Lucida Sans Unicode"/>
          <w:color w:val="00000A"/>
          <w:kern w:val="1"/>
          <w:lang w:eastAsia="hi-IN" w:bidi="hi-IN"/>
        </w:rPr>
        <w:t xml:space="preserve">научится» и </w:t>
      </w:r>
      <w:r w:rsidRPr="009D4DA4">
        <w:rPr>
          <w:rFonts w:eastAsia="Lucida Sans Unicode"/>
          <w:iCs/>
          <w:color w:val="00000A"/>
          <w:kern w:val="1"/>
          <w:lang w:eastAsia="hi-IN" w:bidi="hi-IN"/>
        </w:rPr>
        <w:t>«Выпускник получит возможность научиться»</w:t>
      </w:r>
      <w:r w:rsidRPr="009D4DA4">
        <w:rPr>
          <w:rFonts w:eastAsia="Lucida Sans Unicode"/>
          <w:color w:val="00000A"/>
          <w:kern w:val="1"/>
          <w:lang w:eastAsia="hi-IN" w:bidi="hi-IN"/>
        </w:rPr>
        <w:t xml:space="preserve"> для каждой учебной программы.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D4DA4">
        <w:rPr>
          <w:rFonts w:eastAsia="Lucida Sans Unicode"/>
          <w:bCs/>
          <w:iCs/>
          <w:color w:val="00000A"/>
          <w:spacing w:val="2"/>
          <w:kern w:val="1"/>
          <w:lang w:eastAsia="hi-IN" w:bidi="hi-IN"/>
        </w:rPr>
        <w:t>комплексный подход к оценке результатов</w:t>
      </w:r>
      <w:r w:rsidRPr="009D4DA4">
        <w:rPr>
          <w:rFonts w:eastAsia="Lucida Sans Unicode"/>
          <w:color w:val="00000A"/>
          <w:spacing w:val="2"/>
          <w:kern w:val="1"/>
          <w:lang w:eastAsia="hi-IN" w:bidi="hi-IN"/>
        </w:rPr>
        <w:t xml:space="preserve"> образования, позволяющий вести </w:t>
      </w:r>
      <w:r w:rsidRPr="009D4DA4">
        <w:rPr>
          <w:rFonts w:eastAsia="Lucida Sans Unicode"/>
          <w:color w:val="00000A"/>
          <w:kern w:val="1"/>
          <w:lang w:eastAsia="hi-IN" w:bidi="hi-IN"/>
        </w:rPr>
        <w:t>оценку достижения обучающимися всех трех групп результатов образования:</w:t>
      </w:r>
      <w:r w:rsidRPr="009D4DA4">
        <w:rPr>
          <w:rFonts w:eastAsia="Lucida Sans Unicode"/>
          <w:bCs/>
          <w:iCs/>
          <w:color w:val="00000A"/>
          <w:kern w:val="1"/>
          <w:lang w:eastAsia="hi-IN" w:bidi="hi-IN"/>
        </w:rPr>
        <w:t xml:space="preserve"> личностных, метапредметных и предметных</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соответствии с требованиями ФГОС НОО предоставление </w:t>
      </w:r>
      <w:r w:rsidRPr="009D4DA4">
        <w:rPr>
          <w:rFonts w:eastAsia="Lucida Sans Unicode"/>
          <w:color w:val="00000A"/>
          <w:spacing w:val="2"/>
          <w:kern w:val="1"/>
          <w:lang w:eastAsia="hi-IN" w:bidi="hi-IN"/>
        </w:rPr>
        <w:t xml:space="preserve">и использование </w:t>
      </w:r>
      <w:r w:rsidRPr="009D4DA4">
        <w:rPr>
          <w:rFonts w:eastAsia="Lucida Sans Unicode"/>
          <w:bCs/>
          <w:iCs/>
          <w:color w:val="00000A"/>
          <w:spacing w:val="2"/>
          <w:kern w:val="1"/>
          <w:lang w:eastAsia="hi-IN" w:bidi="hi-IN"/>
        </w:rPr>
        <w:t>персонифицированной информации</w:t>
      </w:r>
      <w:r w:rsidRPr="009D4DA4">
        <w:rPr>
          <w:rFonts w:eastAsia="Lucida Sans Unicode"/>
          <w:color w:val="00000A"/>
          <w:spacing w:val="2"/>
          <w:kern w:val="1"/>
          <w:lang w:eastAsia="hi-IN" w:bidi="hi-IN"/>
        </w:rPr>
        <w:t xml:space="preserve"> воз</w:t>
      </w:r>
      <w:r w:rsidRPr="009D4DA4">
        <w:rPr>
          <w:rFonts w:eastAsia="Lucida Sans Unicode"/>
          <w:color w:val="00000A"/>
          <w:kern w:val="1"/>
          <w:lang w:eastAsia="hi-IN" w:bidi="hi-IN"/>
        </w:rPr>
        <w:t xml:space="preserve">можно только в рамках процедур итоговой оценки обучающихся. Во всех иных процедурах допустимо предоставление </w:t>
      </w:r>
      <w:r w:rsidRPr="009D4DA4">
        <w:rPr>
          <w:rFonts w:eastAsia="Lucida Sans Unicode"/>
          <w:color w:val="00000A"/>
          <w:spacing w:val="-2"/>
          <w:kern w:val="1"/>
          <w:lang w:eastAsia="hi-IN" w:bidi="hi-IN"/>
        </w:rPr>
        <w:t xml:space="preserve">и использование исключительно </w:t>
      </w:r>
      <w:r w:rsidRPr="009D4DA4">
        <w:rPr>
          <w:rFonts w:eastAsia="Lucida Sans Unicode"/>
          <w:bCs/>
          <w:iCs/>
          <w:color w:val="00000A"/>
          <w:spacing w:val="-2"/>
          <w:kern w:val="1"/>
          <w:lang w:eastAsia="hi-IN" w:bidi="hi-IN"/>
        </w:rPr>
        <w:t xml:space="preserve">неперсонифицированной </w:t>
      </w:r>
      <w:r w:rsidRPr="009D4DA4">
        <w:rPr>
          <w:rFonts w:eastAsia="Lucida Sans Unicode"/>
          <w:bCs/>
          <w:iCs/>
          <w:color w:val="00000A"/>
          <w:kern w:val="1"/>
          <w:lang w:eastAsia="hi-IN" w:bidi="hi-IN"/>
        </w:rPr>
        <w:t>(анонимной)информации</w:t>
      </w:r>
      <w:r w:rsidRPr="009D4DA4">
        <w:rPr>
          <w:rFonts w:eastAsia="Lucida Sans Unicode"/>
          <w:color w:val="00000A"/>
          <w:kern w:val="1"/>
          <w:lang w:eastAsia="hi-IN" w:bidi="hi-IN"/>
        </w:rPr>
        <w:t xml:space="preserve"> о достигаемых обучающимися образовательных результатах.</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Интерпретация результатов оценки ведется на основе </w:t>
      </w:r>
      <w:r w:rsidRPr="009D4DA4">
        <w:rPr>
          <w:rFonts w:eastAsia="Lucida Sans Unicode"/>
          <w:bCs/>
          <w:iCs/>
          <w:color w:val="00000A"/>
          <w:kern w:val="1"/>
          <w:lang w:eastAsia="hi-IN" w:bidi="hi-IN"/>
        </w:rPr>
        <w:t>кон</w:t>
      </w:r>
      <w:r w:rsidRPr="009D4DA4">
        <w:rPr>
          <w:rFonts w:eastAsia="Lucida Sans Unicode"/>
          <w:bCs/>
          <w:iCs/>
          <w:color w:val="00000A"/>
          <w:spacing w:val="2"/>
          <w:kern w:val="1"/>
          <w:lang w:eastAsia="hi-IN" w:bidi="hi-IN"/>
        </w:rPr>
        <w:t>текстной информации</w:t>
      </w:r>
      <w:r w:rsidRPr="009D4DA4">
        <w:rPr>
          <w:rFonts w:eastAsia="Lucida Sans Unicode"/>
          <w:color w:val="00000A"/>
          <w:spacing w:val="2"/>
          <w:kern w:val="1"/>
          <w:lang w:eastAsia="hi-IN" w:bidi="hi-IN"/>
        </w:rPr>
        <w:t xml:space="preserve"> об условиях и особенностях деятельности субъектов </w:t>
      </w:r>
      <w:r w:rsidRPr="009D4DA4">
        <w:rPr>
          <w:rFonts w:eastAsia="Lucida Sans Unicode"/>
          <w:color w:val="00000A"/>
          <w:kern w:val="1"/>
          <w:lang w:eastAsia="hi-IN" w:bidi="hi-IN"/>
        </w:rPr>
        <w:t>образовательных отношений</w:t>
      </w:r>
      <w:r w:rsidRPr="009D4DA4">
        <w:rPr>
          <w:rFonts w:eastAsia="Lucida Sans Unicode"/>
          <w:color w:val="00000A"/>
          <w:spacing w:val="2"/>
          <w:kern w:val="1"/>
          <w:lang w:eastAsia="hi-IN" w:bidi="hi-IN"/>
        </w:rPr>
        <w:t>. В частно</w:t>
      </w:r>
      <w:r w:rsidRPr="009D4DA4">
        <w:rPr>
          <w:rFonts w:eastAsia="Lucida Sans Unicode"/>
          <w:color w:val="00000A"/>
          <w:kern w:val="1"/>
          <w:lang w:eastAsia="hi-IN" w:bidi="hi-IN"/>
        </w:rPr>
        <w:t>сти, итоговая оценка обучающихся определяется с учетом их стартового уровня и динамики образовательных достижений.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Система оценки предусматривает </w:t>
      </w:r>
      <w:r w:rsidRPr="009D4DA4">
        <w:rPr>
          <w:rFonts w:eastAsia="Lucida Sans Unicode"/>
          <w:bCs/>
          <w:iCs/>
          <w:color w:val="00000A"/>
          <w:spacing w:val="2"/>
          <w:kern w:val="1"/>
          <w:lang w:eastAsia="hi-IN" w:bidi="hi-IN"/>
        </w:rPr>
        <w:t>уровневый подход</w:t>
      </w:r>
      <w:r w:rsidRPr="009D4DA4">
        <w:rPr>
          <w:rFonts w:eastAsia="Lucida Sans Unicode"/>
          <w:color w:val="00000A"/>
          <w:spacing w:val="2"/>
          <w:kern w:val="1"/>
          <w:lang w:eastAsia="hi-IN" w:bidi="hi-IN"/>
        </w:rPr>
        <w:t xml:space="preserve"> к представлению планируемых результатов и инструментарию </w:t>
      </w:r>
      <w:r w:rsidRPr="009D4DA4">
        <w:rPr>
          <w:rFonts w:eastAsia="Lucida Sans Unicode"/>
          <w:color w:val="00000A"/>
          <w:kern w:val="1"/>
          <w:lang w:eastAsia="hi-IN" w:bidi="hi-IN"/>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9D4DA4">
        <w:rPr>
          <w:rFonts w:eastAsia="Lucida Sans Unicode"/>
          <w:color w:val="00000A"/>
          <w:spacing w:val="-2"/>
          <w:kern w:val="1"/>
          <w:lang w:eastAsia="hi-IN" w:bidi="hi-IN"/>
        </w:rPr>
        <w:t>необходимый для продолжения образования и реально дости</w:t>
      </w:r>
      <w:r w:rsidRPr="009D4DA4">
        <w:rPr>
          <w:rFonts w:eastAsia="Lucida Sans Unicode"/>
          <w:color w:val="00000A"/>
          <w:kern w:val="1"/>
          <w:lang w:eastAsia="hi-IN" w:bidi="hi-IN"/>
        </w:rPr>
        <w:t xml:space="preserve">гаемый большинством обучающихся опорный уровень образовательных достижений. Достижение этого опорного уровня </w:t>
      </w:r>
      <w:r w:rsidRPr="009D4DA4">
        <w:rPr>
          <w:rFonts w:eastAsia="Lucida Sans Unicode"/>
          <w:color w:val="00000A"/>
          <w:spacing w:val="2"/>
          <w:kern w:val="1"/>
          <w:lang w:eastAsia="hi-IN" w:bidi="hi-IN"/>
        </w:rPr>
        <w:t xml:space="preserve">интерпретируется как безусловный учебный успех ребенка, </w:t>
      </w:r>
      <w:r w:rsidRPr="009D4DA4">
        <w:rPr>
          <w:rFonts w:eastAsia="Lucida Sans Unicode"/>
          <w:color w:val="00000A"/>
          <w:kern w:val="1"/>
          <w:lang w:eastAsia="hi-IN" w:bidi="hi-IN"/>
        </w:rPr>
        <w:t>как исполнение им требований ФГОС НОО. А оценка инди</w:t>
      </w:r>
      <w:r w:rsidRPr="009D4DA4">
        <w:rPr>
          <w:rFonts w:eastAsia="Lucida Sans Unicode"/>
          <w:color w:val="00000A"/>
          <w:spacing w:val="2"/>
          <w:kern w:val="1"/>
          <w:lang w:eastAsia="hi-IN" w:bidi="hi-IN"/>
        </w:rPr>
        <w:t xml:space="preserve">видуальных образовательных достижений ведется «методом </w:t>
      </w:r>
      <w:r w:rsidRPr="009D4DA4">
        <w:rPr>
          <w:rFonts w:eastAsia="Lucida Sans Unicode"/>
          <w:color w:val="00000A"/>
          <w:kern w:val="1"/>
          <w:lang w:eastAsia="hi-IN" w:bidi="hi-IN"/>
        </w:rPr>
        <w:t>сложения», при котором фиксируется достижение опорного уровня и его превышение. Это позволяет поощрять продви</w:t>
      </w:r>
      <w:r w:rsidRPr="009D4DA4">
        <w:rPr>
          <w:rFonts w:eastAsia="Lucida Sans Unicode"/>
          <w:color w:val="00000A"/>
          <w:spacing w:val="2"/>
          <w:kern w:val="1"/>
          <w:lang w:eastAsia="hi-IN" w:bidi="hi-IN"/>
        </w:rPr>
        <w:t>жения обучающихся, выстраивать индивидуальные траекто</w:t>
      </w:r>
      <w:r w:rsidRPr="009D4DA4">
        <w:rPr>
          <w:rFonts w:eastAsia="Lucida Sans Unicode"/>
          <w:color w:val="00000A"/>
          <w:kern w:val="1"/>
          <w:lang w:eastAsia="hi-IN" w:bidi="hi-IN"/>
        </w:rPr>
        <w:t>рии движения с учетом зоны ближайшего развития.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Поэтому в текущей оценочной деятельности целесообразно соотносить результаты, продемонстрированные учеником, с оценками типа:</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«зачет/незачет» («удовлетворительно/неудовлетворитель</w:t>
      </w:r>
      <w:r w:rsidRPr="009D4DA4">
        <w:rPr>
          <w:rFonts w:eastAsia="Lucida Sans Unicode"/>
          <w:kern w:val="1"/>
          <w:lang w:eastAsia="hi-IN" w:bidi="hi-IN"/>
        </w:rPr>
        <w:t xml:space="preserve">но»), т. е. оценкой, свидетельствующей об осознанном освоении опорной </w:t>
      </w:r>
      <w:r w:rsidRPr="009D4DA4">
        <w:rPr>
          <w:rFonts w:eastAsia="Lucida Sans Unicode"/>
          <w:spacing w:val="-2"/>
          <w:kern w:val="1"/>
          <w:lang w:eastAsia="hi-IN" w:bidi="hi-IN"/>
        </w:rPr>
        <w:t xml:space="preserve">системы знаний и правильном выполнении учебных действий </w:t>
      </w:r>
      <w:r w:rsidRPr="009D4DA4">
        <w:rPr>
          <w:rFonts w:eastAsia="Lucida Sans Unicode"/>
          <w:kern w:val="1"/>
          <w:lang w:eastAsia="hi-IN" w:bidi="hi-IN"/>
        </w:rPr>
        <w:t>в рамках диапазона (круга) заданных задач, построенных на опорном учебном материале;</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 xml:space="preserve">«хорошо», «отлично» — оценками, свидетельствующими об усвоении опорной системы знаний на уровне осознанного </w:t>
      </w:r>
      <w:r w:rsidRPr="009D4DA4">
        <w:rPr>
          <w:rFonts w:eastAsia="Lucida Sans Unicode"/>
          <w:spacing w:val="2"/>
          <w:kern w:val="1"/>
          <w:lang w:eastAsia="hi-IN" w:bidi="hi-IN"/>
        </w:rPr>
        <w:t xml:space="preserve">произвольного овладения учебными действиями, а также о </w:t>
      </w:r>
      <w:r w:rsidRPr="009D4DA4">
        <w:rPr>
          <w:rFonts w:eastAsia="Lucida Sans Unicode"/>
          <w:kern w:val="1"/>
          <w:lang w:eastAsia="hi-IN" w:bidi="hi-IN"/>
        </w:rPr>
        <w:t>кругозоре, широте (или избирательности) интересов.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lastRenderedPageBreak/>
        <w:t>Это не исключает возможности использования традиционной системы отметок по 5</w:t>
      </w:r>
      <w:r w:rsidRPr="009D4DA4">
        <w:rPr>
          <w:rFonts w:eastAsia="Lucida Sans Unicode"/>
          <w:color w:val="00000A"/>
          <w:kern w:val="1"/>
          <w:lang w:eastAsia="hi-IN" w:bidi="hi-IN"/>
        </w:rPr>
        <w:noBreakHyphen/>
        <w:t xml:space="preserve">балльной шкале, однако требует </w:t>
      </w:r>
      <w:r w:rsidRPr="009D4DA4">
        <w:rPr>
          <w:rFonts w:eastAsia="Lucida Sans Unicode"/>
          <w:color w:val="00000A"/>
          <w:spacing w:val="2"/>
          <w:kern w:val="1"/>
          <w:lang w:eastAsia="hi-IN" w:bidi="hi-IN"/>
        </w:rPr>
        <w:t xml:space="preserve">уточнения и переосмысления их наполнения. В частности, </w:t>
      </w:r>
      <w:r w:rsidRPr="009D4DA4">
        <w:rPr>
          <w:rFonts w:eastAsia="Lucida Sans Unicode"/>
          <w:color w:val="00000A"/>
          <w:kern w:val="1"/>
          <w:lang w:eastAsia="hi-IN" w:bidi="hi-IN"/>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процессе оценки используются разнообразные методы </w:t>
      </w:r>
      <w:r w:rsidRPr="009D4DA4">
        <w:rPr>
          <w:rFonts w:eastAsia="Lucida Sans Unicode"/>
          <w:color w:val="00000A"/>
          <w:kern w:val="1"/>
          <w:lang w:eastAsia="hi-IN" w:bidi="hi-IN"/>
        </w:rPr>
        <w:t>и формы, взаимно дополняющие друг друга (стандартизиро</w:t>
      </w:r>
      <w:r w:rsidRPr="009D4DA4">
        <w:rPr>
          <w:rFonts w:eastAsia="Lucida Sans Unicode"/>
          <w:color w:val="00000A"/>
          <w:spacing w:val="2"/>
          <w:kern w:val="1"/>
          <w:lang w:eastAsia="hi-IN" w:bidi="hi-IN"/>
        </w:rPr>
        <w:t>ванные письменные и устные работы, проекты, практиче</w:t>
      </w:r>
      <w:r w:rsidRPr="009D4DA4">
        <w:rPr>
          <w:rFonts w:eastAsia="Lucida Sans Unicode"/>
          <w:color w:val="00000A"/>
          <w:kern w:val="1"/>
          <w:lang w:eastAsia="hi-IN" w:bidi="hi-IN"/>
        </w:rPr>
        <w:t>ские работы, творческие работы, самоанализ и самооценка, наблюдения и др.).</w:t>
      </w:r>
    </w:p>
    <w:p w:rsidR="004E4C3A" w:rsidRPr="009D4DA4" w:rsidRDefault="004E4C3A" w:rsidP="004E4C3A">
      <w:pPr>
        <w:ind w:firstLine="454"/>
        <w:jc w:val="both"/>
        <w:rPr>
          <w:rFonts w:eastAsia="Lucida Sans Unicode"/>
          <w:color w:val="00000A"/>
          <w:kern w:val="1"/>
          <w:lang w:eastAsia="hi-IN" w:bidi="hi-IN"/>
        </w:rPr>
      </w:pPr>
    </w:p>
    <w:p w:rsidR="004E4C3A" w:rsidRPr="009D30A1" w:rsidRDefault="004E4C3A" w:rsidP="004E4C3A">
      <w:pPr>
        <w:jc w:val="center"/>
        <w:rPr>
          <w:rFonts w:eastAsia="MS Gothic"/>
          <w:b/>
          <w:iCs/>
          <w:kern w:val="1"/>
          <w:lang w:eastAsia="hi-IN" w:bidi="hi-IN"/>
        </w:rPr>
      </w:pPr>
      <w:r w:rsidRPr="009D30A1">
        <w:rPr>
          <w:rFonts w:eastAsia="MS Gothic"/>
          <w:b/>
          <w:iCs/>
          <w:kern w:val="1"/>
          <w:lang w:eastAsia="hi-IN" w:bidi="hi-IN"/>
        </w:rPr>
        <w:t>1.3.2. Особенности оценки личностных, метапредметных и предметных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Оценка личностных результатов представляет собой оценку достижения обучающимися планируемых результатов в их </w:t>
      </w:r>
      <w:r w:rsidRPr="009D4DA4">
        <w:rPr>
          <w:rFonts w:eastAsia="Lucida Sans Unicode"/>
          <w:color w:val="00000A"/>
          <w:spacing w:val="2"/>
          <w:kern w:val="1"/>
          <w:lang w:eastAsia="hi-IN" w:bidi="hi-IN"/>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D4DA4">
        <w:rPr>
          <w:rFonts w:eastAsia="Lucida Sans Unicode"/>
          <w:color w:val="00000A"/>
          <w:kern w:val="1"/>
          <w:lang w:eastAsia="hi-IN" w:bidi="hi-IN"/>
        </w:rPr>
        <w:t>чального общего образования.</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color w:val="00000A"/>
          <w:spacing w:val="-4"/>
          <w:kern w:val="1"/>
          <w:lang w:eastAsia="hi-IN" w:bidi="hi-I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Основным объектом оценки личностных результатов слу</w:t>
      </w:r>
      <w:r w:rsidRPr="009D4DA4">
        <w:rPr>
          <w:rFonts w:eastAsia="Lucida Sans Unicode"/>
          <w:color w:val="00000A"/>
          <w:spacing w:val="4"/>
          <w:kern w:val="1"/>
          <w:lang w:eastAsia="hi-IN" w:bidi="hi-IN"/>
        </w:rPr>
        <w:t xml:space="preserve">жит сформированность универсальных учебных действий, </w:t>
      </w:r>
      <w:r w:rsidRPr="009D4DA4">
        <w:rPr>
          <w:rFonts w:eastAsia="Lucida Sans Unicode"/>
          <w:color w:val="00000A"/>
          <w:kern w:val="1"/>
          <w:lang w:eastAsia="hi-IN" w:bidi="hi-IN"/>
        </w:rPr>
        <w:t>включаемых в следующие три основных блока:</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самоопределение</w:t>
      </w:r>
      <w:r w:rsidRPr="009D4DA4">
        <w:rPr>
          <w:rFonts w:eastAsia="Lucida Sans Unicode"/>
          <w:kern w:val="1"/>
          <w:lang w:eastAsia="hi-IN" w:bidi="hi-IN"/>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смыслообразование</w:t>
      </w:r>
      <w:r w:rsidRPr="009D4DA4">
        <w:rPr>
          <w:rFonts w:eastAsia="Lucida Sans Unicode"/>
          <w:kern w:val="1"/>
          <w:lang w:eastAsia="hi-IN" w:bidi="hi-IN"/>
        </w:rPr>
        <w:t> — поиск и установление личностного смысла (т. е. «значения для себя») учения обучающимися на основе устойчивой системы учебно</w:t>
      </w:r>
      <w:r w:rsidRPr="009D4DA4">
        <w:rPr>
          <w:rFonts w:eastAsia="Lucida Sans Unicode"/>
          <w:kern w:val="1"/>
          <w:lang w:eastAsia="hi-IN" w:bidi="hi-IN"/>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морально</w:t>
      </w:r>
      <w:r w:rsidRPr="009D4DA4">
        <w:rPr>
          <w:rFonts w:eastAsia="Lucida Sans Unicode"/>
          <w:iCs/>
          <w:kern w:val="1"/>
          <w:lang w:eastAsia="hi-IN" w:bidi="hi-IN"/>
        </w:rPr>
        <w:noBreakHyphen/>
        <w:t>этическая ориентация</w:t>
      </w:r>
      <w:r w:rsidRPr="009D4DA4">
        <w:rPr>
          <w:rFonts w:eastAsia="Lucida Sans Unicode"/>
          <w:kern w:val="1"/>
          <w:lang w:eastAsia="hi-IN" w:bidi="hi-IN"/>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Основное содержание оценки личностных результатов </w:t>
      </w:r>
      <w:r w:rsidRPr="009D4DA4">
        <w:rPr>
          <w:rFonts w:eastAsia="Lucida Sans Unicode"/>
          <w:color w:val="00000A"/>
          <w:spacing w:val="2"/>
          <w:kern w:val="1"/>
          <w:lang w:eastAsia="hi-IN" w:bidi="hi-IN"/>
        </w:rPr>
        <w:t xml:space="preserve">при получении  начального общего образования строится вокруг </w:t>
      </w:r>
      <w:r w:rsidRPr="009D4DA4">
        <w:rPr>
          <w:rFonts w:eastAsia="Lucida Sans Unicode"/>
          <w:color w:val="00000A"/>
          <w:kern w:val="1"/>
          <w:lang w:eastAsia="hi-IN" w:bidi="hi-IN"/>
        </w:rPr>
        <w:t>оценки:</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сформированности внутренней позиции обучающегося, которая находит отражение в эмоционально</w:t>
      </w:r>
      <w:r w:rsidRPr="009D4DA4">
        <w:rPr>
          <w:rFonts w:eastAsia="Lucida Sans Unicode"/>
          <w:kern w:val="1"/>
          <w:lang w:eastAsia="hi-IN" w:bidi="hi-IN"/>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 xml:space="preserve">сформированности основ гражданской идентичности, </w:t>
      </w:r>
      <w:r w:rsidRPr="009D4DA4">
        <w:rPr>
          <w:rFonts w:eastAsia="Lucida Sans Unicode"/>
          <w:kern w:val="1"/>
          <w:lang w:eastAsia="hi-IN" w:bidi="hi-IN"/>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сформированности мотивации учебной деятельности, вклю</w:t>
      </w:r>
      <w:r w:rsidRPr="009D4DA4">
        <w:rPr>
          <w:rFonts w:eastAsia="Lucida Sans Unicode"/>
          <w:kern w:val="1"/>
          <w:lang w:eastAsia="hi-IN" w:bidi="hi-IN"/>
        </w:rPr>
        <w:t>чая социальные, учебно</w:t>
      </w:r>
      <w:r w:rsidRPr="009D4DA4">
        <w:rPr>
          <w:rFonts w:eastAsia="Lucida Sans Unicode"/>
          <w:kern w:val="1"/>
          <w:lang w:eastAsia="hi-IN" w:bidi="hi-IN"/>
        </w:rPr>
        <w:softHyphen/>
        <w:t xml:space="preserve">познавательные и внешние мотивы, любознательность и интерес к новому содержанию и </w:t>
      </w:r>
      <w:r w:rsidRPr="009D4DA4">
        <w:rPr>
          <w:rFonts w:eastAsia="Lucida Sans Unicode"/>
          <w:kern w:val="1"/>
          <w:lang w:eastAsia="hi-IN" w:bidi="hi-IN"/>
        </w:rPr>
        <w:lastRenderedPageBreak/>
        <w:t>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знания моральных норм и сформированности морально</w:t>
      </w:r>
      <w:r w:rsidRPr="009D4DA4">
        <w:rPr>
          <w:rFonts w:eastAsia="Lucida Sans Unicode"/>
          <w:kern w:val="1"/>
          <w:lang w:eastAsia="hi-IN" w:bidi="hi-IN"/>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планируемых результатах, описывающих эту группу, отсутствует блок «Выпускник научится». Это означает, что </w:t>
      </w:r>
      <w:r w:rsidRPr="009D4DA4">
        <w:rPr>
          <w:rFonts w:eastAsia="Lucida Sans Unicode"/>
          <w:bCs/>
          <w:iCs/>
          <w:color w:val="00000A"/>
          <w:kern w:val="1"/>
          <w:lang w:eastAsia="hi-IN" w:bidi="hi-IN"/>
        </w:rPr>
        <w:t xml:space="preserve">личностные результаты выпускников при получении начального общего образования </w:t>
      </w:r>
      <w:r w:rsidRPr="009D4DA4">
        <w:rPr>
          <w:rFonts w:eastAsia="Lucida Sans Unicode"/>
          <w:color w:val="00000A"/>
          <w:kern w:val="1"/>
          <w:lang w:eastAsia="hi-IN" w:bidi="hi-IN"/>
        </w:rPr>
        <w:t xml:space="preserve">в полном соответствии с требованиями ФГОС НОО </w:t>
      </w:r>
      <w:r w:rsidRPr="009D4DA4">
        <w:rPr>
          <w:rFonts w:eastAsia="Lucida Sans Unicode"/>
          <w:bCs/>
          <w:iCs/>
          <w:color w:val="00000A"/>
          <w:kern w:val="1"/>
          <w:lang w:eastAsia="hi-IN" w:bidi="hi-IN"/>
        </w:rPr>
        <w:t>не подлежат итоговой оценке</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Формирование и достижение указанных выше личностных </w:t>
      </w:r>
      <w:r w:rsidRPr="009D4DA4">
        <w:rPr>
          <w:rFonts w:eastAsia="Lucida Sans Unicode"/>
          <w:color w:val="00000A"/>
          <w:spacing w:val="2"/>
          <w:kern w:val="1"/>
          <w:lang w:eastAsia="hi-IN" w:bidi="hi-IN"/>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9D4DA4">
        <w:rPr>
          <w:rFonts w:eastAsia="Lucida Sans Unicode"/>
          <w:color w:val="00000A"/>
          <w:kern w:val="1"/>
          <w:lang w:eastAsia="hi-IN" w:bidi="hi-IN"/>
        </w:rPr>
        <w:t>ходе внешних неперсонифицированных мониторинговых ис</w:t>
      </w:r>
      <w:r w:rsidRPr="009D4DA4">
        <w:rPr>
          <w:rFonts w:eastAsia="Lucida Sans Unicode"/>
          <w:color w:val="00000A"/>
          <w:spacing w:val="2"/>
          <w:kern w:val="1"/>
          <w:lang w:eastAsia="hi-IN" w:bidi="hi-IN"/>
        </w:rPr>
        <w:t xml:space="preserve">следований, результаты которых являются основанием для принятия управленческих решений при проектировании и </w:t>
      </w:r>
      <w:r w:rsidRPr="009D4DA4">
        <w:rPr>
          <w:rFonts w:eastAsia="Lucida Sans Unicode"/>
          <w:color w:val="00000A"/>
          <w:kern w:val="1"/>
          <w:lang w:eastAsia="hi-IN" w:bidi="hi-IN"/>
        </w:rPr>
        <w:t>реализации региональных программ развития, программ под</w:t>
      </w:r>
      <w:r w:rsidRPr="009D4DA4">
        <w:rPr>
          <w:rFonts w:eastAsia="Lucida Sans Unicode"/>
          <w:color w:val="00000A"/>
          <w:spacing w:val="2"/>
          <w:kern w:val="1"/>
          <w:lang w:eastAsia="hi-IN" w:bidi="hi-IN"/>
        </w:rPr>
        <w:t xml:space="preserve">держки образовательной деятельности, иных программ. К их осуществлению должны быть привлечены специалисты, не </w:t>
      </w:r>
      <w:r w:rsidRPr="009D4DA4">
        <w:rPr>
          <w:rFonts w:eastAsia="Lucida Sans Unicode"/>
          <w:color w:val="00000A"/>
          <w:kern w:val="1"/>
          <w:lang w:eastAsia="hi-IN" w:bidi="hi-IN"/>
        </w:rPr>
        <w:t>работающие в данной образовательной организации и обла</w:t>
      </w:r>
      <w:r w:rsidRPr="009D4DA4">
        <w:rPr>
          <w:rFonts w:eastAsia="Lucida Sans Unicode"/>
          <w:color w:val="00000A"/>
          <w:spacing w:val="2"/>
          <w:kern w:val="1"/>
          <w:lang w:eastAsia="hi-IN" w:bidi="hi-IN"/>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D4DA4">
        <w:rPr>
          <w:rFonts w:eastAsia="Lucida Sans Unicode"/>
          <w:color w:val="00000A"/>
          <w:kern w:val="1"/>
          <w:lang w:eastAsia="hi-IN" w:bidi="hi-IN"/>
        </w:rPr>
        <w:t>личностного развития обучающегося, а эффективность вос</w:t>
      </w:r>
      <w:r w:rsidRPr="009D4DA4">
        <w:rPr>
          <w:rFonts w:eastAsia="Lucida Sans Unicode"/>
          <w:color w:val="00000A"/>
          <w:spacing w:val="2"/>
          <w:kern w:val="1"/>
          <w:lang w:eastAsia="hi-IN" w:bidi="hi-IN"/>
        </w:rPr>
        <w:t xml:space="preserve">питательно-образовательной деятельности образовательной организации, </w:t>
      </w:r>
      <w:r w:rsidRPr="009D4DA4">
        <w:rPr>
          <w:rFonts w:eastAsia="Lucida Sans Unicode"/>
          <w:color w:val="00000A"/>
          <w:kern w:val="1"/>
          <w:lang w:eastAsia="hi-IN" w:bidi="hi-IN"/>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ходе текущей оценки возможна ограниченная оценка сформированности отдельных личностных результатов, </w:t>
      </w:r>
      <w:r w:rsidRPr="009D4DA4">
        <w:rPr>
          <w:rFonts w:eastAsia="Lucida Sans Unicode"/>
          <w:color w:val="00000A"/>
          <w:kern w:val="1"/>
          <w:lang w:eastAsia="hi-IN" w:bidi="hi-IN"/>
        </w:rPr>
        <w:t xml:space="preserve">полностью отвечающая этическим принципам охраны и защиты интересов ребенка и конфиденциальности, </w:t>
      </w:r>
      <w:r w:rsidRPr="009D4DA4">
        <w:rPr>
          <w:rFonts w:eastAsia="Lucida Sans Unicode"/>
          <w:bCs/>
          <w:color w:val="00000A"/>
          <w:kern w:val="1"/>
          <w:lang w:eastAsia="hi-IN" w:bidi="hi-IN"/>
        </w:rPr>
        <w:t xml:space="preserve">в форме, </w:t>
      </w:r>
      <w:r w:rsidRPr="009D4DA4">
        <w:rPr>
          <w:rFonts w:eastAsia="Lucida Sans Unicode"/>
          <w:bCs/>
          <w:color w:val="00000A"/>
          <w:spacing w:val="2"/>
          <w:kern w:val="1"/>
          <w:lang w:eastAsia="hi-IN" w:bidi="hi-IN"/>
        </w:rPr>
        <w:t>не представляющей угрозы личности, психологической безопасности и эмоциональному статусу обучающегося</w:t>
      </w:r>
      <w:r w:rsidRPr="009D4DA4">
        <w:rPr>
          <w:rFonts w:eastAsia="Lucida Sans Unicode"/>
          <w:color w:val="00000A"/>
          <w:spacing w:val="2"/>
          <w:kern w:val="1"/>
          <w:lang w:eastAsia="hi-IN" w:bidi="hi-IN"/>
        </w:rPr>
        <w:t xml:space="preserve">. Такая оценка направлена на решение задачи оптимизации </w:t>
      </w:r>
      <w:r w:rsidRPr="009D4DA4">
        <w:rPr>
          <w:rFonts w:eastAsia="Lucida Sans Unicode"/>
          <w:color w:val="00000A"/>
          <w:kern w:val="1"/>
          <w:lang w:eastAsia="hi-IN" w:bidi="hi-IN"/>
        </w:rPr>
        <w:t>личностного развития обучающихся и включает три основных компонента:</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характеристику достижений и положительных качеств обучающегося;</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определение приоритетных задач и направлений лич</w:t>
      </w:r>
      <w:r w:rsidRPr="009D4DA4">
        <w:rPr>
          <w:rFonts w:eastAsia="Lucida Sans Unicode"/>
          <w:kern w:val="1"/>
          <w:lang w:eastAsia="hi-IN" w:bidi="hi-IN"/>
        </w:rPr>
        <w:t>ностного развития с учетом как достижений, так и психологических проблем развития ребенка;</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систему психолого</w:t>
      </w:r>
      <w:r w:rsidRPr="009D4DA4">
        <w:rPr>
          <w:rFonts w:eastAsia="Lucida Sans Unicode"/>
          <w:spacing w:val="-4"/>
          <w:kern w:val="1"/>
          <w:lang w:eastAsia="hi-IN" w:bidi="hi-IN"/>
        </w:rPr>
        <w:softHyphen/>
        <w:t xml:space="preserve"> педагогических рекомендаций, призван</w:t>
      </w:r>
      <w:r w:rsidRPr="009D4DA4">
        <w:rPr>
          <w:rFonts w:eastAsia="Lucida Sans Unicode"/>
          <w:kern w:val="1"/>
          <w:lang w:eastAsia="hi-IN" w:bidi="hi-IN"/>
        </w:rPr>
        <w:t>ных обеспечить успешную реализацию задач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Другой формой оценки личностных результатов может быть </w:t>
      </w:r>
      <w:r w:rsidRPr="009D4DA4">
        <w:rPr>
          <w:rFonts w:eastAsia="Lucida Sans Unicode"/>
          <w:color w:val="00000A"/>
          <w:kern w:val="1"/>
          <w:lang w:eastAsia="hi-IN" w:bidi="hi-IN"/>
        </w:rPr>
        <w:t>оценка индивидуального прогресса личностного развития об</w:t>
      </w:r>
      <w:r w:rsidRPr="009D4DA4">
        <w:rPr>
          <w:rFonts w:eastAsia="Lucida Sans Unicode"/>
          <w:color w:val="00000A"/>
          <w:spacing w:val="-2"/>
          <w:kern w:val="1"/>
          <w:lang w:eastAsia="hi-IN" w:bidi="hi-IN"/>
        </w:rPr>
        <w:t xml:space="preserve">учающихся, которым необходима специальная поддержка. Эта </w:t>
      </w:r>
      <w:r w:rsidRPr="009D4DA4">
        <w:rPr>
          <w:rFonts w:eastAsia="Lucida Sans Unicode"/>
          <w:color w:val="00000A"/>
          <w:kern w:val="1"/>
          <w:lang w:eastAsia="hi-IN" w:bidi="hi-IN"/>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9D4DA4">
        <w:rPr>
          <w:rFonts w:eastAsia="Lucida Sans Unicode"/>
          <w:color w:val="00000A"/>
          <w:kern w:val="1"/>
          <w:lang w:eastAsia="hi-IN" w:bidi="hi-IN"/>
        </w:rPr>
        <w:softHyphen/>
        <w:t>психологиче</w:t>
      </w:r>
      <w:r w:rsidRPr="009D4DA4">
        <w:rPr>
          <w:rFonts w:eastAsia="Lucida Sans Unicode"/>
          <w:color w:val="00000A"/>
          <w:spacing w:val="2"/>
          <w:kern w:val="1"/>
          <w:lang w:eastAsia="hi-IN" w:bidi="hi-IN"/>
        </w:rPr>
        <w:t xml:space="preserve">ского консультирования. Такая оценка осуществляется по запросу родителей (законных представителей) обучающихся </w:t>
      </w:r>
      <w:r w:rsidRPr="009D4DA4">
        <w:rPr>
          <w:rFonts w:eastAsia="Lucida Sans Unicode"/>
          <w:color w:val="00000A"/>
          <w:kern w:val="1"/>
          <w:lang w:eastAsia="hi-IN" w:bidi="hi-IN"/>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kern w:val="1"/>
          <w:lang w:eastAsia="hi-IN" w:bidi="hi-IN"/>
        </w:rPr>
        <w:t>Оценка метапредметных результатов</w:t>
      </w:r>
      <w:r w:rsidRPr="009D4DA4">
        <w:rPr>
          <w:rFonts w:eastAsia="Lucida Sans Unicode"/>
          <w:color w:val="00000A"/>
          <w:kern w:val="1"/>
          <w:lang w:eastAsia="hi-IN" w:bidi="hi-IN"/>
        </w:rPr>
        <w:t xml:space="preserve"> представляет собой </w:t>
      </w:r>
      <w:r w:rsidRPr="009D4DA4">
        <w:rPr>
          <w:rFonts w:eastAsia="Lucida Sans Unicode"/>
          <w:color w:val="00000A"/>
          <w:spacing w:val="-2"/>
          <w:kern w:val="1"/>
          <w:lang w:eastAsia="hi-IN" w:bidi="hi-IN"/>
        </w:rPr>
        <w:t>оценку достижения планируемых результатов освоения основ</w:t>
      </w:r>
      <w:r w:rsidRPr="009D4DA4">
        <w:rPr>
          <w:rFonts w:eastAsia="Lucida Sans Unicode"/>
          <w:color w:val="00000A"/>
          <w:kern w:val="1"/>
          <w:lang w:eastAsia="hi-IN" w:bidi="hi-IN"/>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D4DA4">
        <w:rPr>
          <w:rFonts w:eastAsia="Lucida Sans Unicode"/>
          <w:color w:val="00000A"/>
          <w:spacing w:val="2"/>
          <w:kern w:val="1"/>
          <w:lang w:eastAsia="hi-IN" w:bidi="hi-IN"/>
        </w:rPr>
        <w:t xml:space="preserve"> начального общего образования, а также планируемых </w:t>
      </w:r>
      <w:r w:rsidRPr="009D4DA4">
        <w:rPr>
          <w:rFonts w:eastAsia="Lucida Sans Unicode"/>
          <w:color w:val="00000A"/>
          <w:kern w:val="1"/>
          <w:lang w:eastAsia="hi-IN" w:bidi="hi-IN"/>
        </w:rPr>
        <w:t>результатов, представленных во всех разделах подпрограммы «Чтение. Работа с текстом».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lastRenderedPageBreak/>
        <w:t xml:space="preserve">Достижение метапредметных результатов обеспечивается </w:t>
      </w:r>
      <w:r w:rsidRPr="009D4DA4">
        <w:rPr>
          <w:rFonts w:eastAsia="Lucida Sans Unicode"/>
          <w:color w:val="00000A"/>
          <w:kern w:val="1"/>
          <w:lang w:eastAsia="hi-IN" w:bidi="hi-IN"/>
        </w:rPr>
        <w:t>за счет основных компонентов образовательной деятельности — учебных предметов.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Основным объектом оценки метапредметных резуль</w:t>
      </w:r>
      <w:r w:rsidRPr="009D4DA4">
        <w:rPr>
          <w:rFonts w:eastAsia="Lucida Sans Unicode"/>
          <w:bCs/>
          <w:iCs/>
          <w:color w:val="00000A"/>
          <w:spacing w:val="2"/>
          <w:kern w:val="1"/>
          <w:lang w:eastAsia="hi-IN" w:bidi="hi-IN"/>
        </w:rPr>
        <w:t>татов</w:t>
      </w:r>
      <w:r w:rsidRPr="009D4DA4">
        <w:rPr>
          <w:rFonts w:eastAsia="Lucida Sans Unicode"/>
          <w:color w:val="00000A"/>
          <w:spacing w:val="2"/>
          <w:kern w:val="1"/>
          <w:lang w:eastAsia="hi-IN" w:bidi="hi-IN"/>
        </w:rPr>
        <w:t xml:space="preserve"> служит сформированность у обучающегося регуля</w:t>
      </w:r>
      <w:r w:rsidRPr="009D4DA4">
        <w:rPr>
          <w:rFonts w:eastAsia="Lucida Sans Unicode"/>
          <w:color w:val="00000A"/>
          <w:kern w:val="1"/>
          <w:lang w:eastAsia="hi-IN" w:bidi="hi-IN"/>
        </w:rPr>
        <w:t xml:space="preserve">тивных, коммуникативных и познавательных универсальных </w:t>
      </w:r>
      <w:r w:rsidRPr="009D4DA4">
        <w:rPr>
          <w:rFonts w:eastAsia="Lucida Sans Unicode"/>
          <w:color w:val="00000A"/>
          <w:spacing w:val="2"/>
          <w:kern w:val="1"/>
          <w:lang w:eastAsia="hi-IN" w:bidi="hi-IN"/>
        </w:rPr>
        <w:t xml:space="preserve">действий, т. е. таких умственных действий обучающихся, </w:t>
      </w:r>
      <w:r w:rsidRPr="009D4DA4">
        <w:rPr>
          <w:rFonts w:eastAsia="Lucida Sans Unicode"/>
          <w:color w:val="00000A"/>
          <w:kern w:val="1"/>
          <w:lang w:eastAsia="hi-IN" w:bidi="hi-IN"/>
        </w:rPr>
        <w:t>которые направлены на анализ и управление своей познавательной деятельностью. К ним относятся: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 xml:space="preserve">умение осуществлять информационный поиск, сбор и </w:t>
      </w:r>
      <w:r w:rsidRPr="009D4DA4">
        <w:rPr>
          <w:rFonts w:eastAsia="Lucida Sans Unicode"/>
          <w:kern w:val="1"/>
          <w:lang w:eastAsia="hi-IN" w:bidi="hi-IN"/>
        </w:rPr>
        <w:t>выделение существенной информации из различных информационных источников;</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умение использовать знаково</w:t>
      </w:r>
      <w:r w:rsidRPr="009D4DA4">
        <w:rPr>
          <w:rFonts w:eastAsia="Lucida Sans Unicode"/>
          <w:kern w:val="1"/>
          <w:lang w:eastAsia="hi-IN" w:bidi="hi-IN"/>
        </w:rPr>
        <w:softHyphen/>
        <w:t xml:space="preserve">символические средства для </w:t>
      </w:r>
      <w:r w:rsidRPr="009D4DA4">
        <w:rPr>
          <w:rFonts w:eastAsia="Lucida Sans Unicode"/>
          <w:spacing w:val="2"/>
          <w:kern w:val="1"/>
          <w:lang w:eastAsia="hi-IN" w:bidi="hi-IN"/>
        </w:rPr>
        <w:t xml:space="preserve">создания моделей изучаемых объектов и процессов, схем </w:t>
      </w:r>
      <w:r w:rsidRPr="009D4DA4">
        <w:rPr>
          <w:rFonts w:eastAsia="Lucida Sans Unicode"/>
          <w:kern w:val="1"/>
          <w:lang w:eastAsia="hi-IN" w:bidi="hi-IN"/>
        </w:rPr>
        <w:t>решения учебно</w:t>
      </w:r>
      <w:r w:rsidRPr="009D4DA4">
        <w:rPr>
          <w:rFonts w:eastAsia="Lucida Sans Unicode"/>
          <w:kern w:val="1"/>
          <w:lang w:eastAsia="hi-IN" w:bidi="hi-IN"/>
        </w:rPr>
        <w:softHyphen/>
        <w:t>познавательных и практических задач;</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 xml:space="preserve">способность к осуществлению логических операций сравнения, анализа, обобщения, классификации по родовидовым </w:t>
      </w:r>
      <w:r w:rsidRPr="009D4DA4">
        <w:rPr>
          <w:rFonts w:eastAsia="Lucida Sans Unicode"/>
          <w:spacing w:val="2"/>
          <w:kern w:val="1"/>
          <w:lang w:eastAsia="hi-IN" w:bidi="hi-IN"/>
        </w:rPr>
        <w:t>признакам, к установлению аналогий, отнесения к извест</w:t>
      </w:r>
      <w:r w:rsidRPr="009D4DA4">
        <w:rPr>
          <w:rFonts w:eastAsia="Lucida Sans Unicode"/>
          <w:kern w:val="1"/>
          <w:lang w:eastAsia="hi-IN" w:bidi="hi-IN"/>
        </w:rPr>
        <w:t>ным понятиям;</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 xml:space="preserve">умение сотрудничать с педагогом и сверстниками при </w:t>
      </w:r>
      <w:r w:rsidRPr="009D4DA4">
        <w:rPr>
          <w:rFonts w:eastAsia="Lucida Sans Unicode"/>
          <w:kern w:val="1"/>
          <w:lang w:eastAsia="hi-IN" w:bidi="hi-IN"/>
        </w:rPr>
        <w:t>решении учебных проблем, принимать на себя ответственность за результаты своих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Основное содержание оценки метапредметных результатов</w:t>
      </w:r>
      <w:r w:rsidRPr="009D4DA4">
        <w:rPr>
          <w:rFonts w:eastAsia="Lucida Sans Unicode"/>
          <w:color w:val="00000A"/>
          <w:kern w:val="1"/>
          <w:lang w:eastAsia="hi-IN" w:bidi="hi-IN"/>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9D4DA4">
        <w:rPr>
          <w:rFonts w:eastAsia="Lucida Sans Unicode"/>
          <w:color w:val="00000A"/>
          <w:spacing w:val="2"/>
          <w:kern w:val="1"/>
          <w:lang w:eastAsia="hi-IN" w:bidi="hi-IN"/>
        </w:rPr>
        <w:t xml:space="preserve">обучающихся к самостоятельному усвоению новых знаний </w:t>
      </w:r>
      <w:r w:rsidRPr="009D4DA4">
        <w:rPr>
          <w:rFonts w:eastAsia="Lucida Sans Unicode"/>
          <w:color w:val="00000A"/>
          <w:kern w:val="1"/>
          <w:lang w:eastAsia="hi-IN" w:bidi="hi-IN"/>
        </w:rPr>
        <w:t>и умений, включая организацию этой деятельности.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Уровень сформированности универсальных учебных дей</w:t>
      </w:r>
      <w:r w:rsidRPr="009D4DA4">
        <w:rPr>
          <w:rFonts w:eastAsia="Lucida Sans Unicode"/>
          <w:color w:val="00000A"/>
          <w:spacing w:val="2"/>
          <w:kern w:val="1"/>
          <w:lang w:eastAsia="hi-IN" w:bidi="hi-IN"/>
        </w:rPr>
        <w:t>ствий, представляющих содержание и объект оценки мета</w:t>
      </w:r>
      <w:r w:rsidRPr="009D4DA4">
        <w:rPr>
          <w:rFonts w:eastAsia="Lucida Sans Unicode"/>
          <w:color w:val="00000A"/>
          <w:kern w:val="1"/>
          <w:lang w:eastAsia="hi-IN" w:bidi="hi-IN"/>
        </w:rPr>
        <w:t>предметных результатов, может быть качественно оценен и измерен в следующих основных формах.</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Во </w:t>
      </w:r>
      <w:r w:rsidRPr="009D4DA4">
        <w:rPr>
          <w:rFonts w:eastAsia="Lucida Sans Unicode"/>
          <w:color w:val="00000A"/>
          <w:kern w:val="1"/>
          <w:lang w:eastAsia="hi-IN" w:bidi="hi-IN"/>
        </w:rPr>
        <w:softHyphen/>
        <w:t>первых, достижение метапредметных результатов может выступать как результат выполнения специально сконструи</w:t>
      </w:r>
      <w:r w:rsidRPr="009D4DA4">
        <w:rPr>
          <w:rFonts w:eastAsia="Lucida Sans Unicode"/>
          <w:color w:val="00000A"/>
          <w:spacing w:val="2"/>
          <w:kern w:val="1"/>
          <w:lang w:eastAsia="hi-IN" w:bidi="hi-IN"/>
        </w:rPr>
        <w:t xml:space="preserve">рованных диагностических задач, направленных на оценку </w:t>
      </w:r>
      <w:r w:rsidRPr="009D4DA4">
        <w:rPr>
          <w:rFonts w:eastAsia="Lucida Sans Unicode"/>
          <w:color w:val="00000A"/>
          <w:kern w:val="1"/>
          <w:lang w:eastAsia="hi-IN" w:bidi="hi-IN"/>
        </w:rPr>
        <w:t>уровня сформированности конкретного вида универсальных учебных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Во </w:t>
      </w:r>
      <w:r w:rsidRPr="009D4DA4">
        <w:rPr>
          <w:rFonts w:eastAsia="Lucida Sans Unicode"/>
          <w:color w:val="00000A"/>
          <w:spacing w:val="-2"/>
          <w:kern w:val="1"/>
          <w:lang w:eastAsia="hi-IN" w:bidi="hi-IN"/>
        </w:rPr>
        <w:softHyphen/>
        <w:t>вторых, достижение метапредметных результатов мо</w:t>
      </w:r>
      <w:r w:rsidRPr="009D4DA4">
        <w:rPr>
          <w:rFonts w:eastAsia="Lucida Sans Unicode"/>
          <w:color w:val="00000A"/>
          <w:kern w:val="1"/>
          <w:lang w:eastAsia="hi-IN" w:bidi="hi-IN"/>
        </w:rPr>
        <w:t>жет рассматриваться как инструментальная основа (или как средство решения) и как условие успешности выполнения учебных и учебно</w:t>
      </w:r>
      <w:r w:rsidRPr="009D4DA4">
        <w:rPr>
          <w:rFonts w:eastAsia="Lucida Sans Unicode"/>
          <w:color w:val="00000A"/>
          <w:kern w:val="1"/>
          <w:lang w:eastAsia="hi-IN" w:bidi="hi-IN"/>
        </w:rPr>
        <w:softHyphen/>
        <w:t xml:space="preserve"> практических задач средствами учебных предметов.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Этот подход широко использован для итоговой оценки </w:t>
      </w:r>
      <w:r w:rsidRPr="009D4DA4">
        <w:rPr>
          <w:rFonts w:eastAsia="Lucida Sans Unicode"/>
          <w:color w:val="00000A"/>
          <w:kern w:val="1"/>
          <w:lang w:eastAsia="hi-IN" w:bidi="hi-IN"/>
        </w:rPr>
        <w:t>планируемых результатов по отдельным предметам. В зави</w:t>
      </w:r>
      <w:r w:rsidRPr="009D4DA4">
        <w:rPr>
          <w:rFonts w:eastAsia="Lucida Sans Unicode"/>
          <w:color w:val="00000A"/>
          <w:spacing w:val="2"/>
          <w:kern w:val="1"/>
          <w:lang w:eastAsia="hi-IN" w:bidi="hi-IN"/>
        </w:rPr>
        <w:t xml:space="preserve">симости от успешности выполнения проверочных заданий </w:t>
      </w:r>
      <w:r w:rsidRPr="009D4DA4">
        <w:rPr>
          <w:rFonts w:eastAsia="Lucida Sans Unicode"/>
          <w:color w:val="00000A"/>
          <w:kern w:val="1"/>
          <w:lang w:eastAsia="hi-IN" w:bidi="hi-IN"/>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Наконец, достижение метапредметных результатов может </w:t>
      </w:r>
      <w:r w:rsidRPr="009D4DA4">
        <w:rPr>
          <w:rFonts w:eastAsia="Lucida Sans Unicode"/>
          <w:color w:val="00000A"/>
          <w:kern w:val="1"/>
          <w:lang w:eastAsia="hi-IN" w:bidi="hi-IN"/>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D4DA4">
        <w:rPr>
          <w:rFonts w:eastAsia="Lucida Sans Unicode"/>
          <w:color w:val="00000A"/>
          <w:spacing w:val="2"/>
          <w:kern w:val="1"/>
          <w:lang w:eastAsia="hi-IN" w:bidi="hi-IN"/>
        </w:rPr>
        <w:t xml:space="preserve">ной </w:t>
      </w:r>
      <w:r w:rsidRPr="009D4DA4">
        <w:rPr>
          <w:rFonts w:eastAsia="Lucida Sans Unicode"/>
          <w:color w:val="00000A"/>
          <w:spacing w:val="2"/>
          <w:kern w:val="1"/>
          <w:lang w:eastAsia="hi-IN" w:bidi="hi-IN"/>
        </w:rPr>
        <w:lastRenderedPageBreak/>
        <w:t xml:space="preserve">деятельности обучающегося место операции, выступая </w:t>
      </w:r>
      <w:r w:rsidRPr="009D4DA4">
        <w:rPr>
          <w:rFonts w:eastAsia="Lucida Sans Unicode"/>
          <w:color w:val="00000A"/>
          <w:kern w:val="1"/>
          <w:lang w:eastAsia="hi-IN" w:bidi="hi-IN"/>
        </w:rPr>
        <w:t>средством, а не целью активности ребенка.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Таким образом, </w:t>
      </w:r>
      <w:r w:rsidRPr="009D4DA4">
        <w:rPr>
          <w:rFonts w:eastAsia="Lucida Sans Unicode"/>
          <w:bCs/>
          <w:iCs/>
          <w:color w:val="00000A"/>
          <w:kern w:val="1"/>
          <w:lang w:eastAsia="hi-IN" w:bidi="hi-IN"/>
        </w:rPr>
        <w:t>оценка метапредметных результатов может проводиться в ходе различных процедур</w:t>
      </w:r>
      <w:r w:rsidRPr="009D4DA4">
        <w:rPr>
          <w:rFonts w:eastAsia="Lucida Sans Unicode"/>
          <w:color w:val="00000A"/>
          <w:kern w:val="1"/>
          <w:lang w:eastAsia="hi-IN" w:bidi="hi-IN"/>
        </w:rPr>
        <w:t xml:space="preserve">. Например, в итоговых проверочных работах по предметам или в </w:t>
      </w:r>
      <w:r w:rsidRPr="009D4DA4">
        <w:rPr>
          <w:rFonts w:eastAsia="Lucida Sans Unicode"/>
          <w:color w:val="00000A"/>
          <w:spacing w:val="2"/>
          <w:kern w:val="1"/>
          <w:lang w:eastAsia="hi-IN" w:bidi="hi-IN"/>
        </w:rPr>
        <w:t>комплексных работах на межпредметной основе целесоо</w:t>
      </w:r>
      <w:r w:rsidRPr="009D4DA4">
        <w:rPr>
          <w:rFonts w:eastAsia="Lucida Sans Unicode"/>
          <w:color w:val="00000A"/>
          <w:kern w:val="1"/>
          <w:lang w:eastAsia="hi-IN" w:bidi="hi-IN"/>
        </w:rPr>
        <w:t>б</w:t>
      </w:r>
      <w:r w:rsidRPr="009D4DA4">
        <w:rPr>
          <w:rFonts w:eastAsia="Lucida Sans Unicode"/>
          <w:color w:val="00000A"/>
          <w:spacing w:val="2"/>
          <w:kern w:val="1"/>
          <w:lang w:eastAsia="hi-IN" w:bidi="hi-IN"/>
        </w:rPr>
        <w:t xml:space="preserve">разно осуществлять оценку (прямую или опосредованную) сформированности большинства познавательных учебных </w:t>
      </w:r>
      <w:r w:rsidRPr="009D4DA4">
        <w:rPr>
          <w:rFonts w:eastAsia="Lucida Sans Unicode"/>
          <w:color w:val="00000A"/>
          <w:kern w:val="1"/>
          <w:lang w:eastAsia="hi-IN" w:bidi="hi-IN"/>
        </w:rPr>
        <w:t>действий и навыков работы с информацией, а также опосредованную оценку сформированности ряда коммуникативных и регулятивных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ходе текущей, тематической, промежуточной оценки </w:t>
      </w:r>
      <w:r w:rsidRPr="009D4DA4">
        <w:rPr>
          <w:rFonts w:eastAsia="Lucida Sans Unicode"/>
          <w:color w:val="00000A"/>
          <w:kern w:val="1"/>
          <w:lang w:eastAsia="hi-IN" w:bidi="hi-IN"/>
        </w:rPr>
        <w:t xml:space="preserve">может быть оценено достижение таких коммуникативных и регулятивных действий, которые трудно или нецелесообразно </w:t>
      </w:r>
      <w:r w:rsidRPr="009D4DA4">
        <w:rPr>
          <w:rFonts w:eastAsia="Lucida Sans Unicode"/>
          <w:color w:val="00000A"/>
          <w:spacing w:val="2"/>
          <w:kern w:val="1"/>
          <w:lang w:eastAsia="hi-IN" w:bidi="hi-IN"/>
        </w:rPr>
        <w:t>проверить в ходе стандартизированной итоговой провероч</w:t>
      </w:r>
      <w:r w:rsidRPr="009D4DA4">
        <w:rPr>
          <w:rFonts w:eastAsia="Lucida Sans Unicode"/>
          <w:color w:val="00000A"/>
          <w:kern w:val="1"/>
          <w:lang w:eastAsia="hi-IN" w:bidi="hi-IN"/>
        </w:rPr>
        <w:t xml:space="preserve">ной работы. Например, именно в ходе текущей оценки целесообразно отслеживать уровень сформированности такого </w:t>
      </w:r>
      <w:r w:rsidRPr="009D4DA4">
        <w:rPr>
          <w:rFonts w:eastAsia="Lucida Sans Unicode"/>
          <w:color w:val="00000A"/>
          <w:spacing w:val="-2"/>
          <w:kern w:val="1"/>
          <w:lang w:eastAsia="hi-IN" w:bidi="hi-IN"/>
        </w:rPr>
        <w:t>умения, как взаимодействие с партнером: ориентация на парт</w:t>
      </w:r>
      <w:r w:rsidRPr="009D4DA4">
        <w:rPr>
          <w:rFonts w:eastAsia="Lucida Sans Unicode"/>
          <w:color w:val="00000A"/>
          <w:spacing w:val="2"/>
          <w:kern w:val="1"/>
          <w:lang w:eastAsia="hi-IN" w:bidi="hi-IN"/>
        </w:rPr>
        <w:t xml:space="preserve">нера, умение слушать и слышать собеседника; стремление </w:t>
      </w:r>
      <w:r w:rsidRPr="009D4DA4">
        <w:rPr>
          <w:rFonts w:eastAsia="Lucida Sans Unicode"/>
          <w:color w:val="00000A"/>
          <w:kern w:val="1"/>
          <w:lang w:eastAsia="hi-IN" w:bidi="hi-IN"/>
        </w:rPr>
        <w:t>учитывать и координировать различные мнения и позиции в отношении объекта, действия, события и др.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Оценка уровня сформированности ряда универсальных учебных действий, овладение которыми имеет определяю</w:t>
      </w:r>
      <w:r w:rsidRPr="009D4DA4">
        <w:rPr>
          <w:rFonts w:eastAsia="Lucida Sans Unicode"/>
          <w:color w:val="00000A"/>
          <w:kern w:val="1"/>
          <w:lang w:eastAsia="hi-IN" w:bidi="hi-IN"/>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9D4DA4">
        <w:rPr>
          <w:rFonts w:eastAsia="Lucida Sans Unicode"/>
          <w:color w:val="00000A"/>
          <w:spacing w:val="2"/>
          <w:kern w:val="1"/>
          <w:lang w:eastAsia="hi-IN" w:bidi="hi-IN"/>
        </w:rPr>
        <w:t xml:space="preserve">ную деятельность, уровень их учебной самостоятельности, </w:t>
      </w:r>
      <w:r w:rsidRPr="009D4DA4">
        <w:rPr>
          <w:rFonts w:eastAsia="Lucida Sans Unicode"/>
          <w:color w:val="00000A"/>
          <w:kern w:val="1"/>
          <w:lang w:eastAsia="hi-IN" w:bidi="hi-IN"/>
        </w:rPr>
        <w:t>уровень сотрудничества и ряд других), проводится в форме неперсонифицированных процедур.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spacing w:val="-4"/>
          <w:kern w:val="1"/>
          <w:lang w:eastAsia="hi-IN" w:bidi="hi-IN"/>
        </w:rPr>
        <w:t>Оценка предметных результатов</w:t>
      </w:r>
      <w:r w:rsidRPr="009D4DA4">
        <w:rPr>
          <w:rFonts w:eastAsia="Lucida Sans Unicode"/>
          <w:color w:val="00000A"/>
          <w:spacing w:val="-4"/>
          <w:kern w:val="1"/>
          <w:lang w:eastAsia="hi-IN" w:bidi="hi-IN"/>
        </w:rPr>
        <w:t xml:space="preserve"> представляет собой оцен</w:t>
      </w:r>
      <w:r w:rsidRPr="009D4DA4">
        <w:rPr>
          <w:rFonts w:eastAsia="Lucida Sans Unicode"/>
          <w:color w:val="00000A"/>
          <w:kern w:val="1"/>
          <w:lang w:eastAsia="hi-IN" w:bidi="hi-IN"/>
        </w:rPr>
        <w:t>ку достижения обучающимся планируемых результатов по отдельным предметам.</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2"/>
          <w:kern w:val="1"/>
          <w:lang w:eastAsia="hi-IN" w:bidi="hi-IN"/>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В соответствии с пониманием сущности образовательных результатов, заложенным в ФГОС НОО, предметные результаты содержат в себе, во</w:t>
      </w:r>
      <w:r w:rsidRPr="009D4DA4">
        <w:rPr>
          <w:rFonts w:eastAsia="Lucida Sans Unicode"/>
          <w:color w:val="00000A"/>
          <w:kern w:val="1"/>
          <w:lang w:eastAsia="hi-IN" w:bidi="hi-IN"/>
        </w:rPr>
        <w:softHyphen/>
        <w:t xml:space="preserve">первых, </w:t>
      </w:r>
      <w:r w:rsidRPr="009D4DA4">
        <w:rPr>
          <w:rFonts w:eastAsia="Lucida Sans Unicode"/>
          <w:iCs/>
          <w:color w:val="00000A"/>
          <w:kern w:val="1"/>
          <w:lang w:eastAsia="hi-IN" w:bidi="hi-IN"/>
        </w:rPr>
        <w:t>систему основополагающих элементов научного знания</w:t>
      </w:r>
      <w:r w:rsidRPr="009D4DA4">
        <w:rPr>
          <w:rFonts w:eastAsia="Lucida Sans Unicode"/>
          <w:color w:val="00000A"/>
          <w:kern w:val="1"/>
          <w:lang w:eastAsia="hi-IN" w:bidi="hi-IN"/>
        </w:rPr>
        <w:t xml:space="preserve">, которая выражается через учебный материал различных курсов (далее — </w:t>
      </w:r>
      <w:r w:rsidRPr="009D4DA4">
        <w:rPr>
          <w:rFonts w:eastAsia="Lucida Sans Unicode"/>
          <w:iCs/>
          <w:color w:val="00000A"/>
          <w:kern w:val="1"/>
          <w:lang w:eastAsia="hi-IN" w:bidi="hi-IN"/>
        </w:rPr>
        <w:t xml:space="preserve">систему предметных </w:t>
      </w:r>
      <w:r w:rsidRPr="009D4DA4">
        <w:rPr>
          <w:rFonts w:eastAsia="Lucida Sans Unicode"/>
          <w:iCs/>
          <w:color w:val="00000A"/>
          <w:spacing w:val="2"/>
          <w:kern w:val="1"/>
          <w:lang w:eastAsia="hi-IN" w:bidi="hi-IN"/>
        </w:rPr>
        <w:t>знаний</w:t>
      </w:r>
      <w:r w:rsidRPr="009D4DA4">
        <w:rPr>
          <w:rFonts w:eastAsia="Lucida Sans Unicode"/>
          <w:color w:val="00000A"/>
          <w:spacing w:val="2"/>
          <w:kern w:val="1"/>
          <w:lang w:eastAsia="hi-IN" w:bidi="hi-IN"/>
        </w:rPr>
        <w:t>), и, во</w:t>
      </w:r>
      <w:r w:rsidRPr="009D4DA4">
        <w:rPr>
          <w:rFonts w:eastAsia="Lucida Sans Unicode"/>
          <w:color w:val="00000A"/>
          <w:spacing w:val="2"/>
          <w:kern w:val="1"/>
          <w:lang w:eastAsia="hi-IN" w:bidi="hi-IN"/>
        </w:rPr>
        <w:softHyphen/>
        <w:t xml:space="preserve">вторых, </w:t>
      </w:r>
      <w:r w:rsidRPr="009D4DA4">
        <w:rPr>
          <w:rFonts w:eastAsia="Lucida Sans Unicode"/>
          <w:iCs/>
          <w:color w:val="00000A"/>
          <w:spacing w:val="2"/>
          <w:kern w:val="1"/>
          <w:lang w:eastAsia="hi-IN" w:bidi="hi-IN"/>
        </w:rPr>
        <w:t xml:space="preserve">систему формируемых действий с </w:t>
      </w:r>
      <w:r w:rsidRPr="009D4DA4">
        <w:rPr>
          <w:rFonts w:eastAsia="Lucida Sans Unicode"/>
          <w:iCs/>
          <w:color w:val="00000A"/>
          <w:kern w:val="1"/>
          <w:lang w:eastAsia="hi-IN" w:bidi="hi-IN"/>
        </w:rPr>
        <w:t>учебным материалом</w:t>
      </w:r>
      <w:r w:rsidRPr="009D4DA4">
        <w:rPr>
          <w:rFonts w:eastAsia="Lucida Sans Unicode"/>
          <w:color w:val="00000A"/>
          <w:kern w:val="1"/>
          <w:lang w:eastAsia="hi-IN" w:bidi="hi-IN"/>
        </w:rPr>
        <w:t xml:space="preserve"> (далее — </w:t>
      </w:r>
      <w:r w:rsidRPr="009D4DA4">
        <w:rPr>
          <w:rFonts w:eastAsia="Lucida Sans Unicode"/>
          <w:iCs/>
          <w:color w:val="00000A"/>
          <w:kern w:val="1"/>
          <w:lang w:eastAsia="hi-IN" w:bidi="hi-IN"/>
        </w:rPr>
        <w:t>систему предметных действий</w:t>
      </w:r>
      <w:r w:rsidRPr="009D4DA4">
        <w:rPr>
          <w:rFonts w:eastAsia="Lucida Sans Unicode"/>
          <w:color w:val="00000A"/>
          <w:kern w:val="1"/>
          <w:lang w:eastAsia="hi-IN" w:bidi="hi-IN"/>
        </w:rPr>
        <w:t>), которые направлены на применение знаний, их преобразование и получение нового знания.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Система предметных знаний</w:t>
      </w:r>
      <w:r w:rsidRPr="009D4DA4">
        <w:rPr>
          <w:rFonts w:eastAsia="Lucida Sans Unicode"/>
          <w:color w:val="00000A"/>
          <w:kern w:val="1"/>
          <w:lang w:eastAsia="hi-IN" w:bidi="hi-IN"/>
        </w:rPr>
        <w:t xml:space="preserve"> — важнейшая составляющая предметных результатов. В ней можно выделить </w:t>
      </w:r>
      <w:r w:rsidRPr="009D4DA4">
        <w:rPr>
          <w:rFonts w:eastAsia="Lucida Sans Unicode"/>
          <w:iCs/>
          <w:color w:val="00000A"/>
          <w:kern w:val="1"/>
          <w:lang w:eastAsia="hi-IN" w:bidi="hi-IN"/>
        </w:rPr>
        <w:t>опорные знания</w:t>
      </w:r>
      <w:r w:rsidRPr="009D4DA4">
        <w:rPr>
          <w:rFonts w:eastAsia="Lucida Sans Unicode"/>
          <w:color w:val="00000A"/>
          <w:kern w:val="1"/>
          <w:lang w:eastAsia="hi-IN" w:bidi="hi-IN"/>
        </w:rPr>
        <w:t xml:space="preserve"> (знания, усвоение которых принципиально необходимо для текущего и последующего успешного обучения) </w:t>
      </w:r>
      <w:r w:rsidRPr="009D4DA4">
        <w:rPr>
          <w:rFonts w:eastAsia="Lucida Sans Unicode"/>
          <w:color w:val="00000A"/>
          <w:spacing w:val="2"/>
          <w:kern w:val="1"/>
          <w:lang w:eastAsia="hi-IN" w:bidi="hi-IN"/>
        </w:rPr>
        <w:t xml:space="preserve">и знания, дополняющие, расширяющие или углубляющие </w:t>
      </w:r>
      <w:r w:rsidRPr="009D4DA4">
        <w:rPr>
          <w:rFonts w:eastAsia="Lucida Sans Unicode"/>
          <w:color w:val="00000A"/>
          <w:kern w:val="1"/>
          <w:lang w:eastAsia="hi-IN" w:bidi="hi-IN"/>
        </w:rPr>
        <w:t>опорную систему знаний, а также служащие пропедевтикой для последующего изучения курсов.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К опорным знаниям относятся прежде всего основопола</w:t>
      </w:r>
      <w:r w:rsidRPr="009D4DA4">
        <w:rPr>
          <w:rFonts w:eastAsia="Lucida Sans Unicode"/>
          <w:color w:val="00000A"/>
          <w:spacing w:val="2"/>
          <w:kern w:val="1"/>
          <w:lang w:eastAsia="hi-IN" w:bidi="hi-IN"/>
        </w:rPr>
        <w:t xml:space="preserve">гающие элементы научного знания (как общенаучные, так </w:t>
      </w:r>
      <w:r w:rsidRPr="009D4DA4">
        <w:rPr>
          <w:rFonts w:eastAsia="Lucida Sans Unicode"/>
          <w:color w:val="00000A"/>
          <w:kern w:val="1"/>
          <w:lang w:eastAsia="hi-IN" w:bidi="hi-IN"/>
        </w:rPr>
        <w:t>и относящиеся к отдельным отраслям знания и культуры), лежащие в основе современной научной картины мира: клю</w:t>
      </w:r>
      <w:r w:rsidRPr="009D4DA4">
        <w:rPr>
          <w:rFonts w:eastAsia="Lucida Sans Unicode"/>
          <w:color w:val="00000A"/>
          <w:spacing w:val="2"/>
          <w:kern w:val="1"/>
          <w:lang w:eastAsia="hi-IN" w:bidi="hi-IN"/>
        </w:rPr>
        <w:t xml:space="preserve">чевые теории, идеи, понятия, факты, методы. На уровне </w:t>
      </w:r>
      <w:r w:rsidRPr="009D4DA4">
        <w:rPr>
          <w:rFonts w:eastAsia="Lucida Sans Unicode"/>
          <w:color w:val="00000A"/>
          <w:kern w:val="1"/>
          <w:lang w:eastAsia="hi-IN" w:bidi="hi-IN"/>
        </w:rPr>
        <w:t xml:space="preserve">начального общего образования к опорной системе знаний </w:t>
      </w:r>
      <w:r w:rsidRPr="009D4DA4">
        <w:rPr>
          <w:rFonts w:eastAsia="Lucida Sans Unicode"/>
          <w:color w:val="00000A"/>
          <w:spacing w:val="2"/>
          <w:kern w:val="1"/>
          <w:lang w:eastAsia="hi-IN" w:bidi="hi-IN"/>
        </w:rPr>
        <w:t>отнесен понятийный апп</w:t>
      </w:r>
      <w:r w:rsidRPr="009D4DA4">
        <w:rPr>
          <w:rFonts w:eastAsia="Lucida Sans Unicode"/>
          <w:color w:val="00000A"/>
          <w:kern w:val="1"/>
          <w:lang w:eastAsia="hi-IN" w:bidi="hi-IN"/>
        </w:rPr>
        <w:t xml:space="preserve">арат учебных предметов, освоение </w:t>
      </w:r>
      <w:r w:rsidRPr="009D4DA4">
        <w:rPr>
          <w:rFonts w:eastAsia="Lucida Sans Unicode"/>
          <w:color w:val="00000A"/>
          <w:spacing w:val="-2"/>
          <w:kern w:val="1"/>
          <w:lang w:eastAsia="hi-IN" w:bidi="hi-IN"/>
        </w:rPr>
        <w:t>которого позволяет учителю и обучающимся эффективно про</w:t>
      </w:r>
      <w:r w:rsidRPr="009D4DA4">
        <w:rPr>
          <w:rFonts w:eastAsia="Lucida Sans Unicode"/>
          <w:color w:val="00000A"/>
          <w:kern w:val="1"/>
          <w:lang w:eastAsia="hi-IN" w:bidi="hi-IN"/>
        </w:rPr>
        <w:t>двигаться в изучении предмета.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Опорная система знаний определяется с учетом их зна</w:t>
      </w:r>
      <w:r w:rsidRPr="009D4DA4">
        <w:rPr>
          <w:rFonts w:eastAsia="Lucida Sans Unicode"/>
          <w:color w:val="00000A"/>
          <w:kern w:val="1"/>
          <w:lang w:eastAsia="hi-IN" w:bidi="hi-IN"/>
        </w:rPr>
        <w:t xml:space="preserve">чимости для решения основных задач образования на данном уровне образования, опорного характера изучаемого материала для </w:t>
      </w:r>
      <w:r w:rsidRPr="009D4DA4">
        <w:rPr>
          <w:rFonts w:eastAsia="Lucida Sans Unicode"/>
          <w:color w:val="00000A"/>
          <w:spacing w:val="2"/>
          <w:kern w:val="1"/>
          <w:lang w:eastAsia="hi-IN" w:bidi="hi-IN"/>
        </w:rPr>
        <w:t xml:space="preserve">последующего обучения, а также с учетом принципа реалистичности, потенциальной возможности их достижения </w:t>
      </w:r>
      <w:r w:rsidRPr="009D4DA4">
        <w:rPr>
          <w:rFonts w:eastAsia="Lucida Sans Unicode"/>
          <w:color w:val="00000A"/>
          <w:kern w:val="1"/>
          <w:lang w:eastAsia="hi-IN" w:bidi="hi-IN"/>
        </w:rPr>
        <w:t xml:space="preserve">большинством обучающихся. Иными словами, в эту группу </w:t>
      </w:r>
      <w:r w:rsidRPr="009D4DA4">
        <w:rPr>
          <w:rFonts w:eastAsia="Lucida Sans Unicode"/>
          <w:color w:val="00000A"/>
          <w:spacing w:val="2"/>
          <w:kern w:val="1"/>
          <w:lang w:eastAsia="hi-IN" w:bidi="hi-IN"/>
        </w:rPr>
        <w:t>включается система таких знаний, умений, учебных дей</w:t>
      </w:r>
      <w:r w:rsidRPr="009D4DA4">
        <w:rPr>
          <w:rFonts w:eastAsia="Lucida Sans Unicode"/>
          <w:color w:val="00000A"/>
          <w:kern w:val="1"/>
          <w:lang w:eastAsia="hi-IN" w:bidi="hi-IN"/>
        </w:rPr>
        <w:t>ствий, которые, во</w:t>
      </w:r>
      <w:r w:rsidRPr="009D4DA4">
        <w:rPr>
          <w:rFonts w:eastAsia="Lucida Sans Unicode"/>
          <w:color w:val="00000A"/>
          <w:kern w:val="1"/>
          <w:lang w:eastAsia="hi-IN" w:bidi="hi-IN"/>
        </w:rPr>
        <w:softHyphen/>
        <w:t xml:space="preserve">первых, принципиально необходимы для успешного </w:t>
      </w:r>
      <w:r w:rsidRPr="009D4DA4">
        <w:rPr>
          <w:rFonts w:eastAsia="Lucida Sans Unicode"/>
          <w:color w:val="00000A"/>
          <w:kern w:val="1"/>
          <w:lang w:eastAsia="hi-IN" w:bidi="hi-IN"/>
        </w:rPr>
        <w:lastRenderedPageBreak/>
        <w:t>обучения и, во</w:t>
      </w:r>
      <w:r w:rsidRPr="009D4DA4">
        <w:rPr>
          <w:rFonts w:eastAsia="Lucida Sans Unicode"/>
          <w:color w:val="00000A"/>
          <w:kern w:val="1"/>
          <w:lang w:eastAsia="hi-IN" w:bidi="hi-IN"/>
        </w:rPr>
        <w:softHyphen/>
        <w:t xml:space="preserve">вторых, при наличии специальной </w:t>
      </w:r>
      <w:r w:rsidRPr="009D4DA4">
        <w:rPr>
          <w:rFonts w:eastAsia="Lucida Sans Unicode"/>
          <w:color w:val="00000A"/>
          <w:spacing w:val="2"/>
          <w:kern w:val="1"/>
          <w:lang w:eastAsia="hi-IN" w:bidi="hi-IN"/>
        </w:rPr>
        <w:t xml:space="preserve">целенаправленной работы учителя в принципе могут быть </w:t>
      </w:r>
      <w:r w:rsidRPr="009D4DA4">
        <w:rPr>
          <w:rFonts w:eastAsia="Lucida Sans Unicode"/>
          <w:color w:val="00000A"/>
          <w:kern w:val="1"/>
          <w:lang w:eastAsia="hi-IN" w:bidi="hi-IN"/>
        </w:rPr>
        <w:t>достигнуты подавляющим большинством детей.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При получении начального общего образования особое значение для продолжения образования имеет усвоение учащимися </w:t>
      </w:r>
      <w:r w:rsidRPr="009D4DA4">
        <w:rPr>
          <w:rFonts w:eastAsia="Lucida Sans Unicode"/>
          <w:iCs/>
          <w:color w:val="00000A"/>
          <w:kern w:val="1"/>
          <w:lang w:eastAsia="hi-IN" w:bidi="hi-IN"/>
        </w:rPr>
        <w:t>опорной системы знаний по русскому языку, родному языку и математике</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D4DA4">
        <w:rPr>
          <w:rFonts w:eastAsia="Lucida Sans Unicode"/>
          <w:color w:val="00000A"/>
          <w:kern w:val="1"/>
          <w:lang w:eastAsia="hi-IN" w:bidi="hi-IN"/>
        </w:rPr>
        <w:t>учебных ситуациях, а способность использовать эти знания при решении учебно</w:t>
      </w:r>
      <w:r w:rsidRPr="009D4DA4">
        <w:rPr>
          <w:rFonts w:eastAsia="Lucida Sans Unicode"/>
          <w:color w:val="00000A"/>
          <w:kern w:val="1"/>
          <w:lang w:eastAsia="hi-IN" w:bidi="hi-IN"/>
        </w:rPr>
        <w:softHyphen/>
        <w:t xml:space="preserve"> познавательных и учебно </w:t>
      </w:r>
      <w:r w:rsidRPr="009D4DA4">
        <w:rPr>
          <w:rFonts w:eastAsia="Lucida Sans Unicode"/>
          <w:color w:val="00000A"/>
          <w:kern w:val="1"/>
          <w:lang w:eastAsia="hi-IN" w:bidi="hi-IN"/>
        </w:rPr>
        <w:softHyphen/>
        <w:t xml:space="preserve">практических </w:t>
      </w:r>
      <w:r w:rsidRPr="009D4DA4">
        <w:rPr>
          <w:rFonts w:eastAsia="Lucida Sans Unicode"/>
          <w:color w:val="00000A"/>
          <w:spacing w:val="2"/>
          <w:kern w:val="1"/>
          <w:lang w:eastAsia="hi-IN" w:bidi="hi-IN"/>
        </w:rPr>
        <w:t xml:space="preserve">задач. Иными словами, объектом оценки предметных результатов являются действия, выполняемые обучающимися, </w:t>
      </w:r>
      <w:r w:rsidRPr="009D4DA4">
        <w:rPr>
          <w:rFonts w:eastAsia="Lucida Sans Unicode"/>
          <w:color w:val="00000A"/>
          <w:kern w:val="1"/>
          <w:lang w:eastAsia="hi-IN" w:bidi="hi-IN"/>
        </w:rPr>
        <w:t>с предметным содержанием.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Действия с предметным содержанием (или предметные действия)</w:t>
      </w:r>
      <w:r w:rsidRPr="009D4DA4">
        <w:rPr>
          <w:rFonts w:eastAsia="Lucida Sans Unicode"/>
          <w:color w:val="00000A"/>
          <w:kern w:val="1"/>
          <w:lang w:eastAsia="hi-IN" w:bidi="hi-I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w:t>
      </w:r>
      <w:r w:rsidRPr="009D4DA4">
        <w:rPr>
          <w:rFonts w:eastAsia="Lucida Sans Unicode"/>
          <w:color w:val="00000A"/>
          <w:kern w:val="1"/>
          <w:lang w:eastAsia="hi-IN" w:bidi="hi-IN"/>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9D4DA4">
        <w:rPr>
          <w:rFonts w:eastAsia="Lucida Sans Unicode"/>
          <w:color w:val="00000A"/>
          <w:spacing w:val="2"/>
          <w:kern w:val="1"/>
          <w:lang w:eastAsia="hi-IN" w:bidi="hi-IN"/>
        </w:rPr>
        <w:t>связей (в том числе причинно</w:t>
      </w:r>
      <w:r w:rsidRPr="009D4DA4">
        <w:rPr>
          <w:rFonts w:eastAsia="Lucida Sans Unicode"/>
          <w:color w:val="00000A"/>
          <w:spacing w:val="2"/>
          <w:kern w:val="1"/>
          <w:lang w:eastAsia="hi-IN" w:bidi="hi-IN"/>
        </w:rPr>
        <w:softHyphen/>
        <w:t xml:space="preserve"> следственных) и аналогий; </w:t>
      </w:r>
      <w:r w:rsidRPr="009D4DA4">
        <w:rPr>
          <w:rFonts w:eastAsia="Lucida Sans Unicode"/>
          <w:color w:val="00000A"/>
          <w:kern w:val="1"/>
          <w:lang w:eastAsia="hi-IN" w:bidi="hi-IN"/>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D4DA4">
        <w:rPr>
          <w:rFonts w:eastAsia="Lucida Sans Unicode"/>
          <w:color w:val="00000A"/>
          <w:spacing w:val="2"/>
          <w:kern w:val="1"/>
          <w:lang w:eastAsia="hi-IN" w:bidi="hi-IN"/>
        </w:rPr>
        <w:t xml:space="preserve">музыкальными и художественными произведениями и т. п. </w:t>
      </w:r>
      <w:r w:rsidRPr="009D4DA4">
        <w:rPr>
          <w:rFonts w:eastAsia="Lucida Sans Unicode"/>
          <w:color w:val="00000A"/>
          <w:kern w:val="1"/>
          <w:lang w:eastAsia="hi-IN" w:bidi="hi-IN"/>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Совокупность же всех учебных предметов обеспечивает </w:t>
      </w:r>
      <w:r w:rsidRPr="009D4DA4">
        <w:rPr>
          <w:rFonts w:eastAsia="Lucida Sans Unicode"/>
          <w:color w:val="00000A"/>
          <w:spacing w:val="-2"/>
          <w:kern w:val="1"/>
          <w:lang w:eastAsia="hi-IN" w:bidi="hi-IN"/>
        </w:rPr>
        <w:t>возможность формирования всех универсальных учебных дей</w:t>
      </w:r>
      <w:r w:rsidRPr="009D4DA4">
        <w:rPr>
          <w:rFonts w:eastAsia="Lucida Sans Unicode"/>
          <w:color w:val="00000A"/>
          <w:kern w:val="1"/>
          <w:lang w:eastAsia="hi-IN" w:bidi="hi-IN"/>
        </w:rPr>
        <w:t>ствий при условии, что образовательная деятельность ориентирована на достижение планируемых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К предметным действиям следует отнести также действия, </w:t>
      </w:r>
      <w:r w:rsidRPr="009D4DA4">
        <w:rPr>
          <w:rFonts w:eastAsia="Lucida Sans Unicode"/>
          <w:color w:val="00000A"/>
          <w:spacing w:val="-2"/>
          <w:kern w:val="1"/>
          <w:lang w:eastAsia="hi-IN" w:bidi="hi-IN"/>
        </w:rPr>
        <w:t>которые присущи главным образом только конкретному пред</w:t>
      </w:r>
      <w:r w:rsidRPr="009D4DA4">
        <w:rPr>
          <w:rFonts w:eastAsia="Lucida Sans Unicode"/>
          <w:color w:val="00000A"/>
          <w:spacing w:val="2"/>
          <w:kern w:val="1"/>
          <w:lang w:eastAsia="hi-IN" w:bidi="hi-IN"/>
        </w:rPr>
        <w:t xml:space="preserve">мету и овладение которыми необходимо для полноценного личностного развития или дальнейшего изучения предмета </w:t>
      </w:r>
      <w:r w:rsidRPr="009D4DA4">
        <w:rPr>
          <w:rFonts w:eastAsia="Lucida Sans Unicode"/>
          <w:color w:val="00000A"/>
          <w:kern w:val="1"/>
          <w:lang w:eastAsia="hi-IN" w:bidi="hi-IN"/>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Формирование одних и тех же действий на материале </w:t>
      </w:r>
      <w:r w:rsidRPr="009D4DA4">
        <w:rPr>
          <w:rFonts w:eastAsia="Lucida Sans Unicode"/>
          <w:color w:val="00000A"/>
          <w:kern w:val="1"/>
          <w:lang w:eastAsia="hi-IN" w:bidi="hi-IN"/>
        </w:rPr>
        <w:t xml:space="preserve">разных предметов способствует сначала правильному их выполнению в рамках заданного предметом диапазона (круга) </w:t>
      </w:r>
      <w:r w:rsidRPr="009D4DA4">
        <w:rPr>
          <w:rFonts w:eastAsia="Lucida Sans Unicode"/>
          <w:color w:val="00000A"/>
          <w:spacing w:val="2"/>
          <w:kern w:val="1"/>
          <w:lang w:eastAsia="hi-IN" w:bidi="hi-IN"/>
        </w:rPr>
        <w:t xml:space="preserve">задач, а затем и </w:t>
      </w:r>
      <w:r w:rsidRPr="009D4DA4">
        <w:rPr>
          <w:rFonts w:eastAsia="Lucida Sans Unicode"/>
          <w:iCs/>
          <w:color w:val="00000A"/>
          <w:spacing w:val="2"/>
          <w:kern w:val="1"/>
          <w:lang w:eastAsia="hi-IN" w:bidi="hi-IN"/>
        </w:rPr>
        <w:t>осознанному и произвольному их выполнению</w:t>
      </w:r>
      <w:r w:rsidRPr="009D4DA4">
        <w:rPr>
          <w:rFonts w:eastAsia="Lucida Sans Unicode"/>
          <w:color w:val="00000A"/>
          <w:spacing w:val="2"/>
          <w:kern w:val="1"/>
          <w:lang w:eastAsia="hi-IN" w:bidi="hi-IN"/>
        </w:rPr>
        <w:t>, переносу на новые классы объектов. Это проявля</w:t>
      </w:r>
      <w:r w:rsidRPr="009D4DA4">
        <w:rPr>
          <w:rFonts w:eastAsia="Lucida Sans Unicode"/>
          <w:color w:val="00000A"/>
          <w:kern w:val="1"/>
          <w:lang w:eastAsia="hi-IN" w:bidi="hi-IN"/>
        </w:rPr>
        <w:t xml:space="preserve">ется в способности обучающихся решать разнообразные по </w:t>
      </w:r>
      <w:r w:rsidRPr="009D4DA4">
        <w:rPr>
          <w:rFonts w:eastAsia="Lucida Sans Unicode"/>
          <w:color w:val="00000A"/>
          <w:spacing w:val="2"/>
          <w:kern w:val="1"/>
          <w:lang w:eastAsia="hi-IN" w:bidi="hi-IN"/>
        </w:rPr>
        <w:t>содержанию и сложности классы учебно-</w:t>
      </w:r>
      <w:r w:rsidRPr="009D4DA4">
        <w:rPr>
          <w:rFonts w:eastAsia="Lucida Sans Unicode"/>
          <w:color w:val="00000A"/>
          <w:spacing w:val="2"/>
          <w:kern w:val="1"/>
          <w:lang w:eastAsia="hi-IN" w:bidi="hi-IN"/>
        </w:rPr>
        <w:softHyphen/>
        <w:t xml:space="preserve">познавательных и </w:t>
      </w:r>
      <w:r w:rsidRPr="009D4DA4">
        <w:rPr>
          <w:rFonts w:eastAsia="Lucida Sans Unicode"/>
          <w:color w:val="00000A"/>
          <w:kern w:val="1"/>
          <w:lang w:eastAsia="hi-IN" w:bidi="hi-IN"/>
        </w:rPr>
        <w:t>учебно-</w:t>
      </w:r>
      <w:r w:rsidRPr="009D4DA4">
        <w:rPr>
          <w:rFonts w:eastAsia="Lucida Sans Unicode"/>
          <w:color w:val="00000A"/>
          <w:kern w:val="1"/>
          <w:lang w:eastAsia="hi-IN" w:bidi="hi-IN"/>
        </w:rPr>
        <w:softHyphen/>
        <w:t>практических задач.</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2"/>
          <w:kern w:val="1"/>
          <w:lang w:eastAsia="hi-IN" w:bidi="hi-IN"/>
        </w:rPr>
        <w:t xml:space="preserve">Поэтому </w:t>
      </w:r>
      <w:r w:rsidRPr="009D4DA4">
        <w:rPr>
          <w:rFonts w:eastAsia="Lucida Sans Unicode"/>
          <w:bCs/>
          <w:color w:val="00000A"/>
          <w:spacing w:val="-2"/>
          <w:kern w:val="1"/>
          <w:lang w:eastAsia="hi-IN" w:bidi="hi-IN"/>
        </w:rPr>
        <w:t>объектом оценки предметных результатов</w:t>
      </w:r>
      <w:r w:rsidRPr="009D4DA4">
        <w:rPr>
          <w:rFonts w:eastAsia="Lucida Sans Unicode"/>
          <w:color w:val="00000A"/>
          <w:spacing w:val="-2"/>
          <w:kern w:val="1"/>
          <w:lang w:eastAsia="hi-IN" w:bidi="hi-IN"/>
        </w:rPr>
        <w:t xml:space="preserve"> служит в полном соответствии с требованиями ФГОС НОО способность обучающихся решать учебно-</w:t>
      </w:r>
      <w:r w:rsidRPr="009D4DA4">
        <w:rPr>
          <w:rFonts w:eastAsia="Lucida Sans Unicode"/>
          <w:color w:val="00000A"/>
          <w:spacing w:val="-2"/>
          <w:kern w:val="1"/>
          <w:lang w:eastAsia="hi-IN" w:bidi="hi-IN"/>
        </w:rPr>
        <w:softHyphen/>
        <w:t>познавательные и учебно</w:t>
      </w:r>
      <w:r w:rsidRPr="009D4DA4">
        <w:rPr>
          <w:rFonts w:eastAsia="Lucida Sans Unicode"/>
          <w:color w:val="00000A"/>
          <w:spacing w:val="-2"/>
          <w:kern w:val="1"/>
          <w:lang w:eastAsia="hi-IN" w:bidi="hi-IN"/>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Оценка достижения этих предметных результатов ведется </w:t>
      </w:r>
      <w:r w:rsidRPr="009D4DA4">
        <w:rPr>
          <w:rFonts w:eastAsia="Lucida Sans Unicode"/>
          <w:color w:val="00000A"/>
          <w:spacing w:val="2"/>
          <w:kern w:val="1"/>
          <w:lang w:eastAsia="hi-IN" w:bidi="hi-IN"/>
        </w:rPr>
        <w:t xml:space="preserve">как в ходе текущего и промежуточного оценивания, так и </w:t>
      </w:r>
      <w:r w:rsidRPr="009D4DA4">
        <w:rPr>
          <w:rFonts w:eastAsia="Lucida Sans Unicode"/>
          <w:color w:val="00000A"/>
          <w:kern w:val="1"/>
          <w:lang w:eastAsia="hi-IN" w:bidi="hi-IN"/>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E4C3A" w:rsidRDefault="004E4C3A" w:rsidP="004E4C3A">
      <w:pPr>
        <w:ind w:firstLine="454"/>
        <w:jc w:val="both"/>
        <w:rPr>
          <w:rFonts w:eastAsia="Lucida Sans Unicode"/>
          <w:color w:val="00000A"/>
          <w:kern w:val="1"/>
          <w:lang w:eastAsia="hi-IN" w:bidi="hi-IN"/>
        </w:rPr>
      </w:pPr>
    </w:p>
    <w:p w:rsidR="009D30A1" w:rsidRDefault="009D30A1" w:rsidP="004E4C3A">
      <w:pPr>
        <w:ind w:firstLine="454"/>
        <w:jc w:val="both"/>
        <w:rPr>
          <w:rFonts w:eastAsia="Lucida Sans Unicode"/>
          <w:color w:val="00000A"/>
          <w:kern w:val="1"/>
          <w:lang w:eastAsia="hi-IN" w:bidi="hi-IN"/>
        </w:rPr>
      </w:pPr>
    </w:p>
    <w:p w:rsidR="009D30A1" w:rsidRPr="009D4DA4" w:rsidRDefault="009D30A1" w:rsidP="004E4C3A">
      <w:pPr>
        <w:ind w:firstLine="454"/>
        <w:jc w:val="both"/>
        <w:rPr>
          <w:rFonts w:eastAsia="Lucida Sans Unicode"/>
          <w:color w:val="00000A"/>
          <w:kern w:val="1"/>
          <w:lang w:eastAsia="hi-IN" w:bidi="hi-IN"/>
        </w:rPr>
      </w:pPr>
    </w:p>
    <w:p w:rsidR="004E4C3A" w:rsidRPr="009D30A1" w:rsidRDefault="004E4C3A" w:rsidP="004E4C3A">
      <w:pPr>
        <w:jc w:val="center"/>
        <w:rPr>
          <w:rFonts w:eastAsia="MS Gothic"/>
          <w:b/>
          <w:iCs/>
          <w:kern w:val="1"/>
          <w:lang w:eastAsia="hi-IN" w:bidi="hi-IN"/>
        </w:rPr>
      </w:pPr>
      <w:r w:rsidRPr="009D30A1">
        <w:rPr>
          <w:rFonts w:eastAsia="MS Gothic"/>
          <w:b/>
          <w:iCs/>
          <w:kern w:val="1"/>
          <w:lang w:eastAsia="hi-IN" w:bidi="hi-IN"/>
        </w:rPr>
        <w:lastRenderedPageBreak/>
        <w:t>1.3.3. Портфель достижений как инструмент оценки динамики индивидуальных образовательных достижений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Показатель динамики образовательных достижений  — один </w:t>
      </w:r>
      <w:r w:rsidRPr="009D4DA4">
        <w:rPr>
          <w:rFonts w:eastAsia="Lucida Sans Unicode"/>
          <w:color w:val="00000A"/>
          <w:kern w:val="1"/>
          <w:lang w:eastAsia="hi-IN" w:bidi="hi-IN"/>
        </w:rPr>
        <w:t>из основных показателей в оценке образовательных достиже</w:t>
      </w:r>
      <w:r w:rsidRPr="009D4DA4">
        <w:rPr>
          <w:rFonts w:eastAsia="Lucida Sans Unicode"/>
          <w:color w:val="00000A"/>
          <w:spacing w:val="2"/>
          <w:kern w:val="1"/>
          <w:lang w:eastAsia="hi-IN" w:bidi="hi-IN"/>
        </w:rPr>
        <w:t>ний. На основе выявления характера динамики образова</w:t>
      </w:r>
      <w:r w:rsidRPr="009D4DA4">
        <w:rPr>
          <w:rFonts w:eastAsia="Lucida Sans Unicode"/>
          <w:color w:val="00000A"/>
          <w:kern w:val="1"/>
          <w:lang w:eastAsia="hi-IN" w:bidi="hi-IN"/>
        </w:rPr>
        <w:t xml:space="preserve">тельных достижений обучающихся можно оценивать эффективность учебной деятельности, работы учителя или </w:t>
      </w:r>
      <w:r w:rsidRPr="009D4DA4">
        <w:rPr>
          <w:rFonts w:eastAsia="Lucida Sans Unicode"/>
          <w:color w:val="00000A"/>
          <w:spacing w:val="-2"/>
          <w:kern w:val="1"/>
          <w:lang w:eastAsia="hi-IN" w:bidi="hi-IN"/>
        </w:rPr>
        <w:t xml:space="preserve">образовательной </w:t>
      </w:r>
      <w:r w:rsidRPr="009D4DA4">
        <w:rPr>
          <w:rFonts w:eastAsia="Lucida Sans Unicode"/>
          <w:color w:val="00000A"/>
          <w:kern w:val="1"/>
          <w:lang w:eastAsia="hi-IN" w:bidi="hi-IN"/>
        </w:rPr>
        <w:t>организации</w:t>
      </w:r>
      <w:r w:rsidRPr="009D4DA4">
        <w:rPr>
          <w:rFonts w:eastAsia="Lucida Sans Unicode"/>
          <w:color w:val="00000A"/>
          <w:spacing w:val="-2"/>
          <w:kern w:val="1"/>
          <w:lang w:eastAsia="hi-IN" w:bidi="hi-IN"/>
        </w:rPr>
        <w:t xml:space="preserve">, системы образования в целом. При этом </w:t>
      </w:r>
      <w:r w:rsidRPr="009D4DA4">
        <w:rPr>
          <w:rFonts w:eastAsia="Lucida Sans Unicode"/>
          <w:color w:val="00000A"/>
          <w:kern w:val="1"/>
          <w:lang w:eastAsia="hi-IN" w:bidi="hi-IN"/>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D4DA4">
        <w:rPr>
          <w:rFonts w:eastAsia="Lucida Sans Unicode"/>
          <w:color w:val="00000A"/>
          <w:spacing w:val="2"/>
          <w:kern w:val="1"/>
          <w:lang w:eastAsia="hi-IN" w:bidi="hi-IN"/>
        </w:rPr>
        <w:t>ями с предметным содержанием, и психологическую, связанную с оценкой индивидуального прогресса в развитии ре</w:t>
      </w:r>
      <w:r w:rsidRPr="009D4DA4">
        <w:rPr>
          <w:rFonts w:eastAsia="Lucida Sans Unicode"/>
          <w:color w:val="00000A"/>
          <w:kern w:val="1"/>
          <w:lang w:eastAsia="hi-IN" w:bidi="hi-IN"/>
        </w:rPr>
        <w:t>бенка.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Одним из наиболее адекватных инструментов для оценки динамики образовательных достижений служит </w:t>
      </w:r>
      <w:r w:rsidRPr="009D4DA4">
        <w:rPr>
          <w:rFonts w:eastAsia="Lucida Sans Unicode"/>
          <w:bCs/>
          <w:color w:val="00000A"/>
          <w:spacing w:val="2"/>
          <w:kern w:val="1"/>
          <w:lang w:eastAsia="hi-IN" w:bidi="hi-IN"/>
        </w:rPr>
        <w:t>порт</w:t>
      </w:r>
      <w:r w:rsidRPr="009D4DA4">
        <w:rPr>
          <w:rFonts w:eastAsia="Lucida Sans Unicode"/>
          <w:bCs/>
          <w:color w:val="00000A"/>
          <w:kern w:val="1"/>
          <w:lang w:eastAsia="hi-IN" w:bidi="hi-IN"/>
        </w:rPr>
        <w:t>фель достижений</w:t>
      </w:r>
      <w:r w:rsidRPr="009D4DA4">
        <w:rPr>
          <w:rFonts w:eastAsia="Lucida Sans Unicode"/>
          <w:color w:val="00000A"/>
          <w:kern w:val="1"/>
          <w:lang w:eastAsia="hi-IN" w:bidi="hi-IN"/>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Портфель достижений — это не только современная эф</w:t>
      </w:r>
      <w:r w:rsidRPr="009D4DA4">
        <w:rPr>
          <w:rFonts w:eastAsia="Lucida Sans Unicode"/>
          <w:color w:val="00000A"/>
          <w:spacing w:val="-2"/>
          <w:kern w:val="1"/>
          <w:lang w:eastAsia="hi-IN" w:bidi="hi-IN"/>
        </w:rPr>
        <w:t xml:space="preserve">фективная форма оценивания, но и действенное средство для </w:t>
      </w:r>
      <w:r w:rsidRPr="009D4DA4">
        <w:rPr>
          <w:rFonts w:eastAsia="Lucida Sans Unicode"/>
          <w:color w:val="00000A"/>
          <w:kern w:val="1"/>
          <w:lang w:eastAsia="hi-IN" w:bidi="hi-IN"/>
        </w:rPr>
        <w:t>решения ряда важных педагогических задач, позволяющее:</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поддерживать высокую учебную мотивацию обучающихся;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поощрять их активность и самостоятельность, расширять возможности обучения и самообучения;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развивать навыки рефлексивной и оценочной (в том числе самооценочной) деятельности обучающихся;</w:t>
      </w:r>
    </w:p>
    <w:p w:rsidR="004E4C3A" w:rsidRPr="009D4DA4" w:rsidRDefault="00CD24E6" w:rsidP="004E4C3A">
      <w:pPr>
        <w:jc w:val="both"/>
        <w:rPr>
          <w:rFonts w:eastAsia="Lucida Sans Unicode"/>
          <w:kern w:val="1"/>
          <w:lang w:eastAsia="hi-IN" w:bidi="hi-IN"/>
        </w:rPr>
      </w:pPr>
      <w:r w:rsidRPr="009D4DA4">
        <w:rPr>
          <w:rFonts w:eastAsia="Lucida Sans Unicode"/>
          <w:kern w:val="1"/>
          <w:lang w:eastAsia="hi-IN" w:bidi="hi-IN"/>
        </w:rPr>
        <w:t>формировать умение учиться -</w:t>
      </w:r>
      <w:r w:rsidR="004E4C3A" w:rsidRPr="009D4DA4">
        <w:rPr>
          <w:rFonts w:eastAsia="Lucida Sans Unicode"/>
          <w:kern w:val="1"/>
          <w:lang w:eastAsia="hi-IN" w:bidi="hi-IN"/>
        </w:rPr>
        <w:t xml:space="preserve"> ставить цели, планировать и организовывать собственную учебную деятельность.</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t>Портфель достижений</w:t>
      </w:r>
      <w:r w:rsidRPr="009D4DA4">
        <w:rPr>
          <w:rFonts w:eastAsia="Lucida Sans Unicode"/>
          <w:color w:val="00000A"/>
          <w:spacing w:val="2"/>
          <w:kern w:val="1"/>
          <w:lang w:eastAsia="hi-IN" w:bidi="hi-IN"/>
        </w:rPr>
        <w:t xml:space="preserve"> представляет собой специаль</w:t>
      </w:r>
      <w:r w:rsidRPr="009D4DA4">
        <w:rPr>
          <w:rFonts w:eastAsia="Lucida Sans Unicode"/>
          <w:color w:val="00000A"/>
          <w:kern w:val="1"/>
          <w:lang w:eastAsia="hi-IN" w:bidi="hi-IN"/>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В состав портфеля достижений могут включаться резуль</w:t>
      </w:r>
      <w:r w:rsidRPr="009D4DA4">
        <w:rPr>
          <w:rFonts w:eastAsia="Lucida Sans Unicode"/>
          <w:color w:val="00000A"/>
          <w:spacing w:val="2"/>
          <w:kern w:val="1"/>
          <w:lang w:eastAsia="hi-IN" w:bidi="hi-IN"/>
        </w:rPr>
        <w:t xml:space="preserve">таты, достигнутые обучающимся не только в ходе учебной </w:t>
      </w:r>
      <w:r w:rsidRPr="009D4DA4">
        <w:rPr>
          <w:rFonts w:eastAsia="Lucida Sans Unicode"/>
          <w:color w:val="00000A"/>
          <w:kern w:val="1"/>
          <w:lang w:eastAsia="hi-IN" w:bidi="hi-IN"/>
        </w:rPr>
        <w:t xml:space="preserve">деятельности, но и в иных формах активности: творческой, </w:t>
      </w:r>
      <w:r w:rsidRPr="009D4DA4">
        <w:rPr>
          <w:rFonts w:eastAsia="Lucida Sans Unicode"/>
          <w:color w:val="00000A"/>
          <w:spacing w:val="2"/>
          <w:kern w:val="1"/>
          <w:lang w:eastAsia="hi-IN" w:bidi="hi-IN"/>
        </w:rPr>
        <w:t>социальной, коммуникативной, физкультурно</w:t>
      </w:r>
      <w:r w:rsidRPr="009D4DA4">
        <w:rPr>
          <w:rFonts w:eastAsia="Lucida Sans Unicode"/>
          <w:color w:val="00000A"/>
          <w:spacing w:val="2"/>
          <w:kern w:val="1"/>
          <w:lang w:eastAsia="hi-IN" w:bidi="hi-IN"/>
        </w:rPr>
        <w:softHyphen/>
      </w:r>
      <w:r w:rsidR="00CD24E6" w:rsidRPr="009D4DA4">
        <w:rPr>
          <w:rFonts w:eastAsia="Lucida Sans Unicode"/>
          <w:color w:val="00000A"/>
          <w:spacing w:val="2"/>
          <w:kern w:val="1"/>
          <w:lang w:eastAsia="hi-IN" w:bidi="hi-IN"/>
        </w:rPr>
        <w:t xml:space="preserve"> </w:t>
      </w:r>
      <w:r w:rsidRPr="009D4DA4">
        <w:rPr>
          <w:rFonts w:eastAsia="Lucida Sans Unicode"/>
          <w:color w:val="00000A"/>
          <w:spacing w:val="2"/>
          <w:kern w:val="1"/>
          <w:lang w:eastAsia="hi-IN" w:bidi="hi-IN"/>
        </w:rPr>
        <w:t>оздоровитель</w:t>
      </w:r>
      <w:r w:rsidRPr="009D4DA4">
        <w:rPr>
          <w:rFonts w:eastAsia="Lucida Sans Unicode"/>
          <w:color w:val="00000A"/>
          <w:kern w:val="1"/>
          <w:lang w:eastAsia="hi-IN" w:bidi="hi-IN"/>
        </w:rPr>
        <w:t>ной, трудовой деятельности, протекающей как в рамках повседневной школьной практики, так и за ее пределами.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В портфель достижений учеников начальной школы, ко</w:t>
      </w:r>
      <w:r w:rsidRPr="009D4DA4">
        <w:rPr>
          <w:rFonts w:eastAsia="Lucida Sans Unicode"/>
          <w:color w:val="00000A"/>
          <w:spacing w:val="2"/>
          <w:kern w:val="1"/>
          <w:lang w:eastAsia="hi-IN" w:bidi="hi-IN"/>
        </w:rPr>
        <w:t>торый используется для оценки достижения планируемых результатов начального общего образования, целесообразно</w:t>
      </w:r>
      <w:r w:rsidRPr="009D4DA4">
        <w:rPr>
          <w:rFonts w:eastAsia="Lucida Sans Unicode"/>
          <w:color w:val="00000A"/>
          <w:kern w:val="1"/>
          <w:lang w:eastAsia="hi-IN" w:bidi="hi-IN"/>
        </w:rPr>
        <w:t xml:space="preserve"> включать следующие материалы.</w:t>
      </w:r>
    </w:p>
    <w:p w:rsidR="004E4C3A" w:rsidRPr="009D4DA4" w:rsidRDefault="00CD24E6"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t>1. Выборки детских работ -</w:t>
      </w:r>
      <w:r w:rsidR="004E4C3A" w:rsidRPr="009D4DA4">
        <w:rPr>
          <w:rFonts w:eastAsia="Lucida Sans Unicode"/>
          <w:bCs/>
          <w:iCs/>
          <w:color w:val="00000A"/>
          <w:spacing w:val="2"/>
          <w:kern w:val="1"/>
          <w:lang w:eastAsia="hi-IN" w:bidi="hi-IN"/>
        </w:rPr>
        <w:t xml:space="preserve"> формальных и твор</w:t>
      </w:r>
      <w:r w:rsidR="004E4C3A" w:rsidRPr="009D4DA4">
        <w:rPr>
          <w:rFonts w:eastAsia="Lucida Sans Unicode"/>
          <w:bCs/>
          <w:iCs/>
          <w:color w:val="00000A"/>
          <w:kern w:val="1"/>
          <w:lang w:eastAsia="hi-IN" w:bidi="hi-IN"/>
        </w:rPr>
        <w:t>ческих</w:t>
      </w:r>
      <w:r w:rsidR="004E4C3A" w:rsidRPr="009D4DA4">
        <w:rPr>
          <w:rFonts w:eastAsia="Lucida Sans Unicode"/>
          <w:color w:val="00000A"/>
          <w:kern w:val="1"/>
          <w:lang w:eastAsia="hi-IN" w:bidi="hi-IN"/>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Обязательной составляющей портфеля достижений являют</w:t>
      </w:r>
      <w:r w:rsidRPr="009D4DA4">
        <w:rPr>
          <w:rFonts w:eastAsia="Lucida Sans Unicode"/>
          <w:color w:val="00000A"/>
          <w:kern w:val="1"/>
          <w:lang w:eastAsia="hi-IN" w:bidi="hi-IN"/>
        </w:rPr>
        <w:t xml:space="preserve">ся материалы </w:t>
      </w:r>
      <w:r w:rsidRPr="009D4DA4">
        <w:rPr>
          <w:rFonts w:eastAsia="Lucida Sans Unicode"/>
          <w:iCs/>
          <w:color w:val="00000A"/>
          <w:kern w:val="1"/>
          <w:lang w:eastAsia="hi-IN" w:bidi="hi-IN"/>
        </w:rPr>
        <w:t>стартовой диагностики, промежуточных и итоговых стандартизированных работ</w:t>
      </w:r>
      <w:r w:rsidRPr="009D4DA4">
        <w:rPr>
          <w:rFonts w:eastAsia="Lucida Sans Unicode"/>
          <w:color w:val="00000A"/>
          <w:kern w:val="1"/>
          <w:lang w:eastAsia="hi-IN" w:bidi="hi-IN"/>
        </w:rPr>
        <w:t xml:space="preserve"> по отдельным предметам.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Остальные работы должны быть подобраны так, чтобы </w:t>
      </w:r>
      <w:r w:rsidRPr="009D4DA4">
        <w:rPr>
          <w:rFonts w:eastAsia="Lucida Sans Unicode"/>
          <w:color w:val="00000A"/>
          <w:kern w:val="1"/>
          <w:lang w:eastAsia="hi-IN" w:bidi="hi-IN"/>
        </w:rPr>
        <w:t xml:space="preserve">их совокупность демонстрировала нарастающие успешность, объем и глубину знаний, достижение более </w:t>
      </w:r>
      <w:r w:rsidRPr="009D4DA4">
        <w:rPr>
          <w:rFonts w:eastAsia="Lucida Sans Unicode"/>
          <w:color w:val="00000A"/>
          <w:kern w:val="1"/>
          <w:lang w:eastAsia="hi-IN" w:bidi="hi-IN"/>
        </w:rPr>
        <w:lastRenderedPageBreak/>
        <w:t>высоких уровней формируемых учебных действий. Примерами такого рода работ могут быть:</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 xml:space="preserve">по русскому, родному языку и литературному чтению, </w:t>
      </w:r>
      <w:r w:rsidRPr="009D4DA4">
        <w:rPr>
          <w:rFonts w:eastAsia="Lucida Sans Unicode"/>
          <w:iCs/>
          <w:spacing w:val="2"/>
          <w:kern w:val="1"/>
          <w:lang w:eastAsia="hi-IN" w:bidi="hi-IN"/>
        </w:rPr>
        <w:t>литературному чтению на родном языке, иностранному языку</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диктанты и изложения, сочинения на заданную</w:t>
      </w:r>
      <w:r w:rsidRPr="009D4DA4">
        <w:rPr>
          <w:rFonts w:eastAsia="Lucida Sans Unicode"/>
          <w:kern w:val="1"/>
          <w:lang w:eastAsia="hi-IN" w:bidi="hi-IN"/>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математике</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математические диктанты, оформленные результаты мини</w:t>
      </w:r>
      <w:r w:rsidRPr="009D4DA4">
        <w:rPr>
          <w:rFonts w:eastAsia="Lucida Sans Unicode"/>
          <w:spacing w:val="2"/>
          <w:kern w:val="1"/>
          <w:lang w:eastAsia="hi-IN" w:bidi="hi-IN"/>
        </w:rPr>
        <w:noBreakHyphen/>
        <w:t>исследований, записи решения учебно-</w:t>
      </w:r>
      <w:r w:rsidRPr="009D4DA4">
        <w:rPr>
          <w:rFonts w:eastAsia="Lucida Sans Unicode"/>
          <w:spacing w:val="2"/>
          <w:kern w:val="1"/>
          <w:lang w:eastAsia="hi-IN" w:bidi="hi-IN"/>
        </w:rPr>
        <w:softHyphen/>
        <w:t>познавательных и учебно</w:t>
      </w:r>
      <w:r w:rsidR="00CD24E6" w:rsidRPr="009D4DA4">
        <w:rPr>
          <w:rFonts w:eastAsia="Lucida Sans Unicode"/>
          <w:spacing w:val="2"/>
          <w:kern w:val="1"/>
          <w:lang w:eastAsia="hi-IN" w:bidi="hi-IN"/>
        </w:rPr>
        <w:t xml:space="preserve"> </w:t>
      </w:r>
      <w:r w:rsidRPr="009D4DA4">
        <w:rPr>
          <w:rFonts w:eastAsia="Lucida Sans Unicode"/>
          <w:spacing w:val="2"/>
          <w:kern w:val="1"/>
          <w:lang w:eastAsia="hi-IN" w:bidi="hi-IN"/>
        </w:rPr>
        <w:softHyphen/>
        <w:t>практических задач, мате</w:t>
      </w:r>
      <w:r w:rsidRPr="009D4DA4">
        <w:rPr>
          <w:rFonts w:eastAsia="Lucida Sans Unicode"/>
          <w:kern w:val="1"/>
          <w:lang w:eastAsia="hi-IN" w:bidi="hi-IN"/>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окружающему миру</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дневники наблюдений, оформ</w:t>
      </w:r>
      <w:r w:rsidRPr="009D4DA4">
        <w:rPr>
          <w:rFonts w:eastAsia="Lucida Sans Unicode"/>
          <w:spacing w:val="2"/>
          <w:kern w:val="1"/>
          <w:lang w:eastAsia="hi-IN" w:bidi="hi-IN"/>
        </w:rPr>
        <w:t>ленные результаты мини</w:t>
      </w:r>
      <w:r w:rsidRPr="009D4DA4">
        <w:rPr>
          <w:rFonts w:eastAsia="Lucida Sans Unicode"/>
          <w:spacing w:val="2"/>
          <w:kern w:val="1"/>
          <w:lang w:eastAsia="hi-IN" w:bidi="hi-IN"/>
        </w:rPr>
        <w:softHyphen/>
        <w:t>исследований и мини</w:t>
      </w:r>
      <w:r w:rsidRPr="009D4DA4">
        <w:rPr>
          <w:rFonts w:eastAsia="Lucida Sans Unicode"/>
          <w:spacing w:val="2"/>
          <w:kern w:val="1"/>
          <w:lang w:eastAsia="hi-IN" w:bidi="hi-IN"/>
        </w:rPr>
        <w:softHyphen/>
        <w:t xml:space="preserve">проектов, интервью, аудиозаписи устных ответов, творческие работы, </w:t>
      </w:r>
      <w:r w:rsidRPr="009D4DA4">
        <w:rPr>
          <w:rFonts w:eastAsia="Lucida Sans Unicode"/>
          <w:kern w:val="1"/>
          <w:lang w:eastAsia="hi-IN" w:bidi="hi-IN"/>
        </w:rPr>
        <w:t>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предметам эстетического цикла</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аудиозаписи, фото</w:t>
      </w:r>
      <w:r w:rsidRPr="009D4DA4">
        <w:rPr>
          <w:rFonts w:eastAsia="Lucida Sans Unicode"/>
          <w:spacing w:val="2"/>
          <w:kern w:val="1"/>
          <w:lang w:eastAsia="hi-IN" w:bidi="hi-IN"/>
        </w:rPr>
        <w:softHyphen/>
        <w:t xml:space="preserve"> и видеоизображения примеров исполнительской деятельности, иллюстрации к музыкальным произведениям, </w:t>
      </w:r>
      <w:r w:rsidRPr="009D4DA4">
        <w:rPr>
          <w:rFonts w:eastAsia="Lucida Sans Unicode"/>
          <w:kern w:val="1"/>
          <w:lang w:eastAsia="hi-IN" w:bidi="hi-IN"/>
        </w:rPr>
        <w:t>иллюстрации на заданную тему, продукты собственного твор</w:t>
      </w:r>
      <w:r w:rsidRPr="009D4DA4">
        <w:rPr>
          <w:rFonts w:eastAsia="Lucida Sans Unicode"/>
          <w:spacing w:val="2"/>
          <w:kern w:val="1"/>
          <w:lang w:eastAsia="hi-IN" w:bidi="hi-IN"/>
        </w:rPr>
        <w:t xml:space="preserve">чества, аудиозаписи монологических высказываний, </w:t>
      </w:r>
      <w:r w:rsidRPr="009D4DA4">
        <w:rPr>
          <w:rFonts w:eastAsia="Lucida Sans Unicode"/>
          <w:spacing w:val="2"/>
          <w:kern w:val="1"/>
          <w:lang w:eastAsia="hi-IN" w:bidi="hi-IN"/>
        </w:rPr>
        <w:softHyphen/>
        <w:t>описа</w:t>
      </w:r>
      <w:r w:rsidRPr="009D4DA4">
        <w:rPr>
          <w:rFonts w:eastAsia="Lucida Sans Unicode"/>
          <w:kern w:val="1"/>
          <w:lang w:eastAsia="hi-IN" w:bidi="hi-IN"/>
        </w:rPr>
        <w:t>ний,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по технологии</w:t>
      </w:r>
      <w:r w:rsidR="00CD24E6" w:rsidRPr="009D4DA4">
        <w:rPr>
          <w:rFonts w:eastAsia="Lucida Sans Unicode"/>
          <w:kern w:val="1"/>
          <w:lang w:eastAsia="hi-IN" w:bidi="hi-IN"/>
        </w:rPr>
        <w:t> -</w:t>
      </w:r>
      <w:r w:rsidRPr="009D4DA4">
        <w:rPr>
          <w:rFonts w:eastAsia="Lucida Sans Unicode"/>
          <w:kern w:val="1"/>
          <w:lang w:eastAsia="hi-IN" w:bidi="hi-IN"/>
        </w:rPr>
        <w:t xml:space="preserve"> фото</w:t>
      </w:r>
      <w:r w:rsidRPr="009D4DA4">
        <w:rPr>
          <w:rFonts w:eastAsia="Lucida Sans Unicode"/>
          <w:kern w:val="1"/>
          <w:lang w:eastAsia="hi-IN" w:bidi="hi-IN"/>
        </w:rPr>
        <w:softHyphen/>
        <w:t xml:space="preserve"> и видеоизображения продуктов исполнительской деятельности, аудиозаписи монологических высказываний</w:t>
      </w:r>
      <w:r w:rsidRPr="009D4DA4">
        <w:rPr>
          <w:rFonts w:eastAsia="Lucida Sans Unicode"/>
          <w:kern w:val="1"/>
          <w:lang w:eastAsia="hi-IN" w:bidi="hi-IN"/>
        </w:rPr>
        <w:softHyphen/>
        <w:t>, описаний, продукты собственного творчества,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по физкультуре </w:t>
      </w:r>
      <w:r w:rsidR="00CD24E6" w:rsidRPr="009D4DA4">
        <w:rPr>
          <w:rFonts w:eastAsia="Lucida Sans Unicode"/>
          <w:kern w:val="1"/>
          <w:lang w:eastAsia="hi-IN" w:bidi="hi-IN"/>
        </w:rPr>
        <w:t>-</w:t>
      </w:r>
      <w:r w:rsidRPr="009D4DA4">
        <w:rPr>
          <w:rFonts w:eastAsia="Lucida Sans Unicode"/>
          <w:kern w:val="1"/>
          <w:lang w:eastAsia="hi-IN" w:bidi="hi-IN"/>
        </w:rPr>
        <w:t xml:space="preserve"> видеоизображения примеров исполнительской деятельности, дневники наблюдений и самокон</w:t>
      </w:r>
      <w:r w:rsidRPr="009D4DA4">
        <w:rPr>
          <w:rFonts w:eastAsia="Lucida Sans Unicode"/>
          <w:spacing w:val="2"/>
          <w:kern w:val="1"/>
          <w:lang w:eastAsia="hi-IN" w:bidi="hi-IN"/>
        </w:rPr>
        <w:t>троля, самостоятельно составленные расписания и режим дня, комплексы физических упражнений, материалы само</w:t>
      </w:r>
      <w:r w:rsidRPr="009D4DA4">
        <w:rPr>
          <w:rFonts w:eastAsia="Lucida Sans Unicode"/>
          <w:kern w:val="1"/>
          <w:lang w:eastAsia="hi-IN" w:bidi="hi-IN"/>
        </w:rPr>
        <w:t>анализа и рефлексии и т. п.</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t xml:space="preserve">2. Систематизированные материалы наблюдений </w:t>
      </w:r>
      <w:r w:rsidRPr="009D4DA4">
        <w:rPr>
          <w:rFonts w:eastAsia="Lucida Sans Unicode"/>
          <w:iCs/>
          <w:color w:val="00000A"/>
          <w:spacing w:val="-2"/>
          <w:kern w:val="1"/>
          <w:lang w:eastAsia="hi-IN" w:bidi="hi-IN"/>
        </w:rPr>
        <w:t>(оце</w:t>
      </w:r>
      <w:r w:rsidRPr="009D4DA4">
        <w:rPr>
          <w:rFonts w:eastAsia="Lucida Sans Unicode"/>
          <w:iCs/>
          <w:color w:val="00000A"/>
          <w:kern w:val="1"/>
          <w:lang w:eastAsia="hi-IN" w:bidi="hi-IN"/>
        </w:rPr>
        <w:t xml:space="preserve">ночные листы, материалы и листы наблюдений и т. п.) </w:t>
      </w:r>
      <w:r w:rsidRPr="009D4DA4">
        <w:rPr>
          <w:rFonts w:eastAsia="Lucida Sans Unicode"/>
          <w:color w:val="00000A"/>
          <w:kern w:val="1"/>
          <w:lang w:eastAsia="hi-IN" w:bidi="hi-IN"/>
        </w:rPr>
        <w:t>за процессом овладения универсальными учебными действи</w:t>
      </w:r>
      <w:r w:rsidRPr="009D4DA4">
        <w:rPr>
          <w:rFonts w:eastAsia="Lucida Sans Unicode"/>
          <w:color w:val="00000A"/>
          <w:spacing w:val="-2"/>
          <w:kern w:val="1"/>
          <w:lang w:eastAsia="hi-IN" w:bidi="hi-IN"/>
        </w:rPr>
        <w:t xml:space="preserve">ями, которые ведут учителя начальных классов (выступающие </w:t>
      </w:r>
      <w:r w:rsidR="00CD24E6" w:rsidRPr="009D4DA4">
        <w:rPr>
          <w:rFonts w:eastAsia="Lucida Sans Unicode"/>
          <w:color w:val="00000A"/>
          <w:kern w:val="1"/>
          <w:lang w:eastAsia="hi-IN" w:bidi="hi-IN"/>
        </w:rPr>
        <w:t>и в роли учителя</w:t>
      </w:r>
      <w:r w:rsidRPr="009D4DA4">
        <w:rPr>
          <w:rFonts w:eastAsia="Lucida Sans Unicode"/>
          <w:color w:val="00000A"/>
          <w:kern w:val="1"/>
          <w:lang w:eastAsia="hi-IN" w:bidi="hi-IN"/>
        </w:rPr>
        <w:softHyphen/>
        <w:t>предметника, и в роли классного руководителя), иные учителя</w:t>
      </w:r>
      <w:r w:rsidR="00CD24E6" w:rsidRPr="009D4DA4">
        <w:rPr>
          <w:rFonts w:eastAsia="Lucida Sans Unicode"/>
          <w:color w:val="00000A"/>
          <w:kern w:val="1"/>
          <w:lang w:eastAsia="hi-IN" w:bidi="hi-IN"/>
        </w:rPr>
        <w:t xml:space="preserve"> </w:t>
      </w:r>
      <w:r w:rsidRPr="009D4DA4">
        <w:rPr>
          <w:rFonts w:eastAsia="Lucida Sans Unicode"/>
          <w:color w:val="00000A"/>
          <w:kern w:val="1"/>
          <w:lang w:eastAsia="hi-IN" w:bidi="hi-IN"/>
        </w:rPr>
        <w:softHyphen/>
        <w:t>предметники, школьный психолог, организатор воспитательной работы и другие непосредственные участники образовательных отношений.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3. Материалы, характеризующие достижения обучающихся в рамках внеурочной и досуговой деятельности</w:t>
      </w:r>
      <w:r w:rsidRPr="009D4DA4">
        <w:rPr>
          <w:rFonts w:eastAsia="Lucida Sans Unicode"/>
          <w:color w:val="00000A"/>
          <w:kern w:val="1"/>
          <w:lang w:eastAsia="hi-IN" w:bidi="hi-IN"/>
        </w:rPr>
        <w:t>, например результаты участия в олимпиадах, конкурсах, смот</w:t>
      </w:r>
      <w:r w:rsidRPr="009D4DA4">
        <w:rPr>
          <w:rFonts w:eastAsia="Lucida Sans Unicode"/>
          <w:color w:val="00000A"/>
          <w:spacing w:val="2"/>
          <w:kern w:val="1"/>
          <w:lang w:eastAsia="hi-IN" w:bidi="hi-IN"/>
        </w:rPr>
        <w:t>рах, выставках, концертах, спортивных мероприятиях, поделки и др. Основное требование, пр</w:t>
      </w:r>
      <w:r w:rsidR="00CD24E6" w:rsidRPr="009D4DA4">
        <w:rPr>
          <w:rFonts w:eastAsia="Lucida Sans Unicode"/>
          <w:color w:val="00000A"/>
          <w:spacing w:val="2"/>
          <w:kern w:val="1"/>
          <w:lang w:eastAsia="hi-IN" w:bidi="hi-IN"/>
        </w:rPr>
        <w:t>едъявляемое к этим материалам, </w:t>
      </w:r>
      <w:r w:rsidRPr="009D4DA4">
        <w:rPr>
          <w:rFonts w:eastAsia="Lucida Sans Unicode"/>
          <w:color w:val="00000A"/>
          <w:spacing w:val="2"/>
          <w:kern w:val="1"/>
          <w:lang w:eastAsia="hi-IN" w:bidi="hi-IN"/>
        </w:rPr>
        <w:t xml:space="preserve"> отражение в них степени достижения пла</w:t>
      </w:r>
      <w:r w:rsidRPr="009D4DA4">
        <w:rPr>
          <w:rFonts w:eastAsia="Lucida Sans Unicode"/>
          <w:color w:val="00000A"/>
          <w:kern w:val="1"/>
          <w:lang w:eastAsia="hi-IN" w:bidi="hi-IN"/>
        </w:rPr>
        <w:t>нируемых результатов освоения примерной образовательной программы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Оценка как отдельных составляющих, так и портфеля до</w:t>
      </w:r>
      <w:r w:rsidRPr="009D4DA4">
        <w:rPr>
          <w:rFonts w:eastAsia="Lucida Sans Unicode"/>
          <w:color w:val="00000A"/>
          <w:spacing w:val="2"/>
          <w:kern w:val="1"/>
          <w:lang w:eastAsia="hi-IN" w:bidi="hi-IN"/>
        </w:rPr>
        <w:t xml:space="preserve">стижений в целом ведется на </w:t>
      </w:r>
      <w:r w:rsidRPr="009D4DA4">
        <w:rPr>
          <w:rFonts w:eastAsia="Lucida Sans Unicode"/>
          <w:iCs/>
          <w:color w:val="00000A"/>
          <w:spacing w:val="2"/>
          <w:kern w:val="1"/>
          <w:lang w:eastAsia="hi-IN" w:bidi="hi-IN"/>
        </w:rPr>
        <w:t>критериальной основе</w:t>
      </w:r>
      <w:r w:rsidRPr="009D4DA4">
        <w:rPr>
          <w:rFonts w:eastAsia="Lucida Sans Unicode"/>
          <w:color w:val="00000A"/>
          <w:spacing w:val="2"/>
          <w:kern w:val="1"/>
          <w:lang w:eastAsia="hi-IN" w:bidi="hi-IN"/>
        </w:rPr>
        <w:t>, по</w:t>
      </w:r>
      <w:r w:rsidRPr="009D4DA4">
        <w:rPr>
          <w:rFonts w:eastAsia="Lucida Sans Unicode"/>
          <w:color w:val="00000A"/>
          <w:kern w:val="1"/>
          <w:lang w:eastAsia="hi-IN" w:bidi="hi-IN"/>
        </w:rPr>
        <w:t>этому портфели достижений должны сопровождаться специ</w:t>
      </w:r>
      <w:r w:rsidRPr="009D4DA4">
        <w:rPr>
          <w:rFonts w:eastAsia="Lucida Sans Unicode"/>
          <w:color w:val="00000A"/>
          <w:spacing w:val="2"/>
          <w:kern w:val="1"/>
          <w:lang w:eastAsia="hi-IN" w:bidi="hi-IN"/>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D4DA4">
        <w:rPr>
          <w:rFonts w:eastAsia="Lucida Sans Unicode"/>
          <w:color w:val="00000A"/>
          <w:kern w:val="1"/>
          <w:lang w:eastAsia="hi-IN" w:bidi="hi-IN"/>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При адаптации критериев целесообразно соотносить их с </w:t>
      </w:r>
      <w:r w:rsidRPr="009D4DA4">
        <w:rPr>
          <w:rFonts w:eastAsia="Lucida Sans Unicode"/>
          <w:color w:val="00000A"/>
          <w:spacing w:val="2"/>
          <w:kern w:val="1"/>
          <w:lang w:eastAsia="hi-IN" w:bidi="hi-IN"/>
        </w:rPr>
        <w:t>критериями и нормами, представленными в примерах ин</w:t>
      </w:r>
      <w:r w:rsidRPr="009D4DA4">
        <w:rPr>
          <w:rFonts w:eastAsia="Lucida Sans Unicode"/>
          <w:color w:val="00000A"/>
          <w:kern w:val="1"/>
          <w:lang w:eastAsia="hi-IN" w:bidi="hi-IN"/>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lastRenderedPageBreak/>
        <w:t xml:space="preserve">По результатам оценки, которая формируется на основе </w:t>
      </w:r>
      <w:r w:rsidRPr="009D4DA4">
        <w:rPr>
          <w:rFonts w:eastAsia="Lucida Sans Unicode"/>
          <w:color w:val="00000A"/>
          <w:kern w:val="1"/>
          <w:lang w:eastAsia="hi-IN" w:bidi="hi-IN"/>
        </w:rPr>
        <w:t>материалов портфеля достижений, делаются выводы: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1) о сформированности у обучающегося </w:t>
      </w:r>
      <w:r w:rsidRPr="009D4DA4">
        <w:rPr>
          <w:rFonts w:eastAsia="Lucida Sans Unicode"/>
          <w:iCs/>
          <w:color w:val="00000A"/>
          <w:kern w:val="1"/>
          <w:lang w:eastAsia="hi-IN" w:bidi="hi-IN"/>
        </w:rPr>
        <w:t>универсальных и предметных способов действий</w:t>
      </w:r>
      <w:r w:rsidRPr="009D4DA4">
        <w:rPr>
          <w:rFonts w:eastAsia="Lucida Sans Unicode"/>
          <w:color w:val="00000A"/>
          <w:kern w:val="1"/>
          <w:lang w:eastAsia="hi-IN" w:bidi="hi-IN"/>
        </w:rPr>
        <w:t xml:space="preserve">, а также </w:t>
      </w:r>
      <w:r w:rsidRPr="009D4DA4">
        <w:rPr>
          <w:rFonts w:eastAsia="Lucida Sans Unicode"/>
          <w:iCs/>
          <w:color w:val="00000A"/>
          <w:kern w:val="1"/>
          <w:lang w:eastAsia="hi-IN" w:bidi="hi-IN"/>
        </w:rPr>
        <w:t>опорной системы знаний</w:t>
      </w:r>
      <w:r w:rsidRPr="009D4DA4">
        <w:rPr>
          <w:rFonts w:eastAsia="Lucida Sans Unicode"/>
          <w:color w:val="00000A"/>
          <w:kern w:val="1"/>
          <w:lang w:eastAsia="hi-IN" w:bidi="hi-IN"/>
        </w:rPr>
        <w:t>, обеспечивающих ему возможность продолжения образования в основной школе;</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color w:val="00000A"/>
          <w:spacing w:val="-4"/>
          <w:kern w:val="1"/>
          <w:lang w:eastAsia="hi-IN" w:bidi="hi-IN"/>
        </w:rPr>
        <w:t xml:space="preserve">2) о сформированности основ </w:t>
      </w:r>
      <w:r w:rsidRPr="009D4DA4">
        <w:rPr>
          <w:rFonts w:eastAsia="Lucida Sans Unicode"/>
          <w:iCs/>
          <w:color w:val="00000A"/>
          <w:spacing w:val="-4"/>
          <w:kern w:val="1"/>
          <w:lang w:eastAsia="hi-IN" w:bidi="hi-IN"/>
        </w:rPr>
        <w:t>умения учиться</w:t>
      </w:r>
      <w:r w:rsidRPr="009D4DA4">
        <w:rPr>
          <w:rFonts w:eastAsia="Lucida Sans Unicode"/>
          <w:color w:val="00000A"/>
          <w:spacing w:val="-4"/>
          <w:kern w:val="1"/>
          <w:lang w:eastAsia="hi-IN" w:bidi="hi-IN"/>
        </w:rPr>
        <w:t>, понимаемой как способность к самоорганизации с целью постановки и решения учебно</w:t>
      </w:r>
      <w:r w:rsidRPr="009D4DA4">
        <w:rPr>
          <w:rFonts w:eastAsia="Lucida Sans Unicode"/>
          <w:color w:val="00000A"/>
          <w:spacing w:val="-4"/>
          <w:kern w:val="1"/>
          <w:lang w:eastAsia="hi-IN" w:bidi="hi-IN"/>
        </w:rPr>
        <w:softHyphen/>
        <w:t>познавательных и учебно</w:t>
      </w:r>
      <w:r w:rsidRPr="009D4DA4">
        <w:rPr>
          <w:rFonts w:eastAsia="Lucida Sans Unicode"/>
          <w:color w:val="00000A"/>
          <w:spacing w:val="-4"/>
          <w:kern w:val="1"/>
          <w:lang w:eastAsia="hi-IN" w:bidi="hi-IN"/>
        </w:rPr>
        <w:softHyphen/>
        <w:t>практических задач;</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3) об </w:t>
      </w:r>
      <w:r w:rsidRPr="009D4DA4">
        <w:rPr>
          <w:rFonts w:eastAsia="Lucida Sans Unicode"/>
          <w:iCs/>
          <w:color w:val="00000A"/>
          <w:kern w:val="1"/>
          <w:lang w:eastAsia="hi-IN" w:bidi="hi-IN"/>
        </w:rPr>
        <w:t>индивидуальном прогрессе</w:t>
      </w:r>
      <w:r w:rsidRPr="009D4DA4">
        <w:rPr>
          <w:rFonts w:eastAsia="Lucida Sans Unicode"/>
          <w:color w:val="00000A"/>
          <w:kern w:val="1"/>
          <w:lang w:eastAsia="hi-IN" w:bidi="hi-IN"/>
        </w:rPr>
        <w:t xml:space="preserve"> в основных сферах раз</w:t>
      </w:r>
      <w:r w:rsidRPr="009D4DA4">
        <w:rPr>
          <w:rFonts w:eastAsia="Lucida Sans Unicode"/>
          <w:color w:val="00000A"/>
          <w:spacing w:val="2"/>
          <w:kern w:val="1"/>
          <w:lang w:eastAsia="hi-IN" w:bidi="hi-IN"/>
        </w:rPr>
        <w:t>вития личности — мотивационно</w:t>
      </w:r>
      <w:r w:rsidRPr="009D4DA4">
        <w:rPr>
          <w:rFonts w:eastAsia="Lucida Sans Unicode"/>
          <w:color w:val="00000A"/>
          <w:spacing w:val="2"/>
          <w:kern w:val="1"/>
          <w:lang w:eastAsia="hi-IN" w:bidi="hi-IN"/>
        </w:rPr>
        <w:softHyphen/>
        <w:t>смысловой, познаватель</w:t>
      </w:r>
      <w:r w:rsidRPr="009D4DA4">
        <w:rPr>
          <w:rFonts w:eastAsia="Lucida Sans Unicode"/>
          <w:color w:val="00000A"/>
          <w:kern w:val="1"/>
          <w:lang w:eastAsia="hi-IN" w:bidi="hi-IN"/>
        </w:rPr>
        <w:t>ной, эмоциональной, волевой и саморегуляции.</w:t>
      </w:r>
    </w:p>
    <w:p w:rsidR="004E4C3A" w:rsidRPr="009D4DA4" w:rsidRDefault="004E4C3A" w:rsidP="004E4C3A">
      <w:pPr>
        <w:ind w:firstLine="454"/>
        <w:jc w:val="both"/>
        <w:rPr>
          <w:rFonts w:eastAsia="Lucida Sans Unicode"/>
          <w:color w:val="00000A"/>
          <w:kern w:val="1"/>
          <w:lang w:eastAsia="hi-IN" w:bidi="hi-IN"/>
        </w:rPr>
      </w:pPr>
    </w:p>
    <w:p w:rsidR="004E4C3A" w:rsidRPr="009D30A1" w:rsidRDefault="004E4C3A" w:rsidP="004E4C3A">
      <w:pPr>
        <w:jc w:val="center"/>
        <w:rPr>
          <w:rFonts w:eastAsia="MS Gothic"/>
          <w:b/>
          <w:iCs/>
          <w:kern w:val="1"/>
          <w:lang w:eastAsia="hi-IN" w:bidi="hi-IN"/>
        </w:rPr>
      </w:pPr>
      <w:r w:rsidRPr="009D30A1">
        <w:rPr>
          <w:rFonts w:eastAsia="MS Gothic"/>
          <w:b/>
          <w:iCs/>
          <w:kern w:val="1"/>
          <w:lang w:eastAsia="hi-IN" w:bidi="hi-IN"/>
        </w:rPr>
        <w:t>1.3.4. Итоговая оценка выпускника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На итоговую оценку на уровне начального общего об</w:t>
      </w:r>
      <w:r w:rsidRPr="009D4DA4">
        <w:rPr>
          <w:rFonts w:eastAsia="Lucida Sans Unicode"/>
          <w:color w:val="00000A"/>
          <w:kern w:val="1"/>
          <w:lang w:eastAsia="hi-IN" w:bidi="hi-IN"/>
        </w:rPr>
        <w:t xml:space="preserve">разования, результаты которой используются при принятии решения о возможности (или невозможности) продолжения </w:t>
      </w:r>
      <w:r w:rsidRPr="009D4DA4">
        <w:rPr>
          <w:rFonts w:eastAsia="Lucida Sans Unicode"/>
          <w:color w:val="00000A"/>
          <w:spacing w:val="2"/>
          <w:kern w:val="1"/>
          <w:lang w:eastAsia="hi-IN" w:bidi="hi-IN"/>
        </w:rPr>
        <w:t xml:space="preserve">обучения на следующем уровне, выносятся </w:t>
      </w:r>
      <w:r w:rsidRPr="009D4DA4">
        <w:rPr>
          <w:rFonts w:eastAsia="Lucida Sans Unicode"/>
          <w:iCs/>
          <w:color w:val="00000A"/>
          <w:spacing w:val="2"/>
          <w:kern w:val="1"/>
          <w:lang w:eastAsia="hi-IN" w:bidi="hi-IN"/>
        </w:rPr>
        <w:t>только пред</w:t>
      </w:r>
      <w:r w:rsidRPr="009D4DA4">
        <w:rPr>
          <w:rFonts w:eastAsia="Lucida Sans Unicode"/>
          <w:iCs/>
          <w:color w:val="00000A"/>
          <w:kern w:val="1"/>
          <w:lang w:eastAsia="hi-IN" w:bidi="hi-IN"/>
        </w:rPr>
        <w:t>метные и метапредметные результаты</w:t>
      </w:r>
      <w:r w:rsidRPr="009D4DA4">
        <w:rPr>
          <w:rFonts w:eastAsia="Lucida Sans Unicode"/>
          <w:color w:val="00000A"/>
          <w:kern w:val="1"/>
          <w:lang w:eastAsia="hi-IN" w:bidi="hi-IN"/>
        </w:rPr>
        <w:t>, описанные в разделе «Выпускник научится» планируемых результатов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Предметом итоговой оценки является </w:t>
      </w:r>
      <w:r w:rsidRPr="009D4DA4">
        <w:rPr>
          <w:rFonts w:eastAsia="Lucida Sans Unicode"/>
          <w:iCs/>
          <w:color w:val="00000A"/>
          <w:spacing w:val="2"/>
          <w:kern w:val="1"/>
          <w:lang w:eastAsia="hi-IN" w:bidi="hi-IN"/>
        </w:rPr>
        <w:t>способность обу</w:t>
      </w:r>
      <w:r w:rsidRPr="009D4DA4">
        <w:rPr>
          <w:rFonts w:eastAsia="Lucida Sans Unicode"/>
          <w:iCs/>
          <w:color w:val="00000A"/>
          <w:kern w:val="1"/>
          <w:lang w:eastAsia="hi-IN" w:bidi="hi-IN"/>
        </w:rPr>
        <w:t>чающихся решать учебно-познавательные и учебно-прак</w:t>
      </w:r>
      <w:r w:rsidRPr="009D4DA4">
        <w:rPr>
          <w:rFonts w:eastAsia="Lucida Sans Unicode"/>
          <w:iCs/>
          <w:color w:val="00000A"/>
          <w:spacing w:val="2"/>
          <w:kern w:val="1"/>
          <w:lang w:eastAsia="hi-IN" w:bidi="hi-IN"/>
        </w:rPr>
        <w:t>тические задачи, построенные на материале опорной системы знаний с использованием средств, релевантных содержанию учебных предметов</w:t>
      </w:r>
      <w:r w:rsidRPr="009D4DA4">
        <w:rPr>
          <w:rFonts w:eastAsia="Lucida Sans Unicode"/>
          <w:color w:val="00000A"/>
          <w:spacing w:val="2"/>
          <w:kern w:val="1"/>
          <w:lang w:eastAsia="hi-IN" w:bidi="hi-IN"/>
        </w:rPr>
        <w:t xml:space="preserve">, в том числе на основе метапредметных действий. Способность к решению иного </w:t>
      </w:r>
      <w:r w:rsidRPr="009D4DA4">
        <w:rPr>
          <w:rFonts w:eastAsia="Lucida Sans Unicode"/>
          <w:color w:val="00000A"/>
          <w:kern w:val="1"/>
          <w:lang w:eastAsia="hi-IN" w:bidi="hi-IN"/>
        </w:rPr>
        <w:t>класса задач является предметом различного рода неперсонифицированных обследований.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При получении начального общего образования особое зна</w:t>
      </w:r>
      <w:r w:rsidRPr="009D4DA4">
        <w:rPr>
          <w:rFonts w:eastAsia="Lucida Sans Unicode"/>
          <w:color w:val="00000A"/>
          <w:spacing w:val="2"/>
          <w:kern w:val="1"/>
          <w:lang w:eastAsia="hi-IN" w:bidi="hi-IN"/>
        </w:rPr>
        <w:t xml:space="preserve">чение для продолжения образования имеет усвоение обучающимися </w:t>
      </w:r>
      <w:r w:rsidRPr="009D4DA4">
        <w:rPr>
          <w:rFonts w:eastAsia="Lucida Sans Unicode"/>
          <w:iCs/>
          <w:color w:val="00000A"/>
          <w:spacing w:val="2"/>
          <w:kern w:val="1"/>
          <w:lang w:eastAsia="hi-IN" w:bidi="hi-IN"/>
        </w:rPr>
        <w:t>опорной системы знаний по русскому языку,</w:t>
      </w:r>
      <w:r w:rsidRPr="009D4DA4">
        <w:rPr>
          <w:rFonts w:eastAsia="Lucida Sans Unicode"/>
          <w:iCs/>
          <w:color w:val="00000A"/>
          <w:kern w:val="1"/>
          <w:lang w:eastAsia="hi-IN" w:bidi="hi-IN"/>
        </w:rPr>
        <w:t xml:space="preserve"> родному языку и математике</w:t>
      </w:r>
      <w:r w:rsidRPr="009D4DA4">
        <w:rPr>
          <w:rFonts w:eastAsia="Lucida Sans Unicode"/>
          <w:color w:val="00000A"/>
          <w:kern w:val="1"/>
          <w:lang w:eastAsia="hi-IN" w:bidi="hi-IN"/>
        </w:rPr>
        <w:t xml:space="preserve"> и овладение следующими метапредметными действиями:</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речевыми, среди которых следует выделить навыки осознанного чтения и работы с информацией;</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коммуникативными, необходимыми для учебного со</w:t>
      </w:r>
      <w:r w:rsidRPr="009D4DA4">
        <w:rPr>
          <w:rFonts w:eastAsia="Lucida Sans Unicode"/>
          <w:kern w:val="1"/>
          <w:lang w:eastAsia="hi-IN" w:bidi="hi-IN"/>
        </w:rPr>
        <w:t>трудничества с учителем и сверстниками.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Итоговая оценка выпускника формируется на основе на</w:t>
      </w:r>
      <w:r w:rsidRPr="009D4DA4">
        <w:rPr>
          <w:rFonts w:eastAsia="Lucida Sans Unicode"/>
          <w:color w:val="00000A"/>
          <w:spacing w:val="2"/>
          <w:kern w:val="1"/>
          <w:lang w:eastAsia="hi-IN" w:bidi="hi-IN"/>
        </w:rPr>
        <w:t>копленной оценки, зафиксированной в портфеле достиже</w:t>
      </w:r>
      <w:r w:rsidRPr="009D4DA4">
        <w:rPr>
          <w:rFonts w:eastAsia="Lucida Sans Unicode"/>
          <w:color w:val="00000A"/>
          <w:kern w:val="1"/>
          <w:lang w:eastAsia="hi-IN" w:bidi="hi-IN"/>
        </w:rPr>
        <w:t xml:space="preserve">ний, по всем учебным предметам и оценок за выполнение, </w:t>
      </w:r>
      <w:r w:rsidRPr="009D4DA4">
        <w:rPr>
          <w:rFonts w:eastAsia="Lucida Sans Unicode"/>
          <w:color w:val="00000A"/>
          <w:spacing w:val="2"/>
          <w:kern w:val="1"/>
          <w:lang w:eastAsia="hi-IN" w:bidi="hi-IN"/>
        </w:rPr>
        <w:t xml:space="preserve">как минимум, трех (четырех) итоговых работ (по русскому </w:t>
      </w:r>
      <w:r w:rsidRPr="009D4DA4">
        <w:rPr>
          <w:rFonts w:eastAsia="Lucida Sans Unicode"/>
          <w:color w:val="00000A"/>
          <w:kern w:val="1"/>
          <w:lang w:eastAsia="hi-IN" w:bidi="hi-IN"/>
        </w:rPr>
        <w:t>языку, родному языку, математике и комплексной работы на межпредметной основе).</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При этом накопленная оценка характеризует выполнение всей совокупности планируемых результатов, а также дина</w:t>
      </w:r>
      <w:r w:rsidRPr="009D4DA4">
        <w:rPr>
          <w:rFonts w:eastAsia="Lucida Sans Unicode"/>
          <w:color w:val="00000A"/>
          <w:spacing w:val="2"/>
          <w:kern w:val="1"/>
          <w:lang w:eastAsia="hi-IN" w:bidi="hi-IN"/>
        </w:rPr>
        <w:t xml:space="preserve">мику образовательных достижений обучающихся за период </w:t>
      </w:r>
      <w:r w:rsidRPr="009D4DA4">
        <w:rPr>
          <w:rFonts w:eastAsia="Lucida Sans Unicode"/>
          <w:color w:val="00000A"/>
          <w:kern w:val="1"/>
          <w:lang w:eastAsia="hi-IN" w:bidi="hi-IN"/>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На основании этих оценок по каждому предмету и по </w:t>
      </w:r>
      <w:r w:rsidRPr="009D4DA4">
        <w:rPr>
          <w:rFonts w:eastAsia="Lucida Sans Unicode"/>
          <w:color w:val="00000A"/>
          <w:kern w:val="1"/>
          <w:lang w:eastAsia="hi-IN" w:bidi="hi-IN"/>
        </w:rPr>
        <w:t>программе формирования универсальных учебных действий делаются следующие выводы о достижении планируемых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w:t>
      </w:r>
      <w:r w:rsidRPr="009D4DA4">
        <w:rPr>
          <w:rFonts w:eastAsia="Lucida Sans Unicode"/>
          <w:color w:val="00000A"/>
          <w:kern w:val="1"/>
          <w:lang w:eastAsia="hi-IN" w:bidi="hi-IN"/>
        </w:rPr>
        <w:softHyphen/>
        <w:t>познавательных и учебно</w:t>
      </w:r>
      <w:r w:rsidRPr="009D4DA4">
        <w:rPr>
          <w:rFonts w:eastAsia="Lucida Sans Unicode"/>
          <w:color w:val="00000A"/>
          <w:kern w:val="1"/>
          <w:lang w:eastAsia="hi-IN" w:bidi="hi-IN"/>
        </w:rPr>
        <w:softHyphen/>
        <w:t>практических задач средствами данного предмета.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D4DA4">
        <w:rPr>
          <w:rFonts w:eastAsia="Lucida Sans Unicode"/>
          <w:color w:val="00000A"/>
          <w:spacing w:val="2"/>
          <w:kern w:val="1"/>
          <w:lang w:eastAsia="hi-IN" w:bidi="hi-IN"/>
        </w:rPr>
        <w:t>как минимум, с оценкой «зачтено» (или «удовлетворитель</w:t>
      </w:r>
      <w:r w:rsidRPr="009D4DA4">
        <w:rPr>
          <w:rFonts w:eastAsia="Lucida Sans Unicode"/>
          <w:color w:val="00000A"/>
          <w:kern w:val="1"/>
          <w:lang w:eastAsia="hi-IN" w:bidi="hi-IN"/>
        </w:rPr>
        <w:t>но»), а результаты выполнения итоговых работ свидетельствуют о правильном выполнении не менее 50% заданий базового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4"/>
          <w:kern w:val="1"/>
          <w:lang w:eastAsia="hi-IN" w:bidi="hi-IN"/>
        </w:rPr>
        <w:lastRenderedPageBreak/>
        <w:t xml:space="preserve">2) Выпускник овладел опорной системой знаний, необходимой для продолжения образования на следующем </w:t>
      </w:r>
      <w:r w:rsidRPr="009D4DA4">
        <w:rPr>
          <w:rFonts w:eastAsia="Lucida Sans Unicode"/>
          <w:color w:val="00000A"/>
          <w:kern w:val="1"/>
          <w:lang w:eastAsia="hi-IN" w:bidi="hi-IN"/>
        </w:rPr>
        <w:t>уровне образования, на уровне осознанного произвольного овладения учебными действиями.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w:t>
      </w:r>
      <w:r w:rsidRPr="009D4DA4">
        <w:rPr>
          <w:rFonts w:eastAsia="Lucida Sans Unicode"/>
          <w:color w:val="00000A"/>
          <w:spacing w:val="2"/>
          <w:kern w:val="1"/>
          <w:lang w:eastAsia="hi-IN" w:bidi="hi-IN"/>
        </w:rPr>
        <w:t>системы оценки зафиксировано достижение планируемых результатов по всем основным разделам учебной програм</w:t>
      </w:r>
      <w:r w:rsidRPr="009D4DA4">
        <w:rPr>
          <w:rFonts w:eastAsia="Lucida Sans Unicode"/>
          <w:color w:val="00000A"/>
          <w:kern w:val="1"/>
          <w:lang w:eastAsia="hi-IN" w:bidi="hi-IN"/>
        </w:rPr>
        <w:t xml:space="preserve">мы, причем не менее чем по половине разделов выставлена </w:t>
      </w:r>
      <w:r w:rsidRPr="009D4DA4">
        <w:rPr>
          <w:rFonts w:eastAsia="Lucida Sans Unicode"/>
          <w:color w:val="00000A"/>
          <w:spacing w:val="2"/>
          <w:kern w:val="1"/>
          <w:lang w:eastAsia="hi-IN" w:bidi="hi-IN"/>
        </w:rPr>
        <w:t xml:space="preserve">оценка «хорошо» или «отлично», а результаты выполнения </w:t>
      </w:r>
      <w:r w:rsidRPr="009D4DA4">
        <w:rPr>
          <w:rFonts w:eastAsia="Lucida Sans Unicode"/>
          <w:color w:val="00000A"/>
          <w:kern w:val="1"/>
          <w:lang w:eastAsia="hi-IN" w:bidi="hi-IN"/>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3) Выпускник не овладел опорной системой знаний и </w:t>
      </w:r>
      <w:r w:rsidRPr="009D4DA4">
        <w:rPr>
          <w:rFonts w:eastAsia="Lucida Sans Unicode"/>
          <w:color w:val="00000A"/>
          <w:kern w:val="1"/>
          <w:lang w:eastAsia="hi-IN" w:bidi="hi-IN"/>
        </w:rPr>
        <w:t>учебными действиями, необходимыми для продолжения образования на следующем уровне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системы оценки не зафиксировано достижение планируемых </w:t>
      </w:r>
      <w:r w:rsidRPr="009D4DA4">
        <w:rPr>
          <w:rFonts w:eastAsia="Lucida Sans Unicode"/>
          <w:color w:val="00000A"/>
          <w:spacing w:val="-2"/>
          <w:kern w:val="1"/>
          <w:lang w:eastAsia="hi-IN" w:bidi="hi-IN"/>
        </w:rPr>
        <w:t>результатов по всем основным разделам учебной программы, а результаты выполнения итоговых работ свидетельствуют о пра</w:t>
      </w:r>
      <w:r w:rsidRPr="009D4DA4">
        <w:rPr>
          <w:rFonts w:eastAsia="Lucida Sans Unicode"/>
          <w:color w:val="00000A"/>
          <w:kern w:val="1"/>
          <w:lang w:eastAsia="hi-IN" w:bidi="hi-IN"/>
        </w:rPr>
        <w:t>вильном выполнении менее 50% заданий базового уровня.</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4"/>
          <w:kern w:val="1"/>
          <w:lang w:eastAsia="hi-IN" w:bidi="hi-IN"/>
        </w:rPr>
        <w:t>Педагогический совет  образовательной организации на осно</w:t>
      </w:r>
      <w:r w:rsidRPr="009D4DA4">
        <w:rPr>
          <w:rFonts w:eastAsia="Lucida Sans Unicode"/>
          <w:color w:val="00000A"/>
          <w:kern w:val="1"/>
          <w:lang w:eastAsia="hi-IN" w:bidi="hi-IN"/>
        </w:rPr>
        <w:t>ве выводов, сделанных по каждому обучающемуся, рассма</w:t>
      </w:r>
      <w:r w:rsidRPr="009D4DA4">
        <w:rPr>
          <w:rFonts w:eastAsia="Lucida Sans Unicode"/>
          <w:color w:val="00000A"/>
          <w:spacing w:val="2"/>
          <w:kern w:val="1"/>
          <w:lang w:eastAsia="hi-IN" w:bidi="hi-IN"/>
        </w:rPr>
        <w:t xml:space="preserve">тривает вопрос об </w:t>
      </w:r>
      <w:r w:rsidRPr="009D4DA4">
        <w:rPr>
          <w:rFonts w:eastAsia="Lucida Sans Unicode"/>
          <w:bCs/>
          <w:color w:val="00000A"/>
          <w:spacing w:val="2"/>
          <w:kern w:val="1"/>
          <w:lang w:eastAsia="hi-IN" w:bidi="hi-IN"/>
        </w:rPr>
        <w:t xml:space="preserve">успешном освоении данным обучающимся основной образовательной программы начального </w:t>
      </w:r>
      <w:r w:rsidRPr="009D4DA4">
        <w:rPr>
          <w:rFonts w:eastAsia="Lucida Sans Unicode"/>
          <w:bCs/>
          <w:color w:val="00000A"/>
          <w:spacing w:val="-2"/>
          <w:kern w:val="1"/>
          <w:lang w:eastAsia="hi-IN" w:bidi="hi-IN"/>
        </w:rPr>
        <w:t>общего образования и переводе его на следующий уровень общего образования</w:t>
      </w:r>
      <w:r w:rsidRPr="009D4DA4">
        <w:rPr>
          <w:rFonts w:eastAsia="Lucida Sans Unicode"/>
          <w:color w:val="00000A"/>
          <w:spacing w:val="-2"/>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случае если полученные обучающимся итоговые оценки не позволяют сделать однозначного вывода о достижении </w:t>
      </w:r>
      <w:r w:rsidRPr="009D4DA4">
        <w:rPr>
          <w:rFonts w:eastAsia="Lucida Sans Unicode"/>
          <w:color w:val="00000A"/>
          <w:spacing w:val="2"/>
          <w:kern w:val="1"/>
          <w:lang w:eastAsia="hi-IN" w:bidi="hi-IN"/>
        </w:rPr>
        <w:t>планируемых результатов, решение о переводе на следую</w:t>
      </w:r>
      <w:r w:rsidRPr="009D4DA4">
        <w:rPr>
          <w:rFonts w:eastAsia="Lucida Sans Unicode"/>
          <w:color w:val="00000A"/>
          <w:kern w:val="1"/>
          <w:lang w:eastAsia="hi-IN" w:bidi="hi-IN"/>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Решение</w:t>
      </w:r>
      <w:r w:rsidRPr="009D4DA4">
        <w:rPr>
          <w:rFonts w:eastAsia="Lucida Sans Unicode"/>
          <w:bCs/>
          <w:color w:val="00000A"/>
          <w:kern w:val="1"/>
          <w:lang w:eastAsia="hi-IN" w:bidi="hi-IN"/>
        </w:rPr>
        <w:t xml:space="preserve"> о переводе</w:t>
      </w:r>
      <w:r w:rsidRPr="009D4DA4">
        <w:rPr>
          <w:rFonts w:eastAsia="Lucida Sans Unicode"/>
          <w:color w:val="00000A"/>
          <w:kern w:val="1"/>
          <w:lang w:eastAsia="hi-IN" w:bidi="hi-IN"/>
        </w:rPr>
        <w:t xml:space="preserve"> обучающегося на следующий уровень общего образования принимается одновременно с рассмотрением и утверждением </w:t>
      </w:r>
      <w:r w:rsidRPr="009D4DA4">
        <w:rPr>
          <w:rFonts w:eastAsia="Lucida Sans Unicode"/>
          <w:bCs/>
          <w:color w:val="00000A"/>
          <w:kern w:val="1"/>
          <w:lang w:eastAsia="hi-IN" w:bidi="hi-IN"/>
        </w:rPr>
        <w:t>характеристики обучающегося</w:t>
      </w:r>
      <w:r w:rsidRPr="009D4DA4">
        <w:rPr>
          <w:rFonts w:eastAsia="Lucida Sans Unicode"/>
          <w:color w:val="00000A"/>
          <w:kern w:val="1"/>
          <w:lang w:eastAsia="hi-IN" w:bidi="hi-IN"/>
        </w:rPr>
        <w:t>, в которой: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отмечаются образовательные достижения и положительные качества обучающегося;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даются психолого</w:t>
      </w:r>
      <w:r w:rsidRPr="009D4DA4">
        <w:rPr>
          <w:rFonts w:eastAsia="Lucida Sans Unicode"/>
          <w:spacing w:val="-2"/>
          <w:kern w:val="1"/>
          <w:lang w:eastAsia="hi-IN" w:bidi="hi-IN"/>
        </w:rPr>
        <w:noBreakHyphen/>
        <w:t>педагогические рекомендации, призван</w:t>
      </w:r>
      <w:r w:rsidRPr="009D4DA4">
        <w:rPr>
          <w:rFonts w:eastAsia="Lucida Sans Unicode"/>
          <w:kern w:val="1"/>
          <w:lang w:eastAsia="hi-IN" w:bidi="hi-IN"/>
        </w:rPr>
        <w:t>ные обеспечить успешную реализацию намеченных задач на следующем уровне обучения.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kern w:val="1"/>
          <w:lang w:eastAsia="hi-IN" w:bidi="hi-IN"/>
        </w:rPr>
        <w:t xml:space="preserve">Оценка результатов деятельности образовательной организации начального общего образования </w:t>
      </w:r>
      <w:r w:rsidRPr="009D4DA4">
        <w:rPr>
          <w:rFonts w:eastAsia="Lucida Sans Unicode"/>
          <w:color w:val="00000A"/>
          <w:spacing w:val="2"/>
          <w:kern w:val="1"/>
          <w:lang w:eastAsia="hi-IN" w:bidi="hi-IN"/>
        </w:rPr>
        <w:t xml:space="preserve">проводится на основе результатов итоговой оценки достижения планируемых результатов </w:t>
      </w:r>
      <w:r w:rsidRPr="009D4DA4">
        <w:rPr>
          <w:rFonts w:eastAsia="Lucida Sans Unicode"/>
          <w:color w:val="00000A"/>
          <w:kern w:val="1"/>
          <w:lang w:eastAsia="hi-IN" w:bidi="hi-IN"/>
        </w:rPr>
        <w:t>освоения основной образовательной программы начального общего образования с учетом:</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результатов мониторинговых исследований разного уровня (федерального, регионального, муниципального);</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условий реализации основной образовательной программы начального общего образования;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особенностей контингента обучающихся.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Предметом оценки в ходе данных процедур является также</w:t>
      </w:r>
      <w:r w:rsidRPr="009D4DA4">
        <w:rPr>
          <w:rFonts w:eastAsia="Lucida Sans Unicode"/>
          <w:iCs/>
          <w:color w:val="00000A"/>
          <w:kern w:val="1"/>
          <w:lang w:eastAsia="hi-IN" w:bidi="hi-IN"/>
        </w:rPr>
        <w:t xml:space="preserve"> текущая оценочная деятельность</w:t>
      </w:r>
      <w:r w:rsidRPr="009D4DA4">
        <w:rPr>
          <w:rFonts w:eastAsia="Lucida Sans Unicode"/>
          <w:color w:val="00000A"/>
          <w:kern w:val="1"/>
          <w:lang w:eastAsia="hi-IN" w:bidi="hi-IN"/>
        </w:rPr>
        <w:t xml:space="preserve"> образовательных организаций </w:t>
      </w:r>
      <w:r w:rsidRPr="009D4DA4">
        <w:rPr>
          <w:rFonts w:eastAsia="Lucida Sans Unicode"/>
          <w:color w:val="00000A"/>
          <w:spacing w:val="2"/>
          <w:kern w:val="1"/>
          <w:lang w:eastAsia="hi-IN" w:bidi="hi-IN"/>
        </w:rPr>
        <w:t xml:space="preserve">и педагогов, и в частности отслеживание динамики </w:t>
      </w:r>
      <w:r w:rsidRPr="009D4DA4">
        <w:rPr>
          <w:rFonts w:eastAsia="Lucida Sans Unicode"/>
          <w:color w:val="00000A"/>
          <w:kern w:val="1"/>
          <w:lang w:eastAsia="hi-IN" w:bidi="hi-IN"/>
        </w:rPr>
        <w:t>образовательных достижений выпускников начальной школы данной образовательной организации.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9D4DA4">
        <w:rPr>
          <w:rFonts w:eastAsia="Lucida Sans Unicode"/>
          <w:bCs/>
          <w:iCs/>
          <w:color w:val="00000A"/>
          <w:kern w:val="1"/>
          <w:lang w:eastAsia="hi-IN" w:bidi="hi-IN"/>
        </w:rPr>
        <w:t xml:space="preserve">регулярный мониторинг результатов выполнения </w:t>
      </w:r>
      <w:r w:rsidRPr="009D4DA4">
        <w:rPr>
          <w:rFonts w:eastAsia="Lucida Sans Unicode"/>
          <w:bCs/>
          <w:iCs/>
          <w:color w:val="00000A"/>
          <w:spacing w:val="2"/>
          <w:kern w:val="1"/>
          <w:lang w:eastAsia="hi-IN" w:bidi="hi-IN"/>
        </w:rPr>
        <w:t>итоговых работ</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p>
    <w:p w:rsidR="004E4C3A" w:rsidRPr="009D30A1" w:rsidRDefault="004E4C3A" w:rsidP="009D30A1">
      <w:pPr>
        <w:jc w:val="center"/>
        <w:rPr>
          <w:rFonts w:eastAsia="MS Gothic"/>
          <w:b/>
          <w:bCs/>
          <w:caps/>
          <w:kern w:val="1"/>
          <w:sz w:val="28"/>
          <w:lang w:eastAsia="hi-IN" w:bidi="hi-IN"/>
        </w:rPr>
      </w:pPr>
      <w:r w:rsidRPr="009D4DA4">
        <w:br w:type="page"/>
      </w:r>
      <w:r w:rsidR="000334C7" w:rsidRPr="009D30A1">
        <w:rPr>
          <w:b/>
          <w:bCs/>
          <w:sz w:val="28"/>
        </w:rPr>
        <w:lastRenderedPageBreak/>
        <w:t>2. СОДЕРЖАТЕЛЬНЫЙ РАЗДЕЛ</w:t>
      </w:r>
    </w:p>
    <w:p w:rsidR="000334C7" w:rsidRPr="009D30A1" w:rsidRDefault="000334C7" w:rsidP="009D30A1">
      <w:pPr>
        <w:autoSpaceDE w:val="0"/>
        <w:jc w:val="center"/>
        <w:rPr>
          <w:b/>
          <w:sz w:val="28"/>
        </w:rPr>
      </w:pPr>
      <w:r w:rsidRPr="009D30A1">
        <w:rPr>
          <w:b/>
          <w:bCs/>
          <w:sz w:val="28"/>
        </w:rPr>
        <w:t>2.1. Программа формирования у обучающихся универсальных учебных действий</w:t>
      </w:r>
    </w:p>
    <w:p w:rsidR="000334C7" w:rsidRPr="009D4DA4" w:rsidRDefault="000334C7">
      <w:pPr>
        <w:autoSpaceDE w:val="0"/>
        <w:jc w:val="both"/>
      </w:pPr>
    </w:p>
    <w:p w:rsidR="000334C7" w:rsidRPr="009D4DA4" w:rsidRDefault="000334C7">
      <w:pPr>
        <w:pStyle w:val="Default"/>
        <w:ind w:firstLine="709"/>
        <w:jc w:val="both"/>
      </w:pPr>
      <w:r w:rsidRPr="009D4DA4">
        <w:rPr>
          <w:color w:val="auto"/>
        </w:rPr>
        <w:t>Программа формирования универсальных учебных действий на уровне</w:t>
      </w:r>
      <w:r w:rsidRPr="009D4DA4">
        <w:t xml:space="preserve"> началь</w:t>
      </w:r>
      <w:r w:rsidR="00CD24E6" w:rsidRPr="009D4DA4">
        <w:t>ного общего образования (далее -</w:t>
      </w:r>
      <w:r w:rsidRPr="009D4DA4">
        <w:t xml:space="preserve">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Pr="009D4DA4" w:rsidRDefault="000334C7">
      <w:pPr>
        <w:pStyle w:val="Default"/>
        <w:ind w:firstLine="709"/>
        <w:jc w:val="both"/>
      </w:pPr>
      <w:r w:rsidRPr="009D4DA4">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Pr="009D4DA4" w:rsidRDefault="000334C7">
      <w:pPr>
        <w:pStyle w:val="Default"/>
        <w:ind w:firstLine="709"/>
        <w:jc w:val="both"/>
      </w:pPr>
      <w:r w:rsidRPr="009D4DA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Pr="009D4DA4" w:rsidRDefault="000334C7">
      <w:pPr>
        <w:pStyle w:val="Default"/>
        <w:ind w:firstLine="709"/>
        <w:jc w:val="both"/>
      </w:pPr>
      <w:r w:rsidRPr="009D4DA4">
        <w:t xml:space="preserve">Программа формирования универсальных учебных действий для начального общего образования включает: </w:t>
      </w:r>
    </w:p>
    <w:p w:rsidR="000334C7" w:rsidRPr="009D4DA4" w:rsidRDefault="000334C7">
      <w:pPr>
        <w:pStyle w:val="Default"/>
        <w:jc w:val="both"/>
      </w:pPr>
      <w:r w:rsidRPr="009D4DA4">
        <w:t xml:space="preserve">- ценностные ориентиры начального общего образования; </w:t>
      </w:r>
    </w:p>
    <w:p w:rsidR="000334C7" w:rsidRPr="009D4DA4" w:rsidRDefault="000334C7">
      <w:pPr>
        <w:pStyle w:val="Default"/>
        <w:jc w:val="both"/>
      </w:pPr>
      <w:r w:rsidRPr="009D4DA4">
        <w:t xml:space="preserve">- понятие, функции, состав и характеристики универсальных учебных действий в младшем школьном возрасте; </w:t>
      </w:r>
    </w:p>
    <w:p w:rsidR="000334C7" w:rsidRPr="009D4DA4" w:rsidRDefault="000334C7">
      <w:pPr>
        <w:pStyle w:val="Default"/>
        <w:jc w:val="both"/>
      </w:pPr>
      <w:r w:rsidRPr="009D4DA4">
        <w:t xml:space="preserve">- описание возможностей содержания различных учебных предметов для формирования универсальных учебных действий; </w:t>
      </w:r>
    </w:p>
    <w:p w:rsidR="000334C7" w:rsidRPr="009D4DA4" w:rsidRDefault="000334C7">
      <w:pPr>
        <w:pStyle w:val="Default"/>
        <w:jc w:val="both"/>
      </w:pPr>
      <w:r w:rsidRPr="009D4DA4">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0334C7" w:rsidRPr="009D4DA4" w:rsidRDefault="000334C7">
      <w:pPr>
        <w:pStyle w:val="Default"/>
        <w:jc w:val="both"/>
      </w:pPr>
      <w:r w:rsidRPr="009D4DA4">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Pr="009D4DA4" w:rsidRDefault="000334C7">
      <w:pPr>
        <w:autoSpaceDE w:val="0"/>
        <w:jc w:val="center"/>
        <w:rPr>
          <w:bCs/>
        </w:rPr>
      </w:pPr>
    </w:p>
    <w:p w:rsidR="000334C7" w:rsidRPr="009D30A1" w:rsidRDefault="000334C7">
      <w:pPr>
        <w:autoSpaceDE w:val="0"/>
        <w:jc w:val="center"/>
        <w:rPr>
          <w:b/>
        </w:rPr>
      </w:pPr>
      <w:r w:rsidRPr="009D30A1">
        <w:rPr>
          <w:b/>
          <w:bCs/>
        </w:rPr>
        <w:t>2.1.1. Ценностные ориентиры начального общего образования</w:t>
      </w:r>
    </w:p>
    <w:p w:rsidR="000334C7" w:rsidRPr="009D4DA4" w:rsidRDefault="000334C7">
      <w:pPr>
        <w:pStyle w:val="Default"/>
        <w:ind w:firstLine="709"/>
        <w:jc w:val="both"/>
      </w:pPr>
      <w:r w:rsidRPr="009D4DA4">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334C7" w:rsidRPr="009D4DA4" w:rsidRDefault="000334C7">
      <w:pPr>
        <w:autoSpaceDE w:val="0"/>
        <w:ind w:firstLine="709"/>
        <w:jc w:val="both"/>
      </w:pPr>
      <w:r w:rsidRPr="009D4DA4">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Pr="009D4DA4" w:rsidRDefault="000334C7">
      <w:pPr>
        <w:autoSpaceDE w:val="0"/>
        <w:ind w:firstLine="709"/>
        <w:jc w:val="both"/>
      </w:pPr>
      <w:r w:rsidRPr="009D4DA4">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Pr="009D4DA4" w:rsidRDefault="000334C7">
      <w:pPr>
        <w:pStyle w:val="Default"/>
        <w:jc w:val="both"/>
      </w:pPr>
    </w:p>
    <w:p w:rsidR="000334C7" w:rsidRPr="009D4DA4" w:rsidRDefault="000334C7" w:rsidP="008544C1">
      <w:pPr>
        <w:pStyle w:val="Default"/>
        <w:numPr>
          <w:ilvl w:val="0"/>
          <w:numId w:val="5"/>
        </w:numPr>
        <w:jc w:val="both"/>
      </w:pPr>
      <w:r w:rsidRPr="009D4DA4">
        <w:rPr>
          <w:bCs/>
        </w:rPr>
        <w:t xml:space="preserve">формирование основ гражданской идентичности личности </w:t>
      </w:r>
      <w:r w:rsidRPr="009D4DA4">
        <w:t xml:space="preserve">на основе: </w:t>
      </w:r>
    </w:p>
    <w:p w:rsidR="000334C7" w:rsidRPr="009D4DA4" w:rsidRDefault="000334C7">
      <w:pPr>
        <w:pStyle w:val="Default"/>
        <w:jc w:val="both"/>
      </w:pPr>
      <w:r w:rsidRPr="009D4DA4">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Pr="009D4DA4" w:rsidRDefault="000334C7">
      <w:pPr>
        <w:pStyle w:val="Default"/>
        <w:jc w:val="both"/>
      </w:pPr>
      <w:r w:rsidRPr="009D4DA4">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Pr="009D4DA4" w:rsidRDefault="000334C7">
      <w:pPr>
        <w:pStyle w:val="Default"/>
        <w:jc w:val="both"/>
      </w:pPr>
    </w:p>
    <w:p w:rsidR="000334C7" w:rsidRPr="009D4DA4" w:rsidRDefault="000334C7" w:rsidP="008544C1">
      <w:pPr>
        <w:pStyle w:val="Default"/>
        <w:numPr>
          <w:ilvl w:val="0"/>
          <w:numId w:val="6"/>
        </w:numPr>
        <w:jc w:val="both"/>
      </w:pPr>
      <w:r w:rsidRPr="009D4DA4">
        <w:rPr>
          <w:bCs/>
        </w:rPr>
        <w:t xml:space="preserve">формирование психологических условий развития общения, сотрудничества </w:t>
      </w:r>
      <w:r w:rsidRPr="009D4DA4">
        <w:t xml:space="preserve">на основе: </w:t>
      </w:r>
    </w:p>
    <w:p w:rsidR="000334C7" w:rsidRPr="009D4DA4" w:rsidRDefault="000334C7">
      <w:pPr>
        <w:pStyle w:val="Default"/>
        <w:jc w:val="both"/>
      </w:pPr>
      <w:r w:rsidRPr="009D4DA4">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Pr="009D4DA4" w:rsidRDefault="00CD24E6">
      <w:pPr>
        <w:pStyle w:val="Default"/>
        <w:jc w:val="both"/>
      </w:pPr>
      <w:r w:rsidRPr="009D4DA4">
        <w:t>– уважения к окружающим -</w:t>
      </w:r>
      <w:r w:rsidR="000334C7" w:rsidRPr="009D4DA4">
        <w:t xml:space="preserve">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Pr="009D4DA4" w:rsidRDefault="000334C7">
      <w:pPr>
        <w:pStyle w:val="Default"/>
        <w:jc w:val="both"/>
      </w:pPr>
    </w:p>
    <w:p w:rsidR="000334C7" w:rsidRPr="009D4DA4" w:rsidRDefault="000334C7" w:rsidP="008544C1">
      <w:pPr>
        <w:pStyle w:val="Default"/>
        <w:numPr>
          <w:ilvl w:val="0"/>
          <w:numId w:val="7"/>
        </w:numPr>
        <w:jc w:val="both"/>
      </w:pPr>
      <w:r w:rsidRPr="009D4DA4">
        <w:rPr>
          <w:bCs/>
        </w:rPr>
        <w:t xml:space="preserve">развитие ценностно-смысловой сферы личности </w:t>
      </w:r>
      <w:r w:rsidRPr="009D4DA4">
        <w:t xml:space="preserve">на основе общечеловеческих принципов нравственности и гуманизма: </w:t>
      </w:r>
    </w:p>
    <w:p w:rsidR="000334C7" w:rsidRPr="009D4DA4" w:rsidRDefault="000334C7">
      <w:pPr>
        <w:pStyle w:val="Default"/>
        <w:jc w:val="both"/>
      </w:pPr>
      <w:r w:rsidRPr="009D4DA4">
        <w:t xml:space="preserve">– принятия и уважения ценностей семьи и образовательной организации, коллектива и общества и стремления следовать им; </w:t>
      </w:r>
    </w:p>
    <w:p w:rsidR="000334C7" w:rsidRPr="009D4DA4" w:rsidRDefault="000334C7">
      <w:pPr>
        <w:pStyle w:val="Default"/>
        <w:jc w:val="both"/>
      </w:pPr>
      <w:r w:rsidRPr="009D4DA4">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Pr="009D4DA4" w:rsidRDefault="000334C7">
      <w:pPr>
        <w:pStyle w:val="Default"/>
        <w:jc w:val="both"/>
      </w:pPr>
      <w:r w:rsidRPr="009D4DA4">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Pr="009D4DA4" w:rsidRDefault="000334C7">
      <w:pPr>
        <w:pStyle w:val="Default"/>
        <w:jc w:val="both"/>
      </w:pPr>
    </w:p>
    <w:p w:rsidR="000334C7" w:rsidRPr="009D4DA4" w:rsidRDefault="000334C7" w:rsidP="008544C1">
      <w:pPr>
        <w:pStyle w:val="Default"/>
        <w:numPr>
          <w:ilvl w:val="0"/>
          <w:numId w:val="8"/>
        </w:numPr>
        <w:jc w:val="both"/>
      </w:pPr>
      <w:r w:rsidRPr="009D4DA4">
        <w:rPr>
          <w:bCs/>
        </w:rPr>
        <w:t xml:space="preserve">развитие умения учиться </w:t>
      </w:r>
      <w:r w:rsidRPr="009D4DA4">
        <w:t xml:space="preserve">как первого шага к самообразованию и самовоспитанию, а именно: </w:t>
      </w:r>
    </w:p>
    <w:p w:rsidR="000334C7" w:rsidRPr="009D4DA4" w:rsidRDefault="000334C7">
      <w:pPr>
        <w:autoSpaceDE w:val="0"/>
        <w:ind w:firstLine="709"/>
        <w:jc w:val="both"/>
      </w:pPr>
      <w:r w:rsidRPr="009D4DA4">
        <w:t>– развитие широких познавательных интересов, инициативы и любознательности, мотивов познания и творчества;</w:t>
      </w:r>
    </w:p>
    <w:p w:rsidR="000334C7" w:rsidRPr="009D4DA4" w:rsidRDefault="000334C7">
      <w:pPr>
        <w:pStyle w:val="Default"/>
        <w:jc w:val="both"/>
      </w:pPr>
      <w:r w:rsidRPr="009D4DA4">
        <w:t xml:space="preserve">– формирование умения учиться и способности к организации своей деятельности (планированию, контролю, оценке); </w:t>
      </w:r>
    </w:p>
    <w:p w:rsidR="000334C7" w:rsidRPr="009D4DA4" w:rsidRDefault="000334C7">
      <w:pPr>
        <w:pStyle w:val="Default"/>
        <w:jc w:val="both"/>
      </w:pPr>
    </w:p>
    <w:p w:rsidR="000334C7" w:rsidRPr="009D4DA4" w:rsidRDefault="000334C7" w:rsidP="008544C1">
      <w:pPr>
        <w:pStyle w:val="Default"/>
        <w:numPr>
          <w:ilvl w:val="0"/>
          <w:numId w:val="9"/>
        </w:numPr>
        <w:jc w:val="both"/>
      </w:pPr>
      <w:r w:rsidRPr="009D4DA4">
        <w:rPr>
          <w:bCs/>
        </w:rPr>
        <w:t xml:space="preserve">развитие самостоятельности, инициативы и ответственности личности </w:t>
      </w:r>
      <w:r w:rsidRPr="009D4DA4">
        <w:t xml:space="preserve">как условия её самоактуализации: </w:t>
      </w:r>
    </w:p>
    <w:p w:rsidR="000334C7" w:rsidRPr="009D4DA4" w:rsidRDefault="000334C7">
      <w:pPr>
        <w:pStyle w:val="Default"/>
        <w:jc w:val="both"/>
      </w:pPr>
      <w:r w:rsidRPr="009D4DA4">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Pr="009D4DA4" w:rsidRDefault="000334C7">
      <w:pPr>
        <w:pStyle w:val="Default"/>
        <w:jc w:val="both"/>
      </w:pPr>
      <w:r w:rsidRPr="009D4DA4">
        <w:t xml:space="preserve">– развитие готовности к самостоятельным поступкам и действиям, ответственности за их результаты; </w:t>
      </w:r>
    </w:p>
    <w:p w:rsidR="000334C7" w:rsidRPr="009D4DA4" w:rsidRDefault="000334C7">
      <w:pPr>
        <w:pStyle w:val="Default"/>
        <w:jc w:val="both"/>
      </w:pPr>
      <w:r w:rsidRPr="009D4DA4">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Pr="009D4DA4" w:rsidRDefault="000334C7">
      <w:pPr>
        <w:pStyle w:val="Default"/>
        <w:jc w:val="both"/>
      </w:pPr>
      <w:r w:rsidRPr="009D4DA4">
        <w:lastRenderedPageBreak/>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334C7" w:rsidRPr="009D4DA4" w:rsidRDefault="000334C7">
      <w:pPr>
        <w:pStyle w:val="Default"/>
        <w:jc w:val="both"/>
        <w:rPr>
          <w:bCs/>
        </w:rPr>
      </w:pPr>
      <w:r w:rsidRPr="009D4DA4">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Pr="009D4DA4" w:rsidRDefault="000334C7">
      <w:pPr>
        <w:autoSpaceDE w:val="0"/>
        <w:ind w:firstLine="709"/>
        <w:jc w:val="both"/>
        <w:rPr>
          <w:bCs/>
        </w:rPr>
      </w:pPr>
    </w:p>
    <w:p w:rsidR="000334C7" w:rsidRPr="009D30A1" w:rsidRDefault="000334C7">
      <w:pPr>
        <w:autoSpaceDE w:val="0"/>
        <w:ind w:firstLine="709"/>
        <w:jc w:val="center"/>
        <w:rPr>
          <w:b/>
        </w:rPr>
      </w:pPr>
      <w:r w:rsidRPr="009D30A1">
        <w:rPr>
          <w:b/>
          <w:bCs/>
        </w:rPr>
        <w:t>2.1.2. Характеристика универсальных учебных действий при получении начального общего образования</w:t>
      </w:r>
    </w:p>
    <w:p w:rsidR="000334C7" w:rsidRPr="009D4DA4" w:rsidRDefault="000334C7">
      <w:pPr>
        <w:pStyle w:val="Default"/>
        <w:ind w:firstLine="709"/>
        <w:jc w:val="both"/>
      </w:pPr>
      <w:r w:rsidRPr="009D4DA4">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0334C7" w:rsidRPr="009D4DA4" w:rsidRDefault="000334C7">
      <w:pPr>
        <w:pStyle w:val="Default"/>
        <w:ind w:firstLine="709"/>
        <w:jc w:val="both"/>
      </w:pPr>
      <w:r w:rsidRPr="009D4DA4">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334C7" w:rsidRPr="009D4DA4" w:rsidRDefault="000334C7">
      <w:pPr>
        <w:pStyle w:val="Default"/>
        <w:ind w:firstLine="709"/>
        <w:jc w:val="both"/>
      </w:pPr>
      <w:r w:rsidRPr="009D4DA4">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334C7" w:rsidRPr="009D4DA4" w:rsidRDefault="000334C7">
      <w:pPr>
        <w:pStyle w:val="Default"/>
        <w:ind w:firstLine="709"/>
        <w:jc w:val="both"/>
      </w:pPr>
    </w:p>
    <w:p w:rsidR="000334C7" w:rsidRPr="00C53A65" w:rsidRDefault="000334C7">
      <w:pPr>
        <w:pStyle w:val="Default"/>
        <w:ind w:firstLine="709"/>
        <w:jc w:val="both"/>
        <w:rPr>
          <w:b/>
        </w:rPr>
      </w:pPr>
      <w:r w:rsidRPr="00C53A65">
        <w:rPr>
          <w:b/>
          <w:bCs/>
        </w:rPr>
        <w:t xml:space="preserve">Понятие «универсальные учебные действия» </w:t>
      </w:r>
    </w:p>
    <w:p w:rsidR="000334C7" w:rsidRPr="009D4DA4" w:rsidRDefault="000334C7">
      <w:pPr>
        <w:pStyle w:val="Default"/>
        <w:ind w:firstLine="709"/>
        <w:jc w:val="both"/>
      </w:pPr>
      <w:r w:rsidRPr="009D4DA4">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Pr="009D4DA4" w:rsidRDefault="000334C7">
      <w:pPr>
        <w:pStyle w:val="Default"/>
        <w:ind w:firstLine="709"/>
        <w:jc w:val="both"/>
        <w:rPr>
          <w:bCs/>
        </w:rPr>
      </w:pPr>
      <w:r w:rsidRPr="009D4DA4">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0334C7" w:rsidRPr="00C53A65" w:rsidRDefault="000334C7">
      <w:pPr>
        <w:pStyle w:val="Default"/>
        <w:ind w:firstLine="709"/>
        <w:jc w:val="both"/>
        <w:rPr>
          <w:b/>
        </w:rPr>
      </w:pPr>
      <w:r w:rsidRPr="00C53A65">
        <w:rPr>
          <w:b/>
          <w:bCs/>
        </w:rPr>
        <w:t xml:space="preserve">Функции универсальных учебных действий: </w:t>
      </w:r>
    </w:p>
    <w:p w:rsidR="000334C7" w:rsidRPr="009D4DA4" w:rsidRDefault="000334C7">
      <w:pPr>
        <w:pStyle w:val="Default"/>
        <w:jc w:val="both"/>
      </w:pPr>
      <w:r w:rsidRPr="009D4DA4">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Pr="009D4DA4" w:rsidRDefault="000334C7">
      <w:pPr>
        <w:pStyle w:val="Default"/>
        <w:jc w:val="both"/>
      </w:pPr>
      <w:r w:rsidRPr="009D4DA4">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Pr="009D4DA4" w:rsidRDefault="000334C7">
      <w:pPr>
        <w:pStyle w:val="Default"/>
        <w:ind w:firstLine="709"/>
        <w:jc w:val="both"/>
      </w:pPr>
      <w:r w:rsidRPr="009D4DA4">
        <w:lastRenderedPageBreak/>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334C7" w:rsidRPr="009D4DA4" w:rsidRDefault="000334C7">
      <w:pPr>
        <w:pStyle w:val="Default"/>
        <w:ind w:firstLine="709"/>
        <w:jc w:val="both"/>
        <w:rPr>
          <w:bCs/>
        </w:rPr>
      </w:pPr>
      <w:r w:rsidRPr="009D4DA4">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Pr="009D4DA4" w:rsidRDefault="000334C7">
      <w:pPr>
        <w:pStyle w:val="Default"/>
        <w:ind w:firstLine="709"/>
        <w:jc w:val="both"/>
        <w:rPr>
          <w:bCs/>
        </w:rPr>
      </w:pPr>
    </w:p>
    <w:p w:rsidR="000334C7" w:rsidRPr="00C53A65" w:rsidRDefault="000334C7">
      <w:pPr>
        <w:pStyle w:val="Default"/>
        <w:ind w:firstLine="709"/>
        <w:jc w:val="both"/>
        <w:rPr>
          <w:b/>
        </w:rPr>
      </w:pPr>
      <w:r w:rsidRPr="00C53A65">
        <w:rPr>
          <w:b/>
          <w:bCs/>
        </w:rPr>
        <w:t xml:space="preserve">Виды универсальных учебных действий </w:t>
      </w:r>
    </w:p>
    <w:p w:rsidR="000334C7" w:rsidRPr="009D4DA4" w:rsidRDefault="000334C7">
      <w:pPr>
        <w:pStyle w:val="Default"/>
        <w:ind w:firstLine="709"/>
        <w:jc w:val="both"/>
        <w:rPr>
          <w:bCs/>
        </w:rPr>
      </w:pPr>
      <w:r w:rsidRPr="009D4DA4">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D4DA4">
        <w:rPr>
          <w:bCs/>
        </w:rPr>
        <w:t>личностный</w:t>
      </w:r>
      <w:r w:rsidRPr="009D4DA4">
        <w:t xml:space="preserve">, </w:t>
      </w:r>
      <w:r w:rsidRPr="009D4DA4">
        <w:rPr>
          <w:bCs/>
        </w:rPr>
        <w:t xml:space="preserve">регулятивный </w:t>
      </w:r>
      <w:r w:rsidRPr="009D4DA4">
        <w:t xml:space="preserve">(включающий также действия саморегуляции), </w:t>
      </w:r>
      <w:r w:rsidRPr="009D4DA4">
        <w:rPr>
          <w:bCs/>
        </w:rPr>
        <w:t xml:space="preserve">познавательный </w:t>
      </w:r>
      <w:r w:rsidRPr="009D4DA4">
        <w:t xml:space="preserve">и </w:t>
      </w:r>
      <w:r w:rsidRPr="009D4DA4">
        <w:rPr>
          <w:bCs/>
        </w:rPr>
        <w:t>коммуникативный</w:t>
      </w:r>
      <w:r w:rsidRPr="009D4DA4">
        <w:t xml:space="preserve">. </w:t>
      </w:r>
    </w:p>
    <w:p w:rsidR="000334C7" w:rsidRPr="009D4DA4" w:rsidRDefault="000334C7">
      <w:pPr>
        <w:pStyle w:val="Default"/>
        <w:ind w:firstLine="709"/>
        <w:jc w:val="both"/>
      </w:pPr>
      <w:r w:rsidRPr="009D4DA4">
        <w:rPr>
          <w:bCs/>
        </w:rPr>
        <w:t xml:space="preserve">Личностные универсальные учебные действия </w:t>
      </w:r>
      <w:r w:rsidRPr="009D4DA4">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Pr="009D4DA4" w:rsidRDefault="000334C7">
      <w:pPr>
        <w:pStyle w:val="Default"/>
        <w:ind w:firstLine="709"/>
        <w:jc w:val="both"/>
        <w:rPr>
          <w:bCs/>
          <w:iCs/>
        </w:rPr>
      </w:pPr>
      <w:r w:rsidRPr="009D4DA4">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Pr="009D4DA4" w:rsidRDefault="000334C7">
      <w:pPr>
        <w:pStyle w:val="Default"/>
        <w:ind w:firstLine="709"/>
        <w:jc w:val="both"/>
      </w:pPr>
      <w:r w:rsidRPr="00C53A65">
        <w:rPr>
          <w:bCs/>
          <w:i/>
          <w:iCs/>
        </w:rPr>
        <w:t>Регулятивные универсальные учебные действия</w:t>
      </w:r>
      <w:r w:rsidRPr="009D4DA4">
        <w:rPr>
          <w:bCs/>
          <w:iCs/>
        </w:rPr>
        <w:t xml:space="preserve"> </w:t>
      </w:r>
      <w:r w:rsidRPr="009D4DA4">
        <w:t xml:space="preserve">обеспечивают обучающимся организацию своей учебной деятельности. К ним относятся: </w:t>
      </w:r>
    </w:p>
    <w:p w:rsidR="000334C7" w:rsidRPr="009D4DA4" w:rsidRDefault="000334C7">
      <w:pPr>
        <w:pStyle w:val="Default"/>
        <w:jc w:val="both"/>
      </w:pPr>
      <w:r w:rsidRPr="009D4DA4">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0334C7" w:rsidRPr="009D4DA4" w:rsidRDefault="000334C7">
      <w:pPr>
        <w:pStyle w:val="Default"/>
        <w:jc w:val="both"/>
      </w:pPr>
      <w:r w:rsidRPr="009D4DA4">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Pr="009D4DA4" w:rsidRDefault="000334C7">
      <w:pPr>
        <w:pStyle w:val="Default"/>
        <w:jc w:val="both"/>
      </w:pPr>
      <w:r w:rsidRPr="009D4DA4">
        <w:t xml:space="preserve">- прогнозирование — предвосхищение результата и уровня усвоения знаний, его временны´х характеристик; </w:t>
      </w:r>
    </w:p>
    <w:p w:rsidR="000334C7" w:rsidRPr="009D4DA4" w:rsidRDefault="000334C7">
      <w:pPr>
        <w:pStyle w:val="Default"/>
        <w:jc w:val="both"/>
      </w:pPr>
      <w:r w:rsidRPr="009D4DA4">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Pr="009D4DA4" w:rsidRDefault="000334C7">
      <w:pPr>
        <w:pStyle w:val="Default"/>
        <w:jc w:val="both"/>
      </w:pPr>
      <w:r w:rsidRPr="009D4DA4">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Pr="009D4DA4" w:rsidRDefault="000334C7">
      <w:pPr>
        <w:pStyle w:val="Default"/>
        <w:jc w:val="both"/>
      </w:pPr>
      <w:r w:rsidRPr="009D4DA4">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334C7" w:rsidRPr="009D4DA4" w:rsidRDefault="000334C7">
      <w:pPr>
        <w:pStyle w:val="Default"/>
        <w:jc w:val="both"/>
        <w:rPr>
          <w:bCs/>
          <w:iCs/>
        </w:rPr>
      </w:pPr>
      <w:r w:rsidRPr="009D4DA4">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Pr="009D4DA4" w:rsidRDefault="000334C7">
      <w:pPr>
        <w:pStyle w:val="Default"/>
        <w:ind w:firstLine="709"/>
        <w:jc w:val="both"/>
      </w:pPr>
      <w:r w:rsidRPr="009D4DA4">
        <w:rPr>
          <w:bCs/>
          <w:iCs/>
        </w:rPr>
        <w:t xml:space="preserve">Познавательные универсальные учебные действия </w:t>
      </w:r>
      <w:r w:rsidRPr="009D4DA4">
        <w:t xml:space="preserve">включают: общеучебные, логические учебные действия, а также постановку и решение проблемы. </w:t>
      </w:r>
    </w:p>
    <w:p w:rsidR="000334C7" w:rsidRPr="009D4DA4" w:rsidRDefault="000334C7">
      <w:pPr>
        <w:pStyle w:val="Default"/>
        <w:ind w:firstLine="709"/>
        <w:jc w:val="both"/>
      </w:pPr>
      <w:r w:rsidRPr="009D4DA4">
        <w:t xml:space="preserve">К </w:t>
      </w:r>
      <w:r w:rsidRPr="009D4DA4">
        <w:rPr>
          <w:iCs/>
        </w:rPr>
        <w:t xml:space="preserve">общеучебным универсальным действиям </w:t>
      </w:r>
      <w:r w:rsidRPr="009D4DA4">
        <w:t xml:space="preserve">относятся: </w:t>
      </w:r>
    </w:p>
    <w:p w:rsidR="000334C7" w:rsidRPr="009D4DA4" w:rsidRDefault="000334C7">
      <w:pPr>
        <w:pStyle w:val="Default"/>
        <w:jc w:val="both"/>
      </w:pPr>
      <w:r w:rsidRPr="009D4DA4">
        <w:t xml:space="preserve">- самостоятельное выделение и формулирование познавательной цели; </w:t>
      </w:r>
    </w:p>
    <w:p w:rsidR="000334C7" w:rsidRPr="009D4DA4" w:rsidRDefault="000334C7">
      <w:pPr>
        <w:pStyle w:val="Default"/>
        <w:jc w:val="both"/>
      </w:pPr>
      <w:r w:rsidRPr="009D4DA4">
        <w:lastRenderedPageBreak/>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Pr="009D4DA4" w:rsidRDefault="000334C7">
      <w:pPr>
        <w:pStyle w:val="Default"/>
        <w:jc w:val="both"/>
      </w:pPr>
      <w:r w:rsidRPr="009D4DA4">
        <w:t xml:space="preserve">- структурирование знаний; </w:t>
      </w:r>
    </w:p>
    <w:p w:rsidR="000334C7" w:rsidRPr="009D4DA4" w:rsidRDefault="000334C7">
      <w:pPr>
        <w:pStyle w:val="Default"/>
        <w:jc w:val="both"/>
      </w:pPr>
      <w:r w:rsidRPr="009D4DA4">
        <w:t xml:space="preserve">- осознанное и произвольное построение речевого высказывания в устной и письменной форме; </w:t>
      </w:r>
    </w:p>
    <w:p w:rsidR="000334C7" w:rsidRPr="009D4DA4" w:rsidRDefault="000334C7">
      <w:pPr>
        <w:pStyle w:val="Default"/>
        <w:jc w:val="both"/>
      </w:pPr>
      <w:r w:rsidRPr="009D4DA4">
        <w:t xml:space="preserve">- выбор наиболее эффективных способов решения практических и познавательных задач в зависимости от конкретных условий; </w:t>
      </w:r>
    </w:p>
    <w:p w:rsidR="000334C7" w:rsidRPr="009D4DA4" w:rsidRDefault="000334C7">
      <w:pPr>
        <w:pStyle w:val="Default"/>
        <w:jc w:val="both"/>
      </w:pPr>
      <w:r w:rsidRPr="009D4DA4">
        <w:t xml:space="preserve">- рефлексия способов и условий действия, контроль и оценка процесса и результатов деятельности; </w:t>
      </w:r>
    </w:p>
    <w:p w:rsidR="000334C7" w:rsidRPr="009D4DA4" w:rsidRDefault="000334C7">
      <w:pPr>
        <w:pStyle w:val="Default"/>
        <w:jc w:val="both"/>
      </w:pPr>
      <w:r w:rsidRPr="009D4DA4">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Pr="009D4DA4" w:rsidRDefault="000334C7">
      <w:pPr>
        <w:pStyle w:val="Default"/>
        <w:ind w:firstLine="709"/>
        <w:jc w:val="both"/>
      </w:pPr>
      <w:r w:rsidRPr="009D4DA4">
        <w:t xml:space="preserve">Особую группу общеучебных универсальных действий составляют </w:t>
      </w:r>
      <w:r w:rsidRPr="009D4DA4">
        <w:rPr>
          <w:iCs/>
        </w:rPr>
        <w:t>знаково-символические действия</w:t>
      </w:r>
      <w:r w:rsidRPr="009D4DA4">
        <w:t xml:space="preserve">: </w:t>
      </w:r>
    </w:p>
    <w:p w:rsidR="000334C7" w:rsidRPr="009D4DA4" w:rsidRDefault="000334C7">
      <w:pPr>
        <w:pStyle w:val="Default"/>
        <w:jc w:val="both"/>
      </w:pPr>
      <w:r w:rsidRPr="009D4DA4">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334C7" w:rsidRPr="009D4DA4" w:rsidRDefault="000334C7">
      <w:pPr>
        <w:pStyle w:val="Default"/>
        <w:jc w:val="both"/>
      </w:pPr>
      <w:r w:rsidRPr="009D4DA4">
        <w:t xml:space="preserve">- преобразование модели с целью выявления общих законов, определяющих данную предметную область. </w:t>
      </w:r>
    </w:p>
    <w:p w:rsidR="000334C7" w:rsidRPr="009D4DA4" w:rsidRDefault="000334C7">
      <w:pPr>
        <w:pStyle w:val="Default"/>
        <w:ind w:firstLine="709"/>
        <w:jc w:val="both"/>
      </w:pPr>
      <w:r w:rsidRPr="009D4DA4">
        <w:t xml:space="preserve">К </w:t>
      </w:r>
      <w:r w:rsidRPr="009D4DA4">
        <w:rPr>
          <w:iCs/>
        </w:rPr>
        <w:t xml:space="preserve">логическим универсальным действиям </w:t>
      </w:r>
      <w:r w:rsidRPr="009D4DA4">
        <w:t xml:space="preserve">относятся: </w:t>
      </w:r>
    </w:p>
    <w:p w:rsidR="000334C7" w:rsidRPr="009D4DA4" w:rsidRDefault="000334C7">
      <w:pPr>
        <w:pStyle w:val="Default"/>
        <w:jc w:val="both"/>
      </w:pPr>
      <w:r w:rsidRPr="009D4DA4">
        <w:t xml:space="preserve">- анализ объектов с целью выделения признаков (существенных, несущественных); </w:t>
      </w:r>
    </w:p>
    <w:p w:rsidR="000334C7" w:rsidRPr="009D4DA4" w:rsidRDefault="000334C7">
      <w:pPr>
        <w:pStyle w:val="Default"/>
        <w:jc w:val="both"/>
      </w:pPr>
      <w:r w:rsidRPr="009D4DA4">
        <w:t xml:space="preserve">- синтез — составление целого из частей, в том числе самостоятельное достраивание с восполнением недостающих компонентов; </w:t>
      </w:r>
    </w:p>
    <w:p w:rsidR="000334C7" w:rsidRPr="009D4DA4" w:rsidRDefault="000334C7">
      <w:pPr>
        <w:pStyle w:val="Default"/>
        <w:jc w:val="both"/>
      </w:pPr>
      <w:r w:rsidRPr="009D4DA4">
        <w:t xml:space="preserve">- выбор оснований и критериев для сравнения, сериации, классификации объектов; </w:t>
      </w:r>
    </w:p>
    <w:p w:rsidR="000334C7" w:rsidRPr="009D4DA4" w:rsidRDefault="000334C7">
      <w:pPr>
        <w:autoSpaceDE w:val="0"/>
        <w:jc w:val="both"/>
      </w:pPr>
      <w:r w:rsidRPr="009D4DA4">
        <w:t xml:space="preserve">- подведение под понятие, выведение следствий; </w:t>
      </w:r>
    </w:p>
    <w:p w:rsidR="000334C7" w:rsidRPr="009D4DA4" w:rsidRDefault="000334C7">
      <w:pPr>
        <w:pStyle w:val="Default"/>
        <w:jc w:val="both"/>
      </w:pPr>
      <w:r w:rsidRPr="009D4DA4">
        <w:t xml:space="preserve">- установление причинно-следственных связей, представление цепочек объектов и явлений; </w:t>
      </w:r>
    </w:p>
    <w:p w:rsidR="000334C7" w:rsidRPr="009D4DA4" w:rsidRDefault="000334C7">
      <w:pPr>
        <w:pStyle w:val="Default"/>
        <w:jc w:val="both"/>
      </w:pPr>
      <w:r w:rsidRPr="009D4DA4">
        <w:t xml:space="preserve">- построение логической цепочки рассуждений, анализ истинности утверждений; </w:t>
      </w:r>
    </w:p>
    <w:p w:rsidR="000334C7" w:rsidRPr="009D4DA4" w:rsidRDefault="000334C7">
      <w:pPr>
        <w:pStyle w:val="Default"/>
        <w:jc w:val="both"/>
      </w:pPr>
      <w:r w:rsidRPr="009D4DA4">
        <w:t xml:space="preserve">- доказательство; </w:t>
      </w:r>
    </w:p>
    <w:p w:rsidR="000334C7" w:rsidRPr="009D4DA4" w:rsidRDefault="000334C7">
      <w:pPr>
        <w:pStyle w:val="Default"/>
        <w:jc w:val="both"/>
      </w:pPr>
      <w:r w:rsidRPr="009D4DA4">
        <w:t xml:space="preserve">- выдвижение гипотез и их обоснование. </w:t>
      </w:r>
    </w:p>
    <w:p w:rsidR="000334C7" w:rsidRPr="009D4DA4" w:rsidRDefault="000334C7">
      <w:pPr>
        <w:pStyle w:val="Default"/>
        <w:jc w:val="both"/>
      </w:pPr>
      <w:r w:rsidRPr="009D4DA4">
        <w:t xml:space="preserve">           К </w:t>
      </w:r>
      <w:r w:rsidRPr="009D4DA4">
        <w:rPr>
          <w:iCs/>
        </w:rPr>
        <w:t xml:space="preserve">постановке и решению проблемы </w:t>
      </w:r>
      <w:r w:rsidRPr="009D4DA4">
        <w:t xml:space="preserve">относятся: </w:t>
      </w:r>
    </w:p>
    <w:p w:rsidR="000334C7" w:rsidRPr="009D4DA4" w:rsidRDefault="000334C7">
      <w:pPr>
        <w:pStyle w:val="Default"/>
        <w:jc w:val="both"/>
      </w:pPr>
      <w:r w:rsidRPr="009D4DA4">
        <w:t xml:space="preserve">- формулирование проблемы; </w:t>
      </w:r>
    </w:p>
    <w:p w:rsidR="000334C7" w:rsidRPr="009D4DA4" w:rsidRDefault="000334C7">
      <w:pPr>
        <w:pStyle w:val="Default"/>
        <w:jc w:val="both"/>
        <w:rPr>
          <w:bCs/>
          <w:iCs/>
        </w:rPr>
      </w:pPr>
      <w:r w:rsidRPr="009D4DA4">
        <w:t xml:space="preserve">- самостоятельное создание алгоритмов (способов) деятельности при решении проблем творческого и поискового характера. </w:t>
      </w:r>
    </w:p>
    <w:p w:rsidR="000334C7" w:rsidRPr="009D4DA4" w:rsidRDefault="000334C7">
      <w:pPr>
        <w:pStyle w:val="Default"/>
        <w:ind w:firstLine="709"/>
        <w:jc w:val="both"/>
      </w:pPr>
      <w:r w:rsidRPr="00C53A65">
        <w:rPr>
          <w:b/>
          <w:bCs/>
          <w:i/>
          <w:iCs/>
        </w:rPr>
        <w:t>Коммуникативные универсальные учебные действия</w:t>
      </w:r>
      <w:r w:rsidRPr="009D4DA4">
        <w:rPr>
          <w:bCs/>
          <w:iCs/>
        </w:rPr>
        <w:t xml:space="preserve"> </w:t>
      </w:r>
      <w:r w:rsidRPr="009D4DA4">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Pr="009D4DA4" w:rsidRDefault="000334C7">
      <w:pPr>
        <w:pStyle w:val="Default"/>
        <w:ind w:firstLine="709"/>
        <w:jc w:val="both"/>
      </w:pPr>
      <w:r w:rsidRPr="009D4DA4">
        <w:t xml:space="preserve">К коммуникативным действиям относятся: </w:t>
      </w:r>
    </w:p>
    <w:p w:rsidR="000334C7" w:rsidRPr="009D4DA4" w:rsidRDefault="000334C7">
      <w:pPr>
        <w:pStyle w:val="Default"/>
        <w:jc w:val="both"/>
      </w:pPr>
      <w:r w:rsidRPr="009D4DA4">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Pr="009D4DA4" w:rsidRDefault="000334C7">
      <w:pPr>
        <w:pStyle w:val="Default"/>
        <w:jc w:val="both"/>
      </w:pPr>
      <w:r w:rsidRPr="009D4DA4">
        <w:t xml:space="preserve">- постановка вопросов — инициативное сотрудничество в поиске и сборе информации; </w:t>
      </w:r>
    </w:p>
    <w:p w:rsidR="000334C7" w:rsidRPr="009D4DA4" w:rsidRDefault="000334C7">
      <w:pPr>
        <w:pStyle w:val="Default"/>
        <w:jc w:val="both"/>
      </w:pPr>
      <w:r w:rsidRPr="009D4DA4">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Pr="009D4DA4" w:rsidRDefault="000334C7">
      <w:pPr>
        <w:pStyle w:val="Default"/>
        <w:jc w:val="both"/>
      </w:pPr>
      <w:r w:rsidRPr="009D4DA4">
        <w:t xml:space="preserve">- управление поведением партнёра — контроль, коррекция, оценка его действий; </w:t>
      </w:r>
    </w:p>
    <w:p w:rsidR="000334C7" w:rsidRPr="009D4DA4" w:rsidRDefault="000334C7">
      <w:pPr>
        <w:autoSpaceDE w:val="0"/>
        <w:ind w:firstLine="709"/>
        <w:jc w:val="both"/>
      </w:pPr>
      <w:r w:rsidRPr="009D4DA4">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w:t>
      </w:r>
      <w:r w:rsidRPr="009D4DA4">
        <w:lastRenderedPageBreak/>
        <w:t>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Pr="009D4DA4" w:rsidRDefault="000334C7">
      <w:pPr>
        <w:pStyle w:val="Default"/>
        <w:ind w:firstLine="709"/>
        <w:jc w:val="both"/>
      </w:pPr>
      <w:r w:rsidRPr="009D4DA4">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Pr="009D4DA4" w:rsidRDefault="000334C7">
      <w:pPr>
        <w:pStyle w:val="Default"/>
        <w:ind w:firstLine="709"/>
        <w:jc w:val="both"/>
      </w:pPr>
      <w:r w:rsidRPr="009D4DA4">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0334C7" w:rsidRPr="009D4DA4" w:rsidRDefault="000334C7">
      <w:pPr>
        <w:pStyle w:val="Default"/>
        <w:ind w:firstLine="709"/>
        <w:jc w:val="both"/>
      </w:pPr>
      <w:r w:rsidRPr="009D4DA4">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Pr="009D4DA4" w:rsidRDefault="000334C7">
      <w:pPr>
        <w:pStyle w:val="Default"/>
        <w:ind w:firstLine="709"/>
        <w:jc w:val="both"/>
      </w:pPr>
      <w:r w:rsidRPr="009D4DA4">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334C7" w:rsidRPr="009D4DA4" w:rsidRDefault="000334C7">
      <w:pPr>
        <w:pStyle w:val="Default"/>
        <w:ind w:firstLine="709"/>
        <w:jc w:val="both"/>
        <w:rPr>
          <w:bCs/>
        </w:rPr>
      </w:pPr>
      <w:r w:rsidRPr="009D4DA4">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0334C7" w:rsidRPr="009D4DA4" w:rsidRDefault="000334C7">
      <w:pPr>
        <w:autoSpaceDE w:val="0"/>
        <w:ind w:firstLine="709"/>
        <w:jc w:val="both"/>
        <w:rPr>
          <w:bCs/>
        </w:rPr>
      </w:pPr>
    </w:p>
    <w:p w:rsidR="009D4DA4" w:rsidRPr="009D30A1" w:rsidRDefault="000334C7" w:rsidP="009D30A1">
      <w:pPr>
        <w:autoSpaceDE w:val="0"/>
        <w:ind w:firstLine="709"/>
        <w:jc w:val="center"/>
        <w:rPr>
          <w:b/>
        </w:rPr>
      </w:pPr>
      <w:r w:rsidRPr="009D30A1">
        <w:rPr>
          <w:b/>
          <w:bCs/>
        </w:rPr>
        <w:t>2.1.3. Связь универсальных учебных действий с содержанием учебных предметов</w:t>
      </w:r>
    </w:p>
    <w:p w:rsidR="000334C7" w:rsidRPr="009D4DA4" w:rsidRDefault="000334C7">
      <w:pPr>
        <w:pStyle w:val="Default"/>
        <w:ind w:firstLine="709"/>
        <w:jc w:val="both"/>
      </w:pPr>
      <w:r w:rsidRPr="009D4DA4">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334C7" w:rsidRPr="009D4DA4" w:rsidRDefault="000334C7">
      <w:pPr>
        <w:pStyle w:val="Default"/>
        <w:ind w:firstLine="709"/>
        <w:jc w:val="both"/>
      </w:pPr>
      <w:r w:rsidRPr="009D4DA4">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w:t>
      </w:r>
      <w:r w:rsidR="009D30A1">
        <w:t xml:space="preserve"> «Литературное  чтение на родном языке»,</w:t>
      </w:r>
      <w:r w:rsidRPr="009D4DA4">
        <w:t xml:space="preserve"> «Технология», «Изобразительное искусство», «Музыка». </w:t>
      </w:r>
    </w:p>
    <w:p w:rsidR="000334C7" w:rsidRPr="009D4DA4" w:rsidRDefault="000334C7">
      <w:pPr>
        <w:pStyle w:val="Default"/>
        <w:ind w:firstLine="709"/>
        <w:jc w:val="both"/>
      </w:pPr>
      <w:r w:rsidRPr="009D4DA4">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Pr="009D4DA4" w:rsidRDefault="000334C7">
      <w:pPr>
        <w:pStyle w:val="Default"/>
        <w:ind w:firstLine="709"/>
        <w:jc w:val="both"/>
        <w:rPr>
          <w:bCs/>
        </w:rPr>
      </w:pPr>
      <w:r w:rsidRPr="009D4DA4">
        <w:lastRenderedPageBreak/>
        <w:t xml:space="preserve">В частности, учебный предмет </w:t>
      </w:r>
      <w:r w:rsidRPr="009D4DA4">
        <w:rPr>
          <w:bCs/>
        </w:rPr>
        <w:t>«Русский язык»</w:t>
      </w:r>
      <w:r w:rsidR="009D30A1">
        <w:rPr>
          <w:bCs/>
        </w:rPr>
        <w:t xml:space="preserve"> и «Родной язык» </w:t>
      </w:r>
      <w:r w:rsidRPr="009D4DA4">
        <w:rPr>
          <w:bCs/>
        </w:rPr>
        <w:t xml:space="preserve"> </w:t>
      </w:r>
      <w:r w:rsidRPr="009D4DA4">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Pr="009D4DA4" w:rsidRDefault="000334C7">
      <w:pPr>
        <w:pStyle w:val="Default"/>
        <w:ind w:firstLine="709"/>
        <w:jc w:val="both"/>
      </w:pPr>
      <w:r w:rsidRPr="009D4DA4">
        <w:rPr>
          <w:bCs/>
        </w:rPr>
        <w:t xml:space="preserve">«Литературное чтение». </w:t>
      </w:r>
      <w:r w:rsidRPr="009D4DA4">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Pr="009D4DA4" w:rsidRDefault="000334C7">
      <w:pPr>
        <w:pStyle w:val="Default"/>
        <w:ind w:firstLine="709"/>
        <w:jc w:val="both"/>
      </w:pPr>
      <w:r w:rsidRPr="009D4DA4">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Pr="009D4DA4" w:rsidRDefault="000334C7">
      <w:pPr>
        <w:pStyle w:val="Default"/>
        <w:ind w:firstLine="709"/>
        <w:jc w:val="both"/>
      </w:pPr>
      <w:r w:rsidRPr="009D4DA4">
        <w:t xml:space="preserve">Учебный предмет «Литературное чтение»  обеспечивает формирование следующих универсальных учебных действий: </w:t>
      </w:r>
    </w:p>
    <w:p w:rsidR="000334C7" w:rsidRPr="009D4DA4" w:rsidRDefault="000334C7">
      <w:pPr>
        <w:pStyle w:val="Default"/>
        <w:jc w:val="both"/>
      </w:pPr>
      <w:r w:rsidRPr="009D4DA4">
        <w:t xml:space="preserve">– смыслообразования через прослеживание судьбы героя и ориентацию обучающегося в системе личностных смыслов; </w:t>
      </w:r>
    </w:p>
    <w:p w:rsidR="000334C7" w:rsidRPr="009D4DA4" w:rsidRDefault="000334C7">
      <w:pPr>
        <w:autoSpaceDE w:val="0"/>
        <w:jc w:val="both"/>
      </w:pPr>
      <w:r w:rsidRPr="009D4DA4">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Pr="009D4DA4" w:rsidRDefault="000334C7">
      <w:pPr>
        <w:pStyle w:val="Default"/>
        <w:jc w:val="both"/>
      </w:pPr>
      <w:r w:rsidRPr="009D4DA4">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Pr="009D4DA4" w:rsidRDefault="000334C7">
      <w:pPr>
        <w:pStyle w:val="Default"/>
        <w:jc w:val="both"/>
      </w:pPr>
      <w:r w:rsidRPr="009D4DA4">
        <w:t xml:space="preserve">– эстетических ценностей и на их основе эстетических критериев; </w:t>
      </w:r>
    </w:p>
    <w:p w:rsidR="000334C7" w:rsidRPr="009D4DA4" w:rsidRDefault="000334C7">
      <w:pPr>
        <w:pStyle w:val="Default"/>
        <w:jc w:val="both"/>
      </w:pPr>
      <w:r w:rsidRPr="009D4DA4">
        <w:t xml:space="preserve">– нравственно-этического оценивания через выявление морального содержания и нравственного значения действий персонажей; </w:t>
      </w:r>
    </w:p>
    <w:p w:rsidR="000334C7" w:rsidRPr="009D4DA4" w:rsidRDefault="000334C7">
      <w:pPr>
        <w:pStyle w:val="Default"/>
        <w:jc w:val="both"/>
      </w:pPr>
      <w:r w:rsidRPr="009D4DA4">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334C7" w:rsidRPr="009D4DA4" w:rsidRDefault="000334C7">
      <w:pPr>
        <w:pStyle w:val="Default"/>
        <w:jc w:val="both"/>
      </w:pPr>
      <w:r w:rsidRPr="009D4DA4">
        <w:t xml:space="preserve">– умения понимать контекстную речь на основе воссоздания картины событий и поступков персонажей; </w:t>
      </w:r>
    </w:p>
    <w:p w:rsidR="000334C7" w:rsidRPr="009D4DA4" w:rsidRDefault="000334C7">
      <w:pPr>
        <w:pStyle w:val="Default"/>
        <w:jc w:val="both"/>
      </w:pPr>
      <w:r w:rsidRPr="009D4DA4">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Pr="009D4DA4" w:rsidRDefault="000334C7">
      <w:pPr>
        <w:pStyle w:val="Default"/>
        <w:jc w:val="both"/>
      </w:pPr>
      <w:r w:rsidRPr="009D4DA4">
        <w:t xml:space="preserve">– умения устанавливать логическую причинно-следственную последовательность событий и действий героев произведения; </w:t>
      </w:r>
    </w:p>
    <w:p w:rsidR="000334C7" w:rsidRPr="009D4DA4" w:rsidRDefault="000334C7">
      <w:pPr>
        <w:pStyle w:val="Default"/>
        <w:jc w:val="both"/>
        <w:rPr>
          <w:bCs/>
        </w:rPr>
      </w:pPr>
      <w:r w:rsidRPr="009D4DA4">
        <w:t xml:space="preserve">– умения строить план с выделением существенной и дополнительной информации. </w:t>
      </w:r>
    </w:p>
    <w:p w:rsidR="000334C7" w:rsidRPr="009D4DA4" w:rsidRDefault="000334C7">
      <w:pPr>
        <w:pStyle w:val="Default"/>
        <w:ind w:firstLine="709"/>
        <w:jc w:val="both"/>
      </w:pPr>
      <w:r w:rsidRPr="009D4DA4">
        <w:rPr>
          <w:bCs/>
        </w:rPr>
        <w:t xml:space="preserve">«Иностранный язык» </w:t>
      </w:r>
      <w:r w:rsidRPr="009D4DA4">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Pr="009D4DA4" w:rsidRDefault="000334C7">
      <w:pPr>
        <w:pStyle w:val="Default"/>
        <w:jc w:val="both"/>
      </w:pPr>
      <w:r w:rsidRPr="009D4DA4">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Pr="009D4DA4" w:rsidRDefault="000334C7">
      <w:pPr>
        <w:pStyle w:val="Default"/>
        <w:jc w:val="both"/>
      </w:pPr>
      <w:r w:rsidRPr="009D4DA4">
        <w:lastRenderedPageBreak/>
        <w:t xml:space="preserve">– развитию произвольности и осознанности монологической и диалогической речи; </w:t>
      </w:r>
    </w:p>
    <w:p w:rsidR="000334C7" w:rsidRPr="009D4DA4" w:rsidRDefault="000334C7">
      <w:pPr>
        <w:pStyle w:val="Default"/>
        <w:jc w:val="both"/>
      </w:pPr>
      <w:r w:rsidRPr="009D4DA4">
        <w:t xml:space="preserve">– развитию письменной речи; </w:t>
      </w:r>
    </w:p>
    <w:p w:rsidR="000334C7" w:rsidRPr="009D4DA4" w:rsidRDefault="000334C7">
      <w:pPr>
        <w:autoSpaceDE w:val="0"/>
        <w:jc w:val="both"/>
      </w:pPr>
      <w:r w:rsidRPr="009D4DA4">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Pr="009D4DA4" w:rsidRDefault="000334C7">
      <w:pPr>
        <w:pStyle w:val="Default"/>
        <w:ind w:firstLine="709"/>
        <w:jc w:val="both"/>
      </w:pPr>
      <w:r w:rsidRPr="009D4DA4">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334C7" w:rsidRPr="009D4DA4" w:rsidRDefault="000334C7">
      <w:pPr>
        <w:pStyle w:val="Default"/>
        <w:ind w:firstLine="709"/>
        <w:jc w:val="both"/>
        <w:rPr>
          <w:bCs/>
        </w:rPr>
      </w:pPr>
      <w:r w:rsidRPr="009D4DA4">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Pr="009D4DA4" w:rsidRDefault="000334C7">
      <w:pPr>
        <w:pStyle w:val="Default"/>
        <w:ind w:firstLine="709"/>
        <w:jc w:val="both"/>
      </w:pPr>
      <w:r w:rsidRPr="009D4DA4">
        <w:rPr>
          <w:bCs/>
        </w:rPr>
        <w:t xml:space="preserve">«Математика и информатика». </w:t>
      </w:r>
      <w:r w:rsidRPr="009D4DA4">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Pr="009D4DA4" w:rsidRDefault="000334C7">
      <w:pPr>
        <w:pStyle w:val="Default"/>
        <w:ind w:firstLine="709"/>
        <w:jc w:val="both"/>
      </w:pPr>
      <w:r w:rsidRPr="009D4DA4">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Pr="009D4DA4" w:rsidRDefault="000334C7">
      <w:pPr>
        <w:autoSpaceDE w:val="0"/>
        <w:ind w:firstLine="709"/>
        <w:jc w:val="both"/>
        <w:rPr>
          <w:bCs/>
        </w:rPr>
      </w:pPr>
      <w:r w:rsidRPr="009D4DA4">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Pr="009D4DA4" w:rsidRDefault="000334C7">
      <w:pPr>
        <w:autoSpaceDE w:val="0"/>
        <w:ind w:firstLine="709"/>
        <w:jc w:val="both"/>
      </w:pPr>
      <w:r w:rsidRPr="009D4DA4">
        <w:rPr>
          <w:bCs/>
        </w:rPr>
        <w:t xml:space="preserve">«Окружающий мир». </w:t>
      </w:r>
      <w:r w:rsidRPr="009D4DA4">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334C7" w:rsidRPr="009D4DA4" w:rsidRDefault="000334C7">
      <w:pPr>
        <w:autoSpaceDE w:val="0"/>
        <w:ind w:firstLine="709"/>
        <w:jc w:val="both"/>
      </w:pPr>
      <w:r w:rsidRPr="009D4DA4">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334C7" w:rsidRPr="009D4DA4" w:rsidRDefault="000334C7">
      <w:pPr>
        <w:pStyle w:val="Default"/>
        <w:jc w:val="both"/>
      </w:pPr>
      <w:r w:rsidRPr="009D4DA4">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Pr="009D4DA4" w:rsidRDefault="000334C7">
      <w:pPr>
        <w:pStyle w:val="Default"/>
        <w:jc w:val="both"/>
      </w:pPr>
      <w:r w:rsidRPr="009D4DA4">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Pr="009D4DA4" w:rsidRDefault="000334C7">
      <w:pPr>
        <w:pStyle w:val="Default"/>
        <w:jc w:val="both"/>
      </w:pPr>
      <w:r w:rsidRPr="009D4DA4">
        <w:lastRenderedPageBreak/>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334C7" w:rsidRPr="009D4DA4" w:rsidRDefault="000334C7">
      <w:pPr>
        <w:pStyle w:val="Default"/>
        <w:jc w:val="both"/>
      </w:pPr>
      <w:r w:rsidRPr="009D4DA4">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Pr="009D4DA4" w:rsidRDefault="000334C7">
      <w:pPr>
        <w:autoSpaceDE w:val="0"/>
        <w:ind w:firstLine="709"/>
        <w:jc w:val="both"/>
      </w:pPr>
      <w:r w:rsidRPr="009D4DA4">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334C7" w:rsidRPr="009D4DA4" w:rsidRDefault="000334C7">
      <w:pPr>
        <w:autoSpaceDE w:val="0"/>
        <w:ind w:firstLine="709"/>
        <w:jc w:val="both"/>
      </w:pPr>
      <w:r w:rsidRPr="009D4DA4">
        <w:t xml:space="preserve">Изучение данного предмета способствует формированию общепознавательных универсальных учебных действий: </w:t>
      </w:r>
    </w:p>
    <w:p w:rsidR="000334C7" w:rsidRPr="009D4DA4" w:rsidRDefault="000334C7">
      <w:pPr>
        <w:pStyle w:val="Default"/>
        <w:jc w:val="both"/>
      </w:pPr>
      <w:r w:rsidRPr="009D4DA4">
        <w:t xml:space="preserve">– овладению начальными формами исследовательской деятельности, включая умение поиска и работы с информацией; </w:t>
      </w:r>
    </w:p>
    <w:p w:rsidR="000334C7" w:rsidRPr="009D4DA4" w:rsidRDefault="000334C7">
      <w:pPr>
        <w:pStyle w:val="Default"/>
        <w:jc w:val="both"/>
      </w:pPr>
      <w:r w:rsidRPr="009D4DA4">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Pr="009D4DA4" w:rsidRDefault="000334C7">
      <w:pPr>
        <w:pStyle w:val="Default"/>
        <w:jc w:val="both"/>
        <w:rPr>
          <w:bCs/>
        </w:rPr>
      </w:pPr>
      <w:r w:rsidRPr="009D4DA4">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Pr="009D4DA4" w:rsidRDefault="000334C7">
      <w:pPr>
        <w:pStyle w:val="Default"/>
        <w:ind w:firstLine="709"/>
        <w:jc w:val="both"/>
      </w:pPr>
      <w:r w:rsidRPr="009D4DA4">
        <w:rPr>
          <w:bCs/>
        </w:rPr>
        <w:t xml:space="preserve">«Изобразительное искусство». </w:t>
      </w:r>
      <w:r w:rsidRPr="009D4DA4">
        <w:t xml:space="preserve">Развивающий потенциал этого предмета связан с формированием личностных, познавательных, регулятивных действий. </w:t>
      </w:r>
    </w:p>
    <w:p w:rsidR="000334C7" w:rsidRPr="009D4DA4" w:rsidRDefault="000334C7">
      <w:pPr>
        <w:pStyle w:val="Default"/>
        <w:ind w:firstLine="709"/>
        <w:jc w:val="both"/>
      </w:pPr>
      <w:r w:rsidRPr="009D4DA4">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Pr="009D4DA4" w:rsidRDefault="000334C7">
      <w:pPr>
        <w:pStyle w:val="Default"/>
        <w:ind w:firstLine="709"/>
        <w:jc w:val="both"/>
        <w:rPr>
          <w:bCs/>
        </w:rPr>
      </w:pPr>
      <w:r w:rsidRPr="009D4DA4">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Pr="009D4DA4" w:rsidRDefault="000334C7">
      <w:pPr>
        <w:pStyle w:val="Default"/>
        <w:ind w:firstLine="709"/>
        <w:jc w:val="both"/>
        <w:rPr>
          <w:bCs/>
        </w:rPr>
      </w:pPr>
      <w:r w:rsidRPr="009D4DA4">
        <w:rPr>
          <w:bCs/>
        </w:rPr>
        <w:t xml:space="preserve">«Музыка». </w:t>
      </w:r>
      <w:r w:rsidRPr="009D4DA4">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Pr="009D4DA4" w:rsidRDefault="000334C7">
      <w:pPr>
        <w:pStyle w:val="Default"/>
        <w:ind w:firstLine="709"/>
        <w:jc w:val="both"/>
      </w:pPr>
      <w:r w:rsidRPr="00C53A65">
        <w:rPr>
          <w:b/>
          <w:bCs/>
          <w:i/>
        </w:rPr>
        <w:t xml:space="preserve">Личностные результаты </w:t>
      </w:r>
      <w:r w:rsidRPr="00C53A65">
        <w:rPr>
          <w:b/>
          <w:i/>
        </w:rPr>
        <w:t>освоения программы  отражают</w:t>
      </w:r>
      <w:r w:rsidRPr="009D4DA4">
        <w:t xml:space="preserve">: </w:t>
      </w:r>
    </w:p>
    <w:p w:rsidR="000334C7" w:rsidRPr="009D4DA4" w:rsidRDefault="000334C7">
      <w:pPr>
        <w:pStyle w:val="Default"/>
        <w:jc w:val="both"/>
      </w:pPr>
      <w:r w:rsidRPr="009D4DA4">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334C7" w:rsidRPr="009D4DA4" w:rsidRDefault="000334C7">
      <w:pPr>
        <w:pStyle w:val="Default"/>
        <w:jc w:val="both"/>
      </w:pPr>
      <w:r w:rsidRPr="009D4DA4">
        <w:t xml:space="preserve">- формирование целостного, социально ориентированного взгляда на мир в его органичном единстве и разнообразии культур; </w:t>
      </w:r>
    </w:p>
    <w:p w:rsidR="000334C7" w:rsidRPr="009D4DA4" w:rsidRDefault="000334C7">
      <w:pPr>
        <w:pStyle w:val="Default"/>
        <w:jc w:val="both"/>
      </w:pPr>
      <w:r w:rsidRPr="009D4DA4">
        <w:t xml:space="preserve">- формирование уважительного отношения к культуре других народов; </w:t>
      </w:r>
    </w:p>
    <w:p w:rsidR="000334C7" w:rsidRPr="009D4DA4" w:rsidRDefault="000334C7">
      <w:pPr>
        <w:pStyle w:val="Default"/>
        <w:jc w:val="both"/>
      </w:pPr>
      <w:r w:rsidRPr="009D4DA4">
        <w:lastRenderedPageBreak/>
        <w:t xml:space="preserve">- формирование эстетических потребностей, ценностей и чувств; </w:t>
      </w:r>
    </w:p>
    <w:p w:rsidR="000334C7" w:rsidRPr="009D4DA4" w:rsidRDefault="000334C7">
      <w:pPr>
        <w:pStyle w:val="Default"/>
        <w:jc w:val="both"/>
      </w:pPr>
      <w:r w:rsidRPr="009D4DA4">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Pr="009D4DA4" w:rsidRDefault="000334C7">
      <w:pPr>
        <w:pStyle w:val="Default"/>
        <w:jc w:val="both"/>
      </w:pPr>
      <w:r w:rsidRPr="009D4DA4">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Pr="009D4DA4" w:rsidRDefault="000334C7">
      <w:pPr>
        <w:pStyle w:val="Default"/>
        <w:jc w:val="both"/>
      </w:pPr>
      <w:r w:rsidRPr="009D4DA4">
        <w:t xml:space="preserve">- развитие навыков сотрудничества со взрослыми и сверстниками в разных социальных ситуациях; </w:t>
      </w:r>
    </w:p>
    <w:p w:rsidR="000334C7" w:rsidRPr="009D4DA4" w:rsidRDefault="000334C7">
      <w:pPr>
        <w:pStyle w:val="Default"/>
        <w:jc w:val="both"/>
      </w:pPr>
      <w:r w:rsidRPr="009D4DA4">
        <w:t xml:space="preserve">- формирование установки на наличие мотивации к бережному отношению к культурным и духовным ценностям. </w:t>
      </w:r>
    </w:p>
    <w:p w:rsidR="000334C7" w:rsidRPr="009D4DA4" w:rsidRDefault="000334C7">
      <w:pPr>
        <w:pStyle w:val="Default"/>
        <w:ind w:firstLine="709"/>
        <w:jc w:val="both"/>
      </w:pPr>
      <w:r w:rsidRPr="009D4DA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Pr="009D4DA4" w:rsidRDefault="000334C7">
      <w:pPr>
        <w:pStyle w:val="Default"/>
        <w:ind w:firstLine="709"/>
        <w:jc w:val="both"/>
      </w:pPr>
      <w:r w:rsidRPr="009D4DA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Pr="009D4DA4" w:rsidRDefault="000334C7">
      <w:pPr>
        <w:pStyle w:val="Default"/>
        <w:ind w:firstLine="709"/>
        <w:jc w:val="both"/>
        <w:rPr>
          <w:bCs/>
        </w:rPr>
      </w:pPr>
      <w:r w:rsidRPr="009D4DA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Pr="00C53A65" w:rsidRDefault="000334C7">
      <w:pPr>
        <w:pStyle w:val="Default"/>
        <w:ind w:firstLine="709"/>
        <w:jc w:val="both"/>
        <w:rPr>
          <w:b/>
          <w:i/>
        </w:rPr>
      </w:pPr>
      <w:r w:rsidRPr="00C53A65">
        <w:rPr>
          <w:b/>
          <w:bCs/>
          <w:i/>
        </w:rPr>
        <w:t xml:space="preserve">Метапредметные результаты </w:t>
      </w:r>
      <w:r w:rsidRPr="00C53A65">
        <w:rPr>
          <w:b/>
          <w:i/>
        </w:rPr>
        <w:t xml:space="preserve">освоения программы отражают: </w:t>
      </w:r>
    </w:p>
    <w:p w:rsidR="000334C7" w:rsidRPr="009D4DA4" w:rsidRDefault="000334C7">
      <w:pPr>
        <w:pStyle w:val="Default"/>
        <w:jc w:val="both"/>
      </w:pPr>
      <w:r w:rsidRPr="009D4DA4">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Pr="009D4DA4" w:rsidRDefault="000334C7">
      <w:pPr>
        <w:autoSpaceDE w:val="0"/>
        <w:jc w:val="both"/>
      </w:pPr>
      <w:r w:rsidRPr="009D4DA4">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Pr="009D4DA4" w:rsidRDefault="000334C7">
      <w:pPr>
        <w:pStyle w:val="Default"/>
        <w:jc w:val="both"/>
      </w:pPr>
      <w:r w:rsidRPr="009D4DA4">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Pr="009D4DA4" w:rsidRDefault="000334C7">
      <w:pPr>
        <w:pStyle w:val="Default"/>
        <w:jc w:val="both"/>
      </w:pPr>
      <w:r w:rsidRPr="009D4DA4">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Pr="009D4DA4" w:rsidRDefault="000334C7">
      <w:pPr>
        <w:pStyle w:val="Default"/>
        <w:jc w:val="both"/>
      </w:pPr>
      <w:r w:rsidRPr="009D4DA4">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334C7" w:rsidRPr="009D4DA4" w:rsidRDefault="000334C7">
      <w:pPr>
        <w:pStyle w:val="Default"/>
        <w:jc w:val="both"/>
      </w:pPr>
      <w:r w:rsidRPr="009D4DA4">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9D4DA4">
        <w:lastRenderedPageBreak/>
        <w:t xml:space="preserve">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334C7" w:rsidRPr="009D4DA4" w:rsidRDefault="000334C7">
      <w:pPr>
        <w:pStyle w:val="Default"/>
        <w:jc w:val="both"/>
      </w:pPr>
      <w:r w:rsidRPr="009D4DA4">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Pr="009D4DA4" w:rsidRDefault="000334C7">
      <w:pPr>
        <w:pStyle w:val="Default"/>
        <w:jc w:val="both"/>
      </w:pPr>
      <w:r w:rsidRPr="009D4DA4">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Pr="009D4DA4" w:rsidRDefault="000334C7">
      <w:pPr>
        <w:pStyle w:val="Default"/>
        <w:jc w:val="both"/>
      </w:pPr>
      <w:r w:rsidRPr="009D4DA4">
        <w:t xml:space="preserve">- овладение базовыми предметными и межпредметными понятиями в процессе освоения учебного предмета «Музыка»; </w:t>
      </w:r>
    </w:p>
    <w:p w:rsidR="000334C7" w:rsidRPr="009D4DA4" w:rsidRDefault="000334C7">
      <w:pPr>
        <w:pStyle w:val="Default"/>
        <w:jc w:val="both"/>
      </w:pPr>
      <w:r w:rsidRPr="009D4DA4">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334C7" w:rsidRPr="009D4DA4" w:rsidRDefault="000334C7">
      <w:pPr>
        <w:pStyle w:val="Default"/>
        <w:jc w:val="both"/>
      </w:pPr>
      <w:r w:rsidRPr="009D4DA4">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Pr="009D4DA4" w:rsidRDefault="000334C7">
      <w:pPr>
        <w:pStyle w:val="Default"/>
        <w:jc w:val="both"/>
      </w:pPr>
      <w:r w:rsidRPr="009D4DA4">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Pr="009D4DA4" w:rsidRDefault="000334C7">
      <w:pPr>
        <w:pStyle w:val="Default"/>
        <w:jc w:val="both"/>
      </w:pPr>
      <w:r w:rsidRPr="009D4DA4">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Pr="009D4DA4" w:rsidRDefault="000334C7">
      <w:pPr>
        <w:pStyle w:val="Default"/>
        <w:jc w:val="both"/>
      </w:pPr>
      <w:r w:rsidRPr="009D4DA4">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Pr="009D4DA4" w:rsidRDefault="000334C7">
      <w:pPr>
        <w:pStyle w:val="Default"/>
        <w:ind w:firstLine="709"/>
        <w:jc w:val="both"/>
        <w:rPr>
          <w:bCs/>
        </w:rPr>
      </w:pPr>
      <w:r w:rsidRPr="009D4DA4">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Pr="009D4DA4" w:rsidRDefault="000334C7">
      <w:pPr>
        <w:pStyle w:val="Default"/>
        <w:ind w:firstLine="709"/>
        <w:jc w:val="both"/>
      </w:pPr>
      <w:r w:rsidRPr="009D4DA4">
        <w:rPr>
          <w:bCs/>
        </w:rPr>
        <w:t xml:space="preserve">«Технология». </w:t>
      </w:r>
      <w:r w:rsidRPr="009D4DA4">
        <w:t xml:space="preserve">Специфика этого предмета и его значимость для формирования универсальных учебных действий обусловлены: </w:t>
      </w:r>
    </w:p>
    <w:p w:rsidR="000334C7" w:rsidRPr="009D4DA4" w:rsidRDefault="000334C7">
      <w:pPr>
        <w:pStyle w:val="Default"/>
        <w:jc w:val="both"/>
      </w:pPr>
      <w:r w:rsidRPr="009D4DA4">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Pr="009D4DA4" w:rsidRDefault="000334C7">
      <w:pPr>
        <w:pStyle w:val="Default"/>
        <w:jc w:val="both"/>
      </w:pPr>
      <w:r w:rsidRPr="009D4DA4">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Pr="009D4DA4" w:rsidRDefault="000334C7">
      <w:pPr>
        <w:pStyle w:val="Default"/>
        <w:jc w:val="both"/>
      </w:pPr>
      <w:r w:rsidRPr="009D4DA4">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w:t>
      </w:r>
      <w:r w:rsidRPr="009D4DA4">
        <w:lastRenderedPageBreak/>
        <w:t xml:space="preserve">действовать во внутреннем умственном плане; рефлексией как осознанием содержания и оснований выполняемой деятельности; </w:t>
      </w:r>
    </w:p>
    <w:p w:rsidR="000334C7" w:rsidRPr="009D4DA4" w:rsidRDefault="000334C7">
      <w:pPr>
        <w:pStyle w:val="Default"/>
        <w:jc w:val="both"/>
      </w:pPr>
      <w:r w:rsidRPr="009D4DA4">
        <w:t xml:space="preserve">– широким использованием форм группового сотрудничества и проектных форм работы для реализации учебных целей курса; </w:t>
      </w:r>
    </w:p>
    <w:p w:rsidR="000334C7" w:rsidRPr="009D4DA4" w:rsidRDefault="000334C7">
      <w:pPr>
        <w:pStyle w:val="Default"/>
        <w:jc w:val="both"/>
      </w:pPr>
      <w:r w:rsidRPr="009D4DA4">
        <w:t xml:space="preserve">– формированием первоначальных элементов ИКТ-компетентности обучающихся. </w:t>
      </w:r>
    </w:p>
    <w:p w:rsidR="000334C7" w:rsidRPr="009D4DA4" w:rsidRDefault="000334C7">
      <w:pPr>
        <w:pStyle w:val="Default"/>
        <w:ind w:firstLine="709"/>
        <w:jc w:val="both"/>
      </w:pPr>
      <w:r w:rsidRPr="009D4DA4">
        <w:t xml:space="preserve">Изучение технологии обеспечивает реализацию следующих целей: </w:t>
      </w:r>
    </w:p>
    <w:p w:rsidR="000334C7" w:rsidRPr="009D4DA4" w:rsidRDefault="000334C7">
      <w:pPr>
        <w:pStyle w:val="Default"/>
        <w:jc w:val="both"/>
      </w:pPr>
      <w:r w:rsidRPr="009D4DA4">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Pr="009D4DA4" w:rsidRDefault="000334C7">
      <w:pPr>
        <w:pStyle w:val="Default"/>
        <w:jc w:val="both"/>
      </w:pPr>
      <w:r w:rsidRPr="009D4DA4">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Pr="009D4DA4" w:rsidRDefault="000334C7">
      <w:pPr>
        <w:pStyle w:val="Default"/>
        <w:jc w:val="both"/>
      </w:pPr>
      <w:r w:rsidRPr="009D4DA4">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Pr="009D4DA4" w:rsidRDefault="000334C7">
      <w:pPr>
        <w:pStyle w:val="Default"/>
        <w:jc w:val="both"/>
      </w:pPr>
      <w:r w:rsidRPr="009D4DA4">
        <w:t xml:space="preserve">– формирование внутреннего плана на основе поэтапной отработки предметно-преобразующих действий; </w:t>
      </w:r>
    </w:p>
    <w:p w:rsidR="000334C7" w:rsidRPr="009D4DA4" w:rsidRDefault="000334C7">
      <w:pPr>
        <w:pStyle w:val="Default"/>
        <w:jc w:val="both"/>
      </w:pPr>
      <w:r w:rsidRPr="009D4DA4">
        <w:t xml:space="preserve">– развитие планирующей и регулирующей функций речи; </w:t>
      </w:r>
    </w:p>
    <w:p w:rsidR="000334C7" w:rsidRPr="009D4DA4" w:rsidRDefault="000334C7">
      <w:pPr>
        <w:autoSpaceDE w:val="0"/>
        <w:jc w:val="both"/>
      </w:pPr>
      <w:r w:rsidRPr="009D4DA4">
        <w:t>– развитие коммуникативной компетентности обучающихся на основе организации совместно-продуктивной деятельности;</w:t>
      </w:r>
    </w:p>
    <w:p w:rsidR="000334C7" w:rsidRPr="009D4DA4" w:rsidRDefault="000334C7">
      <w:pPr>
        <w:pStyle w:val="Default"/>
        <w:jc w:val="both"/>
      </w:pPr>
      <w:r w:rsidRPr="009D4DA4">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Pr="009D4DA4" w:rsidRDefault="000334C7">
      <w:pPr>
        <w:pStyle w:val="Default"/>
        <w:jc w:val="both"/>
      </w:pPr>
      <w:r w:rsidRPr="009D4DA4">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Pr="009D4DA4" w:rsidRDefault="000334C7">
      <w:pPr>
        <w:pStyle w:val="Default"/>
        <w:jc w:val="both"/>
      </w:pPr>
      <w:r w:rsidRPr="009D4DA4">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Pr="009D4DA4" w:rsidRDefault="000334C7">
      <w:pPr>
        <w:pStyle w:val="Default"/>
        <w:jc w:val="both"/>
        <w:rPr>
          <w:bCs/>
        </w:rPr>
      </w:pPr>
      <w:r w:rsidRPr="009D4DA4">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Pr="009D4DA4" w:rsidRDefault="000334C7">
      <w:pPr>
        <w:pStyle w:val="Default"/>
        <w:ind w:firstLine="709"/>
        <w:jc w:val="both"/>
      </w:pPr>
      <w:r w:rsidRPr="009D4DA4">
        <w:rPr>
          <w:bCs/>
        </w:rPr>
        <w:t xml:space="preserve">«Физическая культура». </w:t>
      </w:r>
      <w:r w:rsidRPr="009D4DA4">
        <w:t xml:space="preserve">Этот предмет обеспечивает формирование личностных универсальных действий: </w:t>
      </w:r>
    </w:p>
    <w:p w:rsidR="000334C7" w:rsidRPr="009D4DA4" w:rsidRDefault="000334C7">
      <w:pPr>
        <w:pStyle w:val="Default"/>
        <w:jc w:val="both"/>
      </w:pPr>
      <w:r w:rsidRPr="009D4DA4">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Pr="009D4DA4" w:rsidRDefault="000334C7">
      <w:pPr>
        <w:pStyle w:val="Default"/>
        <w:jc w:val="both"/>
      </w:pPr>
      <w:r w:rsidRPr="009D4DA4">
        <w:t xml:space="preserve">– освоение моральных норм помощи тем, кто в ней нуждается, готовности принять на себя ответственность; </w:t>
      </w:r>
    </w:p>
    <w:p w:rsidR="000334C7" w:rsidRPr="009D4DA4" w:rsidRDefault="000334C7">
      <w:pPr>
        <w:pStyle w:val="Default"/>
        <w:jc w:val="both"/>
      </w:pPr>
      <w:r w:rsidRPr="009D4DA4">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334C7" w:rsidRPr="009D4DA4" w:rsidRDefault="000334C7">
      <w:pPr>
        <w:pStyle w:val="Default"/>
        <w:jc w:val="both"/>
      </w:pPr>
      <w:r w:rsidRPr="009D4DA4">
        <w:t xml:space="preserve">– освоение правил здорового и безопасного образа жизни. </w:t>
      </w:r>
    </w:p>
    <w:p w:rsidR="000334C7" w:rsidRPr="009D4DA4" w:rsidRDefault="000334C7">
      <w:pPr>
        <w:pStyle w:val="Default"/>
        <w:ind w:firstLine="709"/>
        <w:jc w:val="both"/>
      </w:pPr>
      <w:r w:rsidRPr="009D4DA4">
        <w:t xml:space="preserve">«Физическая культура» как учебный предмет способствует: </w:t>
      </w:r>
    </w:p>
    <w:p w:rsidR="000334C7" w:rsidRPr="009D4DA4" w:rsidRDefault="000334C7">
      <w:pPr>
        <w:pStyle w:val="Default"/>
        <w:jc w:val="both"/>
      </w:pPr>
      <w:r w:rsidRPr="009D4DA4">
        <w:t xml:space="preserve">– в области регулятивных действий развитию умений планировать, регулировать, контролировать и оценивать свои действия; </w:t>
      </w:r>
    </w:p>
    <w:p w:rsidR="000334C7" w:rsidRPr="009D4DA4" w:rsidRDefault="000334C7">
      <w:pPr>
        <w:autoSpaceDE w:val="0"/>
        <w:jc w:val="both"/>
      </w:pPr>
      <w:r w:rsidRPr="009D4DA4">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Default="000334C7">
      <w:pPr>
        <w:pStyle w:val="Default"/>
        <w:jc w:val="both"/>
      </w:pPr>
      <w:r w:rsidRPr="009D4DA4">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w:t>
      </w:r>
      <w:r w:rsidRPr="009D4DA4">
        <w:lastRenderedPageBreak/>
        <w:t xml:space="preserve">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EC4B73" w:rsidRDefault="00EC4B73">
      <w:pPr>
        <w:pStyle w:val="Default"/>
        <w:jc w:val="both"/>
      </w:pPr>
      <w:r>
        <w:t xml:space="preserve">      </w:t>
      </w:r>
      <w:r w:rsidRPr="00EC4B73">
        <w:rPr>
          <w:i/>
        </w:rPr>
        <w:t xml:space="preserve">Предмет «ОРКСЭ» развивает личностные или ценостно- смысловые УУД. </w:t>
      </w:r>
      <w:r>
        <w:t xml:space="preserve">     </w:t>
      </w:r>
    </w:p>
    <w:p w:rsidR="00EC4B73" w:rsidRDefault="00EC4B73">
      <w:pPr>
        <w:pStyle w:val="Default"/>
        <w:jc w:val="both"/>
      </w:pPr>
      <w:r>
        <w:t xml:space="preserve">    Ценностными ориентирами ОРКСЭ являются </w:t>
      </w:r>
    </w:p>
    <w:p w:rsidR="00EC4B73" w:rsidRDefault="00EC4B73">
      <w:pPr>
        <w:pStyle w:val="Default"/>
        <w:jc w:val="both"/>
      </w:pPr>
      <w:r>
        <w:t>- формирование гражданской идентичности</w:t>
      </w:r>
    </w:p>
    <w:p w:rsidR="00EC4B73" w:rsidRDefault="00EC4B73">
      <w:pPr>
        <w:pStyle w:val="Default"/>
        <w:jc w:val="both"/>
      </w:pPr>
      <w:r>
        <w:t xml:space="preserve"> - чувства сопричастности и гордости за свою Родину, народ и историю, осознание ответственности человека за благосостояние общества  </w:t>
      </w:r>
    </w:p>
    <w:p w:rsidR="00EC4B73" w:rsidRDefault="00EC4B73">
      <w:pPr>
        <w:pStyle w:val="Default"/>
        <w:jc w:val="both"/>
      </w:pPr>
      <w:r>
        <w:t xml:space="preserve">-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EC4B73" w:rsidRDefault="00EC4B73">
      <w:pPr>
        <w:pStyle w:val="Default"/>
        <w:jc w:val="both"/>
      </w:pPr>
      <w:r>
        <w:t>- принятие и уважение ценностей семьи и общества, школы и стремления следовать им;</w:t>
      </w:r>
    </w:p>
    <w:p w:rsidR="00EC4B73" w:rsidRDefault="00EC4B73">
      <w:pPr>
        <w:pStyle w:val="Default"/>
        <w:jc w:val="both"/>
      </w:pPr>
      <w:r>
        <w:t xml:space="preserve"> - ориентация в нравственном содержании и смысле поступков, как собственных, так и окружающих людей, развитие этических чувств </w:t>
      </w:r>
    </w:p>
    <w:p w:rsidR="00EC4B73" w:rsidRDefault="00EC4B73">
      <w:pPr>
        <w:pStyle w:val="Default"/>
        <w:jc w:val="both"/>
      </w:pPr>
      <w:r>
        <w:t xml:space="preserve">- стыда, вины, совести - как регуляторов морального поведения - доброжелательность, доверие и внимательность к людям, готовность к сотрудничеству и дружбе, оказанию помощи тем, кто в ней нуждается </w:t>
      </w:r>
    </w:p>
    <w:p w:rsidR="00EC4B73" w:rsidRDefault="00EC4B73">
      <w:pPr>
        <w:pStyle w:val="Default"/>
        <w:jc w:val="both"/>
      </w:pPr>
      <w:r>
        <w:t xml:space="preserve">- развитие готовности к самостоятельным поступкам и действиям, принятию ответственности за их результаты </w:t>
      </w:r>
    </w:p>
    <w:p w:rsidR="00EC4B73" w:rsidRDefault="00EC4B73">
      <w:pPr>
        <w:pStyle w:val="Default"/>
        <w:jc w:val="both"/>
      </w:pPr>
      <w:r>
        <w:t>- формирование целеустремленности и настойчивости в достижении целей, готовности к преодолению трудностей и жизненного оптимизма</w:t>
      </w:r>
    </w:p>
    <w:p w:rsidR="00EC4B73" w:rsidRDefault="00EC4B73">
      <w:pPr>
        <w:pStyle w:val="Default"/>
        <w:jc w:val="both"/>
      </w:pPr>
      <w:r>
        <w:t xml:space="preserve"> - формирование самоуважения и эмоционально-положительного отношения к себе, критичности к своим поступкам и умения адекватно их оценивать формирование чувства прекрасного и эстетических чувств на основе знакомства с мировой и отечественной художественной культурой </w:t>
      </w:r>
    </w:p>
    <w:p w:rsidR="00EC4B73" w:rsidRDefault="00EC4B73">
      <w:pPr>
        <w:pStyle w:val="Default"/>
        <w:jc w:val="both"/>
      </w:pPr>
      <w:r>
        <w:t>- формирование установок на здоровый образ жизни</w:t>
      </w:r>
    </w:p>
    <w:p w:rsidR="009D4DA4" w:rsidRPr="00EC4B73" w:rsidRDefault="00EC4B73" w:rsidP="00EC4B73">
      <w:pPr>
        <w:pStyle w:val="Default"/>
        <w:jc w:val="both"/>
      </w:pPr>
      <w:r>
        <w:t xml:space="preserve"> -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EC4B73" w:rsidRDefault="00EC4B73" w:rsidP="00EC4B73">
      <w:pPr>
        <w:pStyle w:val="Default"/>
        <w:jc w:val="center"/>
      </w:pPr>
      <w:r>
        <w:rPr>
          <w:b/>
        </w:rPr>
        <w:t xml:space="preserve">Реализация УУД </w:t>
      </w:r>
    </w:p>
    <w:p w:rsidR="00EC4B73" w:rsidRDefault="00EC4B73" w:rsidP="00EC4B73">
      <w:pPr>
        <w:autoSpaceDE w:val="0"/>
        <w:ind w:firstLine="709"/>
        <w:jc w:val="both"/>
      </w:pPr>
      <w:r>
        <w:t>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C4B73" w:rsidRDefault="00EC4B73" w:rsidP="00EC4B73">
      <w:pPr>
        <w:autoSpaceDE w:val="0"/>
        <w:ind w:firstLine="709"/>
        <w:jc w:val="both"/>
        <w:rPr>
          <w:b/>
          <w:bCs/>
        </w:rPr>
      </w:pPr>
      <w:r>
        <w:t xml:space="preserve">Для формирования </w:t>
      </w:r>
      <w:r>
        <w:rPr>
          <w:b/>
        </w:rPr>
        <w:t>личностных УУД</w:t>
      </w:r>
      <w:r>
        <w:t xml:space="preserve"> в систему учебников  с 1 по 4 класс введены соответствующие разделы и темы, разнообразные по форме и содержанию тексты, упражнения, задания, задачи.</w:t>
      </w:r>
    </w:p>
    <w:p w:rsidR="00EC4B73" w:rsidRDefault="00EC4B73" w:rsidP="00EC4B73">
      <w:pPr>
        <w:autoSpaceDE w:val="0"/>
        <w:ind w:firstLine="709"/>
        <w:jc w:val="both"/>
      </w:pPr>
      <w:r>
        <w:rPr>
          <w:b/>
          <w:bCs/>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C4B73" w:rsidRDefault="00EC4B73" w:rsidP="00EC4B73">
      <w:pPr>
        <w:autoSpaceDE w:val="0"/>
        <w:ind w:firstLine="709"/>
        <w:jc w:val="both"/>
        <w:rPr>
          <w:b/>
          <w:bCs/>
        </w:rPr>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EC4B73" w:rsidRDefault="00EC4B73" w:rsidP="00EC4B73">
      <w:pPr>
        <w:autoSpaceDE w:val="0"/>
        <w:ind w:firstLine="709"/>
        <w:jc w:val="both"/>
      </w:pPr>
      <w:r>
        <w:rPr>
          <w:b/>
          <w:bCs/>
        </w:rPr>
        <w:t xml:space="preserve">В курсе «Литературное чтение» — </w:t>
      </w:r>
      <w:r>
        <w:t xml:space="preserve">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w:t>
      </w:r>
      <w:r>
        <w:lastRenderedPageBreak/>
        <w:t>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w:t>
      </w:r>
    </w:p>
    <w:p w:rsidR="00EC4B73" w:rsidRDefault="00EC4B73" w:rsidP="00EC4B73">
      <w:pPr>
        <w:autoSpaceDE w:val="0"/>
        <w:jc w:val="both"/>
        <w:rPr>
          <w:b/>
          <w:bCs/>
        </w:rPr>
      </w:pPr>
      <w:r>
        <w:t>осознавать себя гражданами страны, формировать общечеловеческую идентичность.</w:t>
      </w:r>
    </w:p>
    <w:p w:rsidR="00EC4B73" w:rsidRDefault="00EC4B73" w:rsidP="00EC4B73">
      <w:pPr>
        <w:autoSpaceDE w:val="0"/>
        <w:ind w:firstLine="709"/>
        <w:jc w:val="both"/>
      </w:pPr>
      <w:r>
        <w:rPr>
          <w:b/>
          <w:bCs/>
        </w:rPr>
        <w:t xml:space="preserve">В курсе «Русский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w:t>
      </w:r>
    </w:p>
    <w:p w:rsidR="00EC4B73" w:rsidRDefault="00EC4B73" w:rsidP="00EC4B73">
      <w:pPr>
        <w:autoSpaceDE w:val="0"/>
        <w:jc w:val="both"/>
        <w:rPr>
          <w:b/>
          <w:bCs/>
        </w:rPr>
      </w:pPr>
      <w:r>
        <w:t>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p>
    <w:p w:rsidR="00EC4B73" w:rsidRDefault="00EC4B73" w:rsidP="00EC4B73">
      <w:pPr>
        <w:autoSpaceDE w:val="0"/>
        <w:ind w:firstLine="709"/>
        <w:jc w:val="both"/>
        <w:rPr>
          <w:b/>
          <w:bCs/>
        </w:rPr>
      </w:pPr>
      <w:r>
        <w:rPr>
          <w:b/>
          <w:bCs/>
        </w:rPr>
        <w:t xml:space="preserve">В курсе «Математика»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C4B73" w:rsidRDefault="00EC4B73" w:rsidP="00EC4B73">
      <w:pPr>
        <w:autoSpaceDE w:val="0"/>
        <w:ind w:firstLine="709"/>
        <w:jc w:val="both"/>
        <w:rPr>
          <w:b/>
          <w:bCs/>
        </w:rPr>
      </w:pPr>
      <w:r>
        <w:rPr>
          <w:b/>
          <w:bCs/>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C4B73" w:rsidRDefault="00EC4B73" w:rsidP="00EC4B73">
      <w:pPr>
        <w:autoSpaceDE w:val="0"/>
        <w:ind w:firstLine="709"/>
        <w:jc w:val="both"/>
        <w:rPr>
          <w:b/>
          <w:bCs/>
        </w:rPr>
      </w:pPr>
      <w:r>
        <w:rPr>
          <w:b/>
          <w:bCs/>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EC4B73" w:rsidRDefault="00EC4B73" w:rsidP="00EC4B73">
      <w:pPr>
        <w:autoSpaceDE w:val="0"/>
        <w:ind w:firstLine="709"/>
        <w:jc w:val="both"/>
      </w:pPr>
      <w:r>
        <w:rPr>
          <w:b/>
          <w:bCs/>
        </w:rPr>
        <w:t xml:space="preserve">В курсах иностранного языка (немецкого) </w:t>
      </w:r>
      <w:r>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w:t>
      </w:r>
    </w:p>
    <w:p w:rsidR="00EC4B73" w:rsidRDefault="00EC4B73" w:rsidP="00EC4B73">
      <w:pPr>
        <w:autoSpaceDE w:val="0"/>
        <w:ind w:firstLine="709"/>
        <w:jc w:val="both"/>
        <w:rPr>
          <w:b/>
          <w:bCs/>
        </w:rPr>
      </w:pPr>
      <w:r>
        <w:t>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EC4B73" w:rsidRDefault="00EC4B73" w:rsidP="00EC4B73">
      <w:pPr>
        <w:autoSpaceDE w:val="0"/>
        <w:ind w:firstLine="709"/>
        <w:jc w:val="both"/>
      </w:pPr>
      <w:r>
        <w:rPr>
          <w:b/>
          <w:bCs/>
        </w:rPr>
        <w:t>В курсе «Основы религиозных культур и светской этики»</w:t>
      </w:r>
      <w:r>
        <w:t xml:space="preserve"> изучается модуль </w:t>
      </w:r>
      <w:r w:rsidRPr="00152535">
        <w:t xml:space="preserve">«Основы </w:t>
      </w:r>
      <w:r>
        <w:t>православной культуры</w:t>
      </w:r>
      <w:r w:rsidRPr="00152535">
        <w:t>».</w:t>
      </w:r>
      <w:r>
        <w:t xml:space="preserve">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w:t>
      </w:r>
    </w:p>
    <w:p w:rsidR="00EC4B73" w:rsidRDefault="00EC4B73" w:rsidP="00EC4B73">
      <w:pPr>
        <w:autoSpaceDE w:val="0"/>
        <w:ind w:firstLine="709"/>
        <w:jc w:val="both"/>
        <w:rPr>
          <w:b/>
          <w:bCs/>
          <w:i/>
          <w:iCs/>
        </w:rPr>
      </w:pPr>
      <w:r>
        <w:lastRenderedPageBreak/>
        <w:t xml:space="preserve">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p>
    <w:p w:rsidR="00EC4B73" w:rsidRDefault="00EC4B73" w:rsidP="00EC4B73">
      <w:pPr>
        <w:autoSpaceDE w:val="0"/>
        <w:ind w:firstLine="709"/>
        <w:jc w:val="both"/>
      </w:pPr>
      <w:r>
        <w:rPr>
          <w:b/>
          <w:bCs/>
          <w:i/>
          <w:iCs/>
        </w:rPr>
        <w:t>Овладение способностью принимать и сохранять цели и задачи учебной</w:t>
      </w:r>
      <w:r>
        <w:t xml:space="preserve"> </w:t>
      </w:r>
      <w:r>
        <w:rPr>
          <w:b/>
          <w:bCs/>
          <w:i/>
          <w:iCs/>
        </w:rPr>
        <w:t>деятельности, поиска средств ее осуществления</w:t>
      </w:r>
    </w:p>
    <w:p w:rsidR="00EC4B73" w:rsidRDefault="00EC4B73" w:rsidP="00EC4B73">
      <w:pPr>
        <w:autoSpaceDE w:val="0"/>
        <w:ind w:firstLine="709"/>
        <w:jc w:val="both"/>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EC4B73" w:rsidRDefault="00EC4B73" w:rsidP="00EC4B73">
      <w:pPr>
        <w:autoSpaceDE w:val="0"/>
        <w:ind w:firstLine="709"/>
        <w:jc w:val="both"/>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EC4B73" w:rsidRDefault="00EC4B73" w:rsidP="00EC4B73">
      <w:pPr>
        <w:autoSpaceDE w:val="0"/>
        <w:ind w:firstLine="709"/>
        <w:jc w:val="both"/>
        <w:rPr>
          <w:b/>
          <w:bCs/>
          <w:i/>
          <w:iCs/>
        </w:rPr>
      </w:pPr>
      <w: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w:t>
      </w:r>
      <w:r>
        <w:rPr>
          <w:b/>
        </w:rPr>
        <w:t>регулятивных УУД</w:t>
      </w:r>
      <w:r>
        <w:t xml:space="preserve"> младшего школьника.</w:t>
      </w:r>
    </w:p>
    <w:p w:rsidR="00EC4B73" w:rsidRDefault="00EC4B73" w:rsidP="00EC4B73">
      <w:pPr>
        <w:autoSpaceDE w:val="0"/>
        <w:jc w:val="center"/>
        <w:rPr>
          <w:b/>
          <w:bCs/>
          <w:i/>
          <w:iCs/>
        </w:rPr>
      </w:pPr>
    </w:p>
    <w:p w:rsidR="00EC4B73" w:rsidRDefault="00EC4B73" w:rsidP="00EC4B73">
      <w:pPr>
        <w:autoSpaceDE w:val="0"/>
        <w:jc w:val="center"/>
      </w:pPr>
      <w:r>
        <w:rPr>
          <w:b/>
          <w:bCs/>
          <w:i/>
          <w:iCs/>
        </w:rPr>
        <w:t>Освоение способов решения проблем творческого и поискового характера</w:t>
      </w:r>
    </w:p>
    <w:p w:rsidR="00EC4B73" w:rsidRDefault="00EC4B73" w:rsidP="00EC4B73">
      <w:pPr>
        <w:autoSpaceDE w:val="0"/>
        <w:ind w:firstLine="709"/>
        <w:jc w:val="both"/>
        <w:rPr>
          <w:b/>
          <w:bCs/>
        </w:rPr>
      </w:pPr>
      <w: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Pr>
          <w:b/>
        </w:rPr>
        <w:t>познавательных УУД</w:t>
      </w:r>
      <w:r>
        <w:t xml:space="preserve"> и творческих способностей. В учебниках  в каждой теме формулируются проблемные вопросы, учебные задачи или создаются проблемные ситуации.</w:t>
      </w:r>
    </w:p>
    <w:p w:rsidR="00EC4B73" w:rsidRDefault="00EC4B73" w:rsidP="00EC4B73">
      <w:pPr>
        <w:autoSpaceDE w:val="0"/>
        <w:ind w:firstLine="709"/>
        <w:jc w:val="both"/>
      </w:pPr>
      <w:r>
        <w:rPr>
          <w:b/>
          <w:bCs/>
        </w:rPr>
        <w:t xml:space="preserve">В курсе «Русский язык» </w:t>
      </w:r>
      <w: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C4B73" w:rsidRDefault="00EC4B73" w:rsidP="00EC4B73">
      <w:pPr>
        <w:autoSpaceDE w:val="0"/>
        <w:ind w:firstLine="709"/>
        <w:jc w:val="both"/>
        <w:rPr>
          <w:b/>
          <w:bCs/>
        </w:rPr>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w:t>
      </w:r>
    </w:p>
    <w:p w:rsidR="00EC4B73" w:rsidRDefault="00EC4B73" w:rsidP="00EC4B73">
      <w:pPr>
        <w:autoSpaceDE w:val="0"/>
        <w:ind w:firstLine="709"/>
        <w:jc w:val="both"/>
      </w:pPr>
      <w:r>
        <w:rPr>
          <w:b/>
          <w:bCs/>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EC4B73" w:rsidRDefault="00EC4B73" w:rsidP="00EC4B73">
      <w:pPr>
        <w:autoSpaceDE w:val="0"/>
        <w:jc w:val="both"/>
      </w:pPr>
      <w: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EC4B73" w:rsidRDefault="00EC4B73" w:rsidP="00EC4B73">
      <w:pPr>
        <w:autoSpaceDE w:val="0"/>
        <w:jc w:val="both"/>
      </w:pPr>
      <w:r>
        <w:lastRenderedPageBreak/>
        <w:t> провести классификацию объектов, чисел, равенств, значений величин, геометрических фигур и др. по заданному признаку;</w:t>
      </w:r>
    </w:p>
    <w:p w:rsidR="00EC4B73" w:rsidRDefault="00EC4B73" w:rsidP="00EC4B73">
      <w:pPr>
        <w:autoSpaceDE w:val="0"/>
        <w:jc w:val="both"/>
      </w:pPr>
      <w:r>
        <w:t> провести логические рассуждения, использовать знания в новых условиях при выполнении заданий поискового характера.</w:t>
      </w:r>
    </w:p>
    <w:p w:rsidR="00EC4B73" w:rsidRDefault="00EC4B73" w:rsidP="00EC4B73">
      <w:pPr>
        <w:autoSpaceDE w:val="0"/>
        <w:ind w:firstLine="709"/>
        <w:jc w:val="both"/>
        <w:rPr>
          <w:bCs/>
          <w:iCs/>
        </w:rPr>
      </w:pPr>
      <w: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Pr>
          <w:b/>
          <w:bCs/>
        </w:rPr>
        <w:t>математике, русскому языку,</w:t>
      </w:r>
      <w:r>
        <w:t xml:space="preserve"> </w:t>
      </w:r>
      <w:r>
        <w:rPr>
          <w:b/>
          <w:bCs/>
        </w:rPr>
        <w:t>литературному чтению, окружающему миру, технологии, иностранным</w:t>
      </w:r>
      <w:r>
        <w:t xml:space="preserve"> </w:t>
      </w:r>
      <w:r>
        <w:rPr>
          <w:b/>
          <w:bCs/>
        </w:rPr>
        <w:t xml:space="preserve">языкам, информатики, </w:t>
      </w:r>
      <w:r>
        <w:t>которые предусмотрены в каждом учебнике с 1 по 4 класс.</w:t>
      </w:r>
    </w:p>
    <w:p w:rsidR="00EC4B73" w:rsidRDefault="00EC4B73" w:rsidP="00EC4B73">
      <w:pPr>
        <w:autoSpaceDE w:val="0"/>
        <w:ind w:firstLine="709"/>
        <w:jc w:val="both"/>
      </w:pPr>
      <w:r>
        <w:rPr>
          <w:bCs/>
          <w:iCs/>
        </w:rPr>
        <w:t xml:space="preserve">Овладение </w:t>
      </w:r>
      <w:r>
        <w:rPr>
          <w:b/>
          <w:bCs/>
          <w:i/>
          <w:iCs/>
        </w:rPr>
        <w:t>коммуникативными</w:t>
      </w:r>
      <w:r>
        <w:rPr>
          <w:b/>
          <w:bCs/>
          <w:iCs/>
        </w:rPr>
        <w:t xml:space="preserve"> </w:t>
      </w:r>
      <w:r>
        <w:rPr>
          <w:bCs/>
          <w:iCs/>
        </w:rPr>
        <w:t>универсальными учебными</w:t>
      </w:r>
      <w:r>
        <w:t xml:space="preserve"> </w:t>
      </w:r>
      <w:r>
        <w:rPr>
          <w:bCs/>
          <w:iCs/>
        </w:rPr>
        <w:t>действиями</w:t>
      </w:r>
      <w:r>
        <w:rPr>
          <w:b/>
          <w:bCs/>
          <w:i/>
          <w:iCs/>
        </w:rPr>
        <w:t xml:space="preserve"> </w:t>
      </w:r>
      <w:r>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rsidR="000334C7" w:rsidRPr="009D4DA4" w:rsidRDefault="000334C7">
      <w:pPr>
        <w:autoSpaceDE w:val="0"/>
        <w:ind w:firstLine="709"/>
        <w:jc w:val="both"/>
        <w:rPr>
          <w:bCs/>
        </w:rPr>
      </w:pPr>
    </w:p>
    <w:p w:rsidR="000334C7" w:rsidRPr="009D30A1" w:rsidRDefault="000334C7">
      <w:pPr>
        <w:autoSpaceDE w:val="0"/>
        <w:ind w:firstLine="709"/>
        <w:jc w:val="center"/>
        <w:rPr>
          <w:b/>
        </w:rPr>
      </w:pPr>
      <w:r w:rsidRPr="009D30A1">
        <w:rPr>
          <w:b/>
          <w:bCs/>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34C7" w:rsidRPr="009D4DA4" w:rsidRDefault="000334C7">
      <w:pPr>
        <w:autoSpaceDE w:val="0"/>
        <w:jc w:val="both"/>
      </w:pPr>
    </w:p>
    <w:p w:rsidR="000334C7" w:rsidRPr="009D4DA4" w:rsidRDefault="000334C7">
      <w:pPr>
        <w:pStyle w:val="Default"/>
        <w:ind w:firstLine="709"/>
        <w:jc w:val="both"/>
      </w:pPr>
      <w:r w:rsidRPr="009D4DA4">
        <w:t xml:space="preserve">Учебно-исследовательская и проектная деятельности обучающихся МБОУ </w:t>
      </w:r>
      <w:r w:rsidR="00ED7D75" w:rsidRPr="009D4DA4">
        <w:t xml:space="preserve">ЕНОШ №2 </w:t>
      </w:r>
      <w:r w:rsidRPr="009D4DA4">
        <w:t xml:space="preserve"> направлена на развитие метапредметных умений. </w:t>
      </w:r>
    </w:p>
    <w:p w:rsidR="000334C7" w:rsidRPr="009D4DA4" w:rsidRDefault="000334C7">
      <w:pPr>
        <w:pStyle w:val="Default"/>
        <w:ind w:firstLine="709"/>
        <w:jc w:val="both"/>
      </w:pPr>
      <w:r w:rsidRPr="009D4DA4">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334C7" w:rsidRPr="009D4DA4" w:rsidRDefault="000334C7">
      <w:pPr>
        <w:pStyle w:val="Default"/>
        <w:ind w:firstLine="709"/>
        <w:jc w:val="both"/>
      </w:pPr>
      <w:r w:rsidRPr="009D4DA4">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334C7" w:rsidRPr="009D4DA4" w:rsidRDefault="000334C7">
      <w:pPr>
        <w:pStyle w:val="Default"/>
        <w:ind w:firstLine="709"/>
        <w:jc w:val="both"/>
      </w:pPr>
      <w:r w:rsidRPr="009D4DA4">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334C7" w:rsidRPr="009D4DA4" w:rsidRDefault="000334C7">
      <w:pPr>
        <w:pStyle w:val="Default"/>
        <w:ind w:firstLine="709"/>
        <w:jc w:val="both"/>
      </w:pPr>
      <w:r w:rsidRPr="009D4DA4">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w:t>
      </w:r>
      <w:r w:rsidRPr="009D4DA4">
        <w:lastRenderedPageBreak/>
        <w:t xml:space="preserve">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334C7" w:rsidRPr="009D4DA4" w:rsidRDefault="000334C7">
      <w:pPr>
        <w:pStyle w:val="Default"/>
        <w:ind w:firstLine="709"/>
        <w:jc w:val="both"/>
      </w:pPr>
      <w:r w:rsidRPr="009D4DA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334C7" w:rsidRPr="009D4DA4" w:rsidRDefault="000334C7">
      <w:pPr>
        <w:pStyle w:val="Default"/>
        <w:ind w:firstLine="709"/>
        <w:jc w:val="both"/>
      </w:pPr>
      <w:r w:rsidRPr="009D4DA4">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34C7" w:rsidRPr="009D4DA4" w:rsidRDefault="000334C7">
      <w:pPr>
        <w:pStyle w:val="Default"/>
        <w:ind w:firstLine="709"/>
        <w:jc w:val="both"/>
      </w:pPr>
      <w:r w:rsidRPr="009D4DA4">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334C7" w:rsidRPr="009D4DA4" w:rsidRDefault="000334C7">
      <w:pPr>
        <w:pStyle w:val="Default"/>
        <w:ind w:firstLine="709"/>
        <w:jc w:val="both"/>
        <w:rPr>
          <w:bCs/>
        </w:rPr>
      </w:pPr>
      <w:r w:rsidRPr="009D4DA4">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9D4DA4" w:rsidRDefault="009D4DA4" w:rsidP="00CD44AB">
      <w:pPr>
        <w:autoSpaceDE w:val="0"/>
        <w:rPr>
          <w:bCs/>
        </w:rPr>
      </w:pPr>
    </w:p>
    <w:p w:rsidR="000334C7" w:rsidRDefault="000334C7">
      <w:pPr>
        <w:autoSpaceDE w:val="0"/>
        <w:jc w:val="center"/>
        <w:rPr>
          <w:bCs/>
        </w:rPr>
      </w:pPr>
      <w:r w:rsidRPr="009D30A1">
        <w:rPr>
          <w:b/>
          <w:bCs/>
        </w:rPr>
        <w:t>2.1.5. Условия, обеспечивающие развитие универсальных учебных действий у обучающихся</w:t>
      </w:r>
      <w:r w:rsidR="009D4DA4">
        <w:rPr>
          <w:bCs/>
        </w:rPr>
        <w:t>.</w:t>
      </w:r>
    </w:p>
    <w:p w:rsidR="009D4DA4" w:rsidRPr="009D4DA4" w:rsidRDefault="009D4DA4">
      <w:pPr>
        <w:autoSpaceDE w:val="0"/>
        <w:jc w:val="center"/>
      </w:pPr>
    </w:p>
    <w:p w:rsidR="000334C7" w:rsidRPr="009D4DA4" w:rsidRDefault="000334C7">
      <w:pPr>
        <w:pStyle w:val="Default"/>
        <w:ind w:firstLine="709"/>
        <w:jc w:val="both"/>
      </w:pPr>
      <w:r w:rsidRPr="009D4DA4">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Pr="009D4DA4" w:rsidRDefault="000334C7">
      <w:pPr>
        <w:pStyle w:val="Default"/>
        <w:jc w:val="both"/>
      </w:pPr>
      <w:r w:rsidRPr="009D4DA4">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334C7" w:rsidRPr="009D4DA4" w:rsidRDefault="000334C7">
      <w:pPr>
        <w:autoSpaceDE w:val="0"/>
        <w:jc w:val="both"/>
      </w:pPr>
      <w:r w:rsidRPr="009D4DA4">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Pr="009D4DA4" w:rsidRDefault="000334C7">
      <w:pPr>
        <w:pStyle w:val="Default"/>
        <w:jc w:val="both"/>
      </w:pPr>
      <w:r w:rsidRPr="009D4DA4">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0334C7" w:rsidRPr="009D4DA4" w:rsidRDefault="000334C7">
      <w:pPr>
        <w:pStyle w:val="Default"/>
        <w:jc w:val="both"/>
      </w:pPr>
      <w:r w:rsidRPr="009D4DA4">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Pr="009D4DA4" w:rsidRDefault="000334C7">
      <w:pPr>
        <w:pStyle w:val="Default"/>
        <w:jc w:val="both"/>
      </w:pPr>
      <w:r w:rsidRPr="009D4DA4">
        <w:t xml:space="preserve">эффективного использования средств ИКТ. </w:t>
      </w:r>
    </w:p>
    <w:p w:rsidR="000334C7" w:rsidRPr="009D4DA4" w:rsidRDefault="000334C7">
      <w:pPr>
        <w:pStyle w:val="Default"/>
        <w:ind w:firstLine="709"/>
        <w:jc w:val="both"/>
      </w:pPr>
      <w:r w:rsidRPr="009D4DA4">
        <w:lastRenderedPageBreak/>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Pr="009D4DA4" w:rsidRDefault="000334C7">
      <w:pPr>
        <w:pStyle w:val="Default"/>
        <w:ind w:firstLine="709"/>
        <w:jc w:val="both"/>
      </w:pPr>
      <w:r w:rsidRPr="009D4DA4">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Pr="009D4DA4" w:rsidRDefault="000334C7">
      <w:pPr>
        <w:pStyle w:val="Default"/>
        <w:ind w:firstLine="709"/>
        <w:jc w:val="both"/>
      </w:pPr>
      <w:r w:rsidRPr="009D4DA4">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009D30A1">
        <w:t>-</w:t>
      </w:r>
      <w:r w:rsidRPr="009D4DA4">
        <w:t xml:space="preserve">образовательной среды, в которой планируют и фиксируют свою деятельность, её результаты учителя и обучающиеся. </w:t>
      </w:r>
    </w:p>
    <w:p w:rsidR="000334C7" w:rsidRPr="009D4DA4" w:rsidRDefault="000334C7">
      <w:pPr>
        <w:pStyle w:val="Default"/>
        <w:ind w:firstLine="709"/>
        <w:jc w:val="both"/>
      </w:pPr>
      <w:r w:rsidRPr="009D4DA4">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334C7" w:rsidRPr="009D4DA4" w:rsidRDefault="000334C7">
      <w:pPr>
        <w:pStyle w:val="Default"/>
        <w:ind w:firstLine="709"/>
        <w:jc w:val="both"/>
      </w:pPr>
      <w:r w:rsidRPr="009D4DA4">
        <w:t xml:space="preserve">При освоении личностных действий на основе указанной программы у обучающихся формируются: </w:t>
      </w:r>
    </w:p>
    <w:p w:rsidR="000334C7" w:rsidRPr="009D4DA4" w:rsidRDefault="000334C7">
      <w:pPr>
        <w:pStyle w:val="Default"/>
        <w:jc w:val="both"/>
      </w:pPr>
      <w:r w:rsidRPr="009D4DA4">
        <w:t xml:space="preserve">- критическое отношение к информации и избирательность её восприятия; </w:t>
      </w:r>
    </w:p>
    <w:p w:rsidR="000334C7" w:rsidRPr="009D4DA4" w:rsidRDefault="000334C7">
      <w:pPr>
        <w:pStyle w:val="Default"/>
        <w:jc w:val="both"/>
      </w:pPr>
      <w:r w:rsidRPr="009D4DA4">
        <w:t xml:space="preserve">- уважение к информации о частной жизни и информационным результатам деятельности других людей; </w:t>
      </w:r>
    </w:p>
    <w:p w:rsidR="000334C7" w:rsidRPr="009D4DA4" w:rsidRDefault="000334C7">
      <w:pPr>
        <w:pStyle w:val="Default"/>
        <w:jc w:val="both"/>
      </w:pPr>
      <w:r w:rsidRPr="009D4DA4">
        <w:t xml:space="preserve">- основы правовой культуры в области использования информации. </w:t>
      </w:r>
    </w:p>
    <w:p w:rsidR="000334C7" w:rsidRPr="009D4DA4" w:rsidRDefault="000334C7">
      <w:pPr>
        <w:pStyle w:val="Default"/>
        <w:jc w:val="both"/>
      </w:pPr>
      <w:r w:rsidRPr="009D4DA4">
        <w:t xml:space="preserve">           При освоении регулятивных универсальных учебных действий обеспечиваются: </w:t>
      </w:r>
    </w:p>
    <w:p w:rsidR="000334C7" w:rsidRPr="009D4DA4" w:rsidRDefault="000334C7">
      <w:pPr>
        <w:pStyle w:val="Default"/>
        <w:jc w:val="both"/>
      </w:pPr>
      <w:r w:rsidRPr="009D4DA4">
        <w:t xml:space="preserve">- оценка условий, алгоритмов и результатов действий, выполняемых в информационной среде; </w:t>
      </w:r>
    </w:p>
    <w:p w:rsidR="000334C7" w:rsidRPr="009D4DA4" w:rsidRDefault="000334C7">
      <w:pPr>
        <w:pStyle w:val="Default"/>
        <w:jc w:val="both"/>
      </w:pPr>
      <w:r w:rsidRPr="009D4DA4">
        <w:t xml:space="preserve">- использование результатов действия, размещённых в информационной среде, для оценки и коррекции выполненного действия; </w:t>
      </w:r>
    </w:p>
    <w:p w:rsidR="000334C7" w:rsidRPr="009D4DA4" w:rsidRDefault="000334C7">
      <w:pPr>
        <w:pStyle w:val="Default"/>
        <w:jc w:val="both"/>
      </w:pPr>
      <w:r w:rsidRPr="009D4DA4">
        <w:t xml:space="preserve">- создание цифрового портфолио учебных достижений обучающегося. </w:t>
      </w:r>
    </w:p>
    <w:p w:rsidR="000334C7" w:rsidRPr="009D4DA4" w:rsidRDefault="000334C7">
      <w:pPr>
        <w:pStyle w:val="Default"/>
        <w:jc w:val="both"/>
      </w:pPr>
      <w:r w:rsidRPr="009D4DA4">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Pr="009D4DA4" w:rsidRDefault="000334C7">
      <w:pPr>
        <w:pStyle w:val="Default"/>
        <w:jc w:val="both"/>
      </w:pPr>
      <w:r w:rsidRPr="009D4DA4">
        <w:t xml:space="preserve">- поиск информации; </w:t>
      </w:r>
    </w:p>
    <w:p w:rsidR="000334C7" w:rsidRPr="009D4DA4" w:rsidRDefault="000334C7">
      <w:pPr>
        <w:pStyle w:val="Default"/>
        <w:jc w:val="both"/>
      </w:pPr>
      <w:r w:rsidRPr="009D4DA4">
        <w:t xml:space="preserve">- фиксация (запись) информации с помощью различных технических средств; </w:t>
      </w:r>
    </w:p>
    <w:p w:rsidR="000334C7" w:rsidRPr="009D4DA4" w:rsidRDefault="000334C7">
      <w:pPr>
        <w:pStyle w:val="Default"/>
        <w:jc w:val="both"/>
      </w:pPr>
      <w:r w:rsidRPr="009D4DA4">
        <w:t xml:space="preserve">- структурирование информации, её организация и представление в виде диаграмм, картосхем, линий времени и пр.; </w:t>
      </w:r>
    </w:p>
    <w:p w:rsidR="000334C7" w:rsidRPr="009D4DA4" w:rsidRDefault="000334C7">
      <w:pPr>
        <w:pStyle w:val="Default"/>
        <w:jc w:val="both"/>
      </w:pPr>
      <w:r w:rsidRPr="009D4DA4">
        <w:t xml:space="preserve">- создание простых гипермедиасообщений; </w:t>
      </w:r>
    </w:p>
    <w:p w:rsidR="000334C7" w:rsidRPr="009D4DA4" w:rsidRDefault="000334C7">
      <w:pPr>
        <w:pStyle w:val="Default"/>
        <w:jc w:val="both"/>
      </w:pPr>
      <w:r w:rsidRPr="009D4DA4">
        <w:t xml:space="preserve">- построение простейших моделей объектов и процессов. </w:t>
      </w:r>
    </w:p>
    <w:p w:rsidR="000334C7" w:rsidRPr="009D4DA4" w:rsidRDefault="000334C7">
      <w:pPr>
        <w:pStyle w:val="Default"/>
        <w:jc w:val="both"/>
      </w:pPr>
      <w:r w:rsidRPr="009D4DA4">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Pr="009D4DA4" w:rsidRDefault="000334C7">
      <w:pPr>
        <w:pStyle w:val="Default"/>
        <w:jc w:val="both"/>
      </w:pPr>
      <w:r w:rsidRPr="009D4DA4">
        <w:t xml:space="preserve">- обмен гипермедиасообщениями; </w:t>
      </w:r>
    </w:p>
    <w:p w:rsidR="000334C7" w:rsidRPr="009D4DA4" w:rsidRDefault="000334C7">
      <w:pPr>
        <w:pStyle w:val="Default"/>
        <w:jc w:val="both"/>
      </w:pPr>
      <w:r w:rsidRPr="009D4DA4">
        <w:t xml:space="preserve">- выступление с аудиовизуальной поддержкой; </w:t>
      </w:r>
    </w:p>
    <w:p w:rsidR="000334C7" w:rsidRPr="009D4DA4" w:rsidRDefault="000334C7">
      <w:pPr>
        <w:autoSpaceDE w:val="0"/>
        <w:jc w:val="both"/>
      </w:pPr>
      <w:r w:rsidRPr="009D4DA4">
        <w:t>- фиксация хода коллективной/личной коммуникации;</w:t>
      </w:r>
    </w:p>
    <w:p w:rsidR="000334C7" w:rsidRPr="009D4DA4" w:rsidRDefault="000334C7">
      <w:pPr>
        <w:pStyle w:val="Default"/>
        <w:jc w:val="both"/>
      </w:pPr>
      <w:r w:rsidRPr="009D4DA4">
        <w:t xml:space="preserve">- общение в цифровой среде (электронная почта, чат, видеоконференция, форум, блог). </w:t>
      </w:r>
    </w:p>
    <w:p w:rsidR="000334C7" w:rsidRPr="009D4DA4" w:rsidRDefault="000334C7">
      <w:pPr>
        <w:pStyle w:val="Default"/>
        <w:ind w:firstLine="709"/>
        <w:jc w:val="both"/>
        <w:rPr>
          <w:bCs/>
        </w:rPr>
      </w:pPr>
      <w:r w:rsidRPr="009D4DA4">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w:t>
      </w:r>
      <w:r w:rsidRPr="009D4DA4">
        <w:lastRenderedPageBreak/>
        <w:t xml:space="preserve">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Pr="009D4DA4" w:rsidRDefault="000334C7">
      <w:pPr>
        <w:autoSpaceDE w:val="0"/>
        <w:jc w:val="both"/>
        <w:rPr>
          <w:bCs/>
        </w:rPr>
      </w:pPr>
    </w:p>
    <w:p w:rsidR="000334C7" w:rsidRPr="008A3837" w:rsidRDefault="000334C7">
      <w:pPr>
        <w:autoSpaceDE w:val="0"/>
        <w:jc w:val="center"/>
        <w:rPr>
          <w:b/>
          <w:bCs/>
        </w:rPr>
      </w:pPr>
      <w:r w:rsidRPr="008A3837">
        <w:rPr>
          <w:b/>
          <w:bCs/>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9D4DA4" w:rsidRPr="008A3837">
        <w:rPr>
          <w:b/>
          <w:bCs/>
        </w:rPr>
        <w:t>.</w:t>
      </w:r>
    </w:p>
    <w:p w:rsidR="009D4DA4" w:rsidRPr="009D4DA4" w:rsidRDefault="009D4DA4">
      <w:pPr>
        <w:autoSpaceDE w:val="0"/>
        <w:jc w:val="center"/>
      </w:pPr>
    </w:p>
    <w:p w:rsidR="000334C7" w:rsidRPr="009D4DA4" w:rsidRDefault="000334C7">
      <w:pPr>
        <w:pStyle w:val="Default"/>
        <w:ind w:firstLine="709"/>
        <w:jc w:val="both"/>
      </w:pPr>
      <w:r w:rsidRPr="009D4DA4">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0334C7" w:rsidRPr="009D4DA4" w:rsidRDefault="000334C7">
      <w:pPr>
        <w:pStyle w:val="Default"/>
        <w:ind w:firstLine="709"/>
        <w:jc w:val="both"/>
      </w:pPr>
      <w:r w:rsidRPr="009D4DA4">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Pr="009D4DA4" w:rsidRDefault="000334C7">
      <w:pPr>
        <w:pStyle w:val="Default"/>
        <w:ind w:firstLine="709"/>
        <w:jc w:val="both"/>
        <w:rPr>
          <w:iCs/>
        </w:rPr>
      </w:pPr>
      <w:r w:rsidRPr="009D4DA4">
        <w:t xml:space="preserve">Исследования </w:t>
      </w:r>
      <w:r w:rsidRPr="009D4DA4">
        <w:rPr>
          <w:bCs/>
          <w:iCs/>
        </w:rPr>
        <w:t xml:space="preserve">готовности детей к обучению в школе </w:t>
      </w:r>
      <w:r w:rsidRPr="009D4DA4">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Pr="009D4DA4" w:rsidRDefault="000334C7">
      <w:pPr>
        <w:pStyle w:val="Default"/>
        <w:ind w:firstLine="709"/>
        <w:jc w:val="both"/>
        <w:rPr>
          <w:iCs/>
        </w:rPr>
      </w:pPr>
      <w:r w:rsidRPr="009D4DA4">
        <w:rPr>
          <w:iCs/>
        </w:rPr>
        <w:t xml:space="preserve">Физическая готовность </w:t>
      </w:r>
      <w:r w:rsidRPr="009D4DA4">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Pr="009D4DA4" w:rsidRDefault="000334C7">
      <w:pPr>
        <w:pStyle w:val="Default"/>
        <w:ind w:firstLine="709"/>
        <w:jc w:val="both"/>
      </w:pPr>
      <w:r w:rsidRPr="009D4DA4">
        <w:rPr>
          <w:iCs/>
        </w:rPr>
        <w:t xml:space="preserve">Психологическая готовность </w:t>
      </w:r>
      <w:r w:rsidRPr="009D4DA4">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0334C7" w:rsidRPr="009D4DA4" w:rsidRDefault="000334C7">
      <w:pPr>
        <w:pStyle w:val="Default"/>
        <w:ind w:firstLine="709"/>
        <w:jc w:val="both"/>
      </w:pPr>
      <w:r w:rsidRPr="009D4DA4">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Pr="009D4DA4" w:rsidRDefault="000334C7">
      <w:pPr>
        <w:pStyle w:val="Default"/>
        <w:ind w:firstLine="709"/>
        <w:jc w:val="both"/>
      </w:pPr>
      <w:r w:rsidRPr="009D4DA4">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0334C7" w:rsidRPr="009D4DA4" w:rsidRDefault="000334C7">
      <w:pPr>
        <w:pStyle w:val="Default"/>
        <w:ind w:firstLine="709"/>
        <w:jc w:val="both"/>
      </w:pPr>
      <w:r w:rsidRPr="009D4DA4">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Pr="009D4DA4" w:rsidRDefault="000334C7">
      <w:pPr>
        <w:pStyle w:val="Default"/>
        <w:ind w:firstLine="709"/>
        <w:jc w:val="both"/>
      </w:pPr>
      <w:r w:rsidRPr="009D4DA4">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w:t>
      </w:r>
      <w:r w:rsidRPr="009D4DA4">
        <w:lastRenderedPageBreak/>
        <w:t xml:space="preserve">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Pr="009D4DA4" w:rsidRDefault="000334C7">
      <w:pPr>
        <w:pStyle w:val="Default"/>
        <w:ind w:firstLine="709"/>
        <w:jc w:val="both"/>
      </w:pPr>
      <w:r w:rsidRPr="009D4DA4">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Pr="009D4DA4" w:rsidRDefault="000334C7">
      <w:pPr>
        <w:pStyle w:val="Default"/>
        <w:ind w:firstLine="709"/>
        <w:jc w:val="both"/>
      </w:pPr>
      <w:r w:rsidRPr="009D4DA4">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334C7" w:rsidRPr="009D4DA4" w:rsidRDefault="000334C7">
      <w:pPr>
        <w:pStyle w:val="Default"/>
        <w:ind w:firstLine="709"/>
        <w:jc w:val="both"/>
      </w:pPr>
      <w:r w:rsidRPr="009D4DA4">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334C7" w:rsidRPr="009D4DA4" w:rsidRDefault="000334C7" w:rsidP="009D4DA4">
      <w:pPr>
        <w:pStyle w:val="Default"/>
        <w:ind w:firstLine="709"/>
        <w:jc w:val="both"/>
      </w:pPr>
      <w:r w:rsidRPr="009D4DA4">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0334C7" w:rsidRPr="009D4DA4" w:rsidRDefault="000334C7">
      <w:pPr>
        <w:pStyle w:val="Default"/>
        <w:jc w:val="both"/>
      </w:pPr>
      <w:r w:rsidRPr="009D4DA4">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0334C7" w:rsidRPr="009D4DA4" w:rsidRDefault="000334C7">
      <w:pPr>
        <w:pStyle w:val="Default"/>
        <w:jc w:val="both"/>
      </w:pPr>
      <w:r w:rsidRPr="009D4DA4">
        <w:lastRenderedPageBreak/>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334C7" w:rsidRPr="009D4DA4" w:rsidRDefault="000334C7">
      <w:pPr>
        <w:pStyle w:val="Default"/>
        <w:jc w:val="both"/>
      </w:pPr>
      <w:r w:rsidRPr="009D4DA4">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334C7" w:rsidRPr="009D4DA4" w:rsidRDefault="000334C7">
      <w:pPr>
        <w:pStyle w:val="Default"/>
        <w:jc w:val="both"/>
      </w:pPr>
      <w:r w:rsidRPr="009D4DA4">
        <w:t xml:space="preserve">– недостаточно подготовленным переходом с родного языка на русский язык обучения. </w:t>
      </w:r>
    </w:p>
    <w:p w:rsidR="000334C7" w:rsidRPr="009D4DA4" w:rsidRDefault="000334C7">
      <w:pPr>
        <w:pStyle w:val="Default"/>
        <w:jc w:val="both"/>
        <w:rPr>
          <w:bCs/>
        </w:rPr>
      </w:pPr>
      <w:r w:rsidRPr="009D4DA4">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Pr="009D4DA4" w:rsidRDefault="000334C7" w:rsidP="009D4DA4">
      <w:pPr>
        <w:autoSpaceDE w:val="0"/>
        <w:rPr>
          <w:bCs/>
        </w:rPr>
      </w:pPr>
    </w:p>
    <w:p w:rsidR="000334C7" w:rsidRPr="008A3837" w:rsidRDefault="000334C7">
      <w:pPr>
        <w:autoSpaceDE w:val="0"/>
        <w:jc w:val="center"/>
        <w:rPr>
          <w:b/>
        </w:rPr>
      </w:pPr>
      <w:r w:rsidRPr="008A3837">
        <w:rPr>
          <w:b/>
          <w:bCs/>
        </w:rPr>
        <w:t>2.1.7. Методика и инструментарий оценки успешности освоения и применения обучающимися универсальных учебных действий</w:t>
      </w:r>
      <w:r w:rsidRPr="008A3837">
        <w:rPr>
          <w:b/>
        </w:rPr>
        <w:t>.</w:t>
      </w:r>
    </w:p>
    <w:p w:rsidR="000334C7" w:rsidRPr="009D4DA4" w:rsidRDefault="000334C7">
      <w:pPr>
        <w:autoSpaceDE w:val="0"/>
        <w:jc w:val="both"/>
      </w:pPr>
    </w:p>
    <w:p w:rsidR="000334C7" w:rsidRPr="009D4DA4" w:rsidRDefault="000334C7">
      <w:pPr>
        <w:pStyle w:val="Default"/>
        <w:jc w:val="both"/>
      </w:pPr>
      <w:r w:rsidRPr="009D4DA4">
        <w:t xml:space="preserve">        Система оценки в сфере УУД включает в себя следующие принципы и характеристики: </w:t>
      </w:r>
    </w:p>
    <w:p w:rsidR="000334C7" w:rsidRPr="009D4DA4" w:rsidRDefault="000334C7">
      <w:pPr>
        <w:pStyle w:val="Default"/>
        <w:jc w:val="both"/>
      </w:pPr>
      <w:r w:rsidRPr="009D4DA4">
        <w:t xml:space="preserve">- систематичность сбора и анализа информации; </w:t>
      </w:r>
    </w:p>
    <w:p w:rsidR="000334C7" w:rsidRPr="009D4DA4" w:rsidRDefault="000334C7">
      <w:pPr>
        <w:pStyle w:val="Default"/>
        <w:jc w:val="both"/>
      </w:pPr>
      <w:r w:rsidRPr="009D4DA4">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334C7" w:rsidRPr="009D4DA4" w:rsidRDefault="000334C7">
      <w:pPr>
        <w:pStyle w:val="Default"/>
        <w:jc w:val="both"/>
      </w:pPr>
      <w:r w:rsidRPr="009D4DA4">
        <w:t xml:space="preserve">- доступность и прозрачность данных о результатах оценивания для всех участников образовательной деятельности. </w:t>
      </w:r>
    </w:p>
    <w:p w:rsidR="000334C7" w:rsidRPr="009D4DA4" w:rsidRDefault="000334C7">
      <w:pPr>
        <w:pStyle w:val="Default"/>
        <w:jc w:val="both"/>
      </w:pPr>
    </w:p>
    <w:p w:rsidR="000334C7" w:rsidRPr="009D4DA4" w:rsidRDefault="000334C7">
      <w:pPr>
        <w:pStyle w:val="Default"/>
        <w:jc w:val="both"/>
      </w:pPr>
      <w:r w:rsidRPr="009D4DA4">
        <w:t xml:space="preserve"> </w:t>
      </w:r>
      <w:r w:rsidR="00ED7D75" w:rsidRPr="009D4DA4">
        <w:t xml:space="preserve">       Оценка деятельности МБОУ ЕНОШ №2</w:t>
      </w:r>
      <w:r w:rsidRPr="009D4DA4">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Pr="009D4DA4" w:rsidRDefault="000334C7">
      <w:pPr>
        <w:pStyle w:val="Default"/>
        <w:jc w:val="both"/>
      </w:pPr>
      <w:r w:rsidRPr="009D4DA4">
        <w:t xml:space="preserve">       В процессе реализации мониторинга успешности освоения и применения УУД учтены следующие этапы освоения УУД: </w:t>
      </w:r>
    </w:p>
    <w:p w:rsidR="000334C7" w:rsidRPr="009D4DA4" w:rsidRDefault="000334C7">
      <w:pPr>
        <w:pStyle w:val="Default"/>
        <w:jc w:val="both"/>
      </w:pPr>
      <w:r w:rsidRPr="009D4DA4">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334C7" w:rsidRPr="009D4DA4" w:rsidRDefault="000334C7">
      <w:pPr>
        <w:pStyle w:val="Default"/>
        <w:jc w:val="both"/>
      </w:pPr>
      <w:r w:rsidRPr="009D4DA4">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334C7" w:rsidRPr="009D4DA4" w:rsidRDefault="000334C7">
      <w:pPr>
        <w:pStyle w:val="Default"/>
        <w:jc w:val="both"/>
      </w:pPr>
      <w:r w:rsidRPr="009D4DA4">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334C7" w:rsidRPr="009D4DA4" w:rsidRDefault="000334C7">
      <w:pPr>
        <w:pStyle w:val="Default"/>
        <w:jc w:val="both"/>
      </w:pPr>
      <w:r w:rsidRPr="009D4DA4">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334C7" w:rsidRPr="009D4DA4" w:rsidRDefault="000334C7">
      <w:pPr>
        <w:pStyle w:val="Default"/>
        <w:jc w:val="both"/>
      </w:pPr>
      <w:r w:rsidRPr="009D4DA4">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334C7" w:rsidRPr="009D4DA4" w:rsidRDefault="000334C7">
      <w:pPr>
        <w:pStyle w:val="Default"/>
        <w:jc w:val="both"/>
      </w:pPr>
      <w:r w:rsidRPr="009D4DA4">
        <w:t xml:space="preserve">- обобщение учебных действий на основе выявления общих принципов. </w:t>
      </w:r>
    </w:p>
    <w:p w:rsidR="000334C7" w:rsidRPr="009D4DA4" w:rsidRDefault="000334C7">
      <w:pPr>
        <w:pStyle w:val="Default"/>
        <w:jc w:val="both"/>
      </w:pPr>
    </w:p>
    <w:p w:rsidR="000334C7" w:rsidRPr="009D4DA4" w:rsidRDefault="000334C7" w:rsidP="009D4DA4">
      <w:pPr>
        <w:pStyle w:val="Default"/>
        <w:jc w:val="center"/>
      </w:pPr>
      <w:r w:rsidRPr="009D4DA4">
        <w:t>Система оценки универсальных учебных действий бывает:</w:t>
      </w:r>
    </w:p>
    <w:p w:rsidR="000334C7" w:rsidRPr="009D4DA4" w:rsidRDefault="000334C7">
      <w:pPr>
        <w:pStyle w:val="Default"/>
        <w:jc w:val="both"/>
      </w:pPr>
    </w:p>
    <w:p w:rsidR="000334C7" w:rsidRPr="009D4DA4" w:rsidRDefault="000334C7">
      <w:pPr>
        <w:pStyle w:val="Default"/>
        <w:jc w:val="both"/>
      </w:pPr>
      <w:r w:rsidRPr="009D4DA4">
        <w:lastRenderedPageBreak/>
        <w:t xml:space="preserve"> уровневой (определяются уровни владения универсальными учебными действиями); </w:t>
      </w:r>
    </w:p>
    <w:p w:rsidR="000334C7" w:rsidRPr="009D4DA4" w:rsidRDefault="000334C7">
      <w:pPr>
        <w:pStyle w:val="Default"/>
        <w:jc w:val="both"/>
      </w:pPr>
    </w:p>
    <w:p w:rsidR="000334C7" w:rsidRPr="009D4DA4" w:rsidRDefault="000334C7">
      <w:pPr>
        <w:pStyle w:val="Default"/>
        <w:jc w:val="both"/>
      </w:pPr>
      <w:r w:rsidRPr="009D4DA4">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334C7" w:rsidRPr="009D4DA4" w:rsidRDefault="000334C7">
      <w:pPr>
        <w:pStyle w:val="Default"/>
        <w:jc w:val="both"/>
      </w:pPr>
    </w:p>
    <w:p w:rsidR="000334C7" w:rsidRPr="009D4DA4" w:rsidRDefault="000334C7">
      <w:pPr>
        <w:pStyle w:val="Default"/>
        <w:ind w:firstLine="709"/>
        <w:jc w:val="both"/>
        <w:rPr>
          <w:bCs/>
        </w:rPr>
      </w:pPr>
      <w:r w:rsidRPr="009D4DA4">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Pr="009D4DA4" w:rsidRDefault="000334C7">
      <w:pPr>
        <w:pStyle w:val="Default"/>
        <w:jc w:val="both"/>
        <w:rPr>
          <w:bCs/>
        </w:rPr>
      </w:pPr>
    </w:p>
    <w:p w:rsidR="000334C7" w:rsidRPr="009D4DA4" w:rsidRDefault="000334C7">
      <w:pPr>
        <w:autoSpaceDE w:val="0"/>
        <w:jc w:val="center"/>
        <w:rPr>
          <w:bCs/>
        </w:rPr>
      </w:pPr>
      <w:r w:rsidRPr="009D4DA4">
        <w:rPr>
          <w:bCs/>
        </w:rPr>
        <w:t>Диагностика личностной готовности ребенка к школьному</w:t>
      </w:r>
    </w:p>
    <w:p w:rsidR="000334C7" w:rsidRPr="009D4DA4" w:rsidRDefault="000334C7">
      <w:pPr>
        <w:autoSpaceDE w:val="0"/>
        <w:jc w:val="center"/>
        <w:rPr>
          <w:bCs/>
        </w:rPr>
      </w:pPr>
      <w:r w:rsidRPr="009D4DA4">
        <w:rPr>
          <w:bCs/>
        </w:rPr>
        <w:t>обучению и уровня сформированности УУД при переходе</w:t>
      </w:r>
    </w:p>
    <w:p w:rsidR="000334C7" w:rsidRPr="009D4DA4" w:rsidRDefault="000334C7">
      <w:pPr>
        <w:autoSpaceDE w:val="0"/>
        <w:jc w:val="center"/>
        <w:rPr>
          <w:bCs/>
        </w:rPr>
      </w:pPr>
      <w:r w:rsidRPr="009D4DA4">
        <w:rPr>
          <w:bCs/>
        </w:rPr>
        <w:t>из начальной школы в среднее звено</w:t>
      </w:r>
    </w:p>
    <w:tbl>
      <w:tblPr>
        <w:tblW w:w="0" w:type="auto"/>
        <w:tblInd w:w="-30" w:type="dxa"/>
        <w:tblLayout w:type="fixed"/>
        <w:tblLook w:val="0000" w:firstRow="0" w:lastRow="0" w:firstColumn="0" w:lastColumn="0" w:noHBand="0" w:noVBand="0"/>
      </w:tblPr>
      <w:tblGrid>
        <w:gridCol w:w="1908"/>
        <w:gridCol w:w="3420"/>
        <w:gridCol w:w="2340"/>
        <w:gridCol w:w="204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Личностные</w:t>
            </w:r>
          </w:p>
          <w:p w:rsidR="000334C7" w:rsidRPr="009D4DA4" w:rsidRDefault="000334C7">
            <w:pPr>
              <w:autoSpaceDE w:val="0"/>
              <w:rPr>
                <w:bCs/>
              </w:rPr>
            </w:pPr>
            <w:r w:rsidRPr="009D4DA4">
              <w:rPr>
                <w:bCs/>
              </w:rPr>
              <w:t>универсальные учебные</w:t>
            </w:r>
          </w:p>
          <w:p w:rsidR="000334C7" w:rsidRPr="009D4DA4" w:rsidRDefault="000334C7">
            <w:pPr>
              <w:autoSpaceDE w:val="0"/>
              <w:rPr>
                <w:bCs/>
              </w:rPr>
            </w:pPr>
            <w:r w:rsidRPr="009D4DA4">
              <w:rPr>
                <w:bCs/>
              </w:rPr>
              <w:t>действия и его</w:t>
            </w:r>
          </w:p>
          <w:p w:rsidR="000334C7" w:rsidRPr="009D4DA4" w:rsidRDefault="000334C7">
            <w:pPr>
              <w:autoSpaceDE w:val="0"/>
              <w:rPr>
                <w:bCs/>
              </w:rPr>
            </w:pPr>
            <w:r w:rsidRPr="009D4DA4">
              <w:rPr>
                <w:bCs/>
              </w:rPr>
              <w:t>личностные</w:t>
            </w:r>
          </w:p>
          <w:p w:rsidR="000334C7" w:rsidRPr="009D4DA4" w:rsidRDefault="000334C7">
            <w:pPr>
              <w:autoSpaceDE w:val="0"/>
              <w:rPr>
                <w:bCs/>
              </w:rPr>
            </w:pPr>
            <w:r w:rsidRPr="009D4DA4">
              <w:rPr>
                <w:bCs/>
              </w:rPr>
              <w:t>результаты</w:t>
            </w:r>
          </w:p>
          <w:p w:rsidR="000334C7" w:rsidRPr="009D4DA4" w:rsidRDefault="000334C7">
            <w:pPr>
              <w:autoSpaceDE w:val="0"/>
              <w:rPr>
                <w:bCs/>
              </w:rPr>
            </w:pPr>
            <w:r w:rsidRPr="009D4DA4">
              <w:rPr>
                <w:bCs/>
              </w:rPr>
              <w:t>(показатели</w:t>
            </w:r>
          </w:p>
          <w:p w:rsidR="000334C7" w:rsidRPr="009D4DA4" w:rsidRDefault="000334C7">
            <w:pPr>
              <w:autoSpaceDE w:val="0"/>
              <w:rPr>
                <w:bCs/>
              </w:rPr>
            </w:pPr>
            <w:r w:rsidRPr="009D4DA4">
              <w:rPr>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rPr>
                <w:bCs/>
              </w:rPr>
              <w:t>Самоопределение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iCs/>
              </w:rPr>
            </w:pPr>
            <w:r w:rsidRPr="009D4DA4">
              <w:rPr>
                <w:bCs/>
                <w:iCs/>
              </w:rPr>
              <w:t>Внутренняя</w:t>
            </w:r>
          </w:p>
          <w:p w:rsidR="000334C7" w:rsidRPr="009D4DA4" w:rsidRDefault="000334C7">
            <w:pPr>
              <w:autoSpaceDE w:val="0"/>
              <w:rPr>
                <w:bCs/>
                <w:iCs/>
              </w:rPr>
            </w:pPr>
            <w:r w:rsidRPr="009D4DA4">
              <w:rPr>
                <w:bCs/>
                <w:iCs/>
              </w:rPr>
              <w:t>позиция</w:t>
            </w:r>
          </w:p>
          <w:p w:rsidR="000334C7" w:rsidRPr="009D4DA4" w:rsidRDefault="000334C7">
            <w:pPr>
              <w:autoSpaceDE w:val="0"/>
            </w:pPr>
            <w:r w:rsidRPr="009D4DA4">
              <w:rPr>
                <w:bCs/>
                <w:iCs/>
              </w:rPr>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положительное отношение к школе;</w:t>
            </w:r>
          </w:p>
          <w:p w:rsidR="000334C7" w:rsidRPr="009D4DA4" w:rsidRDefault="000334C7">
            <w:pPr>
              <w:autoSpaceDE w:val="0"/>
            </w:pPr>
            <w:r w:rsidRPr="009D4DA4">
              <w:t> чувство необходимости учения,</w:t>
            </w:r>
          </w:p>
          <w:p w:rsidR="000334C7" w:rsidRPr="009D4DA4" w:rsidRDefault="000334C7">
            <w:pPr>
              <w:autoSpaceDE w:val="0"/>
            </w:pPr>
            <w:r w:rsidRPr="009D4DA4">
              <w:t> предпочтение уроков</w:t>
            </w:r>
          </w:p>
          <w:p w:rsidR="000334C7" w:rsidRPr="009D4DA4" w:rsidRDefault="000334C7">
            <w:pPr>
              <w:autoSpaceDE w:val="0"/>
            </w:pPr>
            <w:r w:rsidRPr="009D4DA4">
              <w:t>«школьного» типа урокам</w:t>
            </w:r>
          </w:p>
          <w:p w:rsidR="000334C7" w:rsidRPr="009D4DA4" w:rsidRDefault="000334C7">
            <w:pPr>
              <w:autoSpaceDE w:val="0"/>
            </w:pPr>
            <w:r w:rsidRPr="009D4DA4">
              <w:t>«дошкольного» типа;</w:t>
            </w:r>
          </w:p>
          <w:p w:rsidR="000334C7" w:rsidRPr="009D4DA4" w:rsidRDefault="000334C7">
            <w:pPr>
              <w:autoSpaceDE w:val="0"/>
            </w:pPr>
            <w:r w:rsidRPr="009D4DA4">
              <w:t> адекватное содержательное</w:t>
            </w:r>
          </w:p>
          <w:p w:rsidR="000334C7" w:rsidRPr="009D4DA4" w:rsidRDefault="000334C7">
            <w:pPr>
              <w:autoSpaceDE w:val="0"/>
              <w:jc w:val="center"/>
            </w:pPr>
            <w:r w:rsidRPr="009D4DA4">
              <w:t>представление о школе;</w:t>
            </w:r>
          </w:p>
          <w:p w:rsidR="000334C7" w:rsidRPr="009D4DA4" w:rsidRDefault="000334C7">
            <w:pPr>
              <w:autoSpaceDE w:val="0"/>
            </w:pPr>
            <w:r w:rsidRPr="009D4DA4">
              <w:t> предпочтение классных</w:t>
            </w:r>
          </w:p>
          <w:p w:rsidR="000334C7" w:rsidRPr="009D4DA4" w:rsidRDefault="000334C7">
            <w:pPr>
              <w:autoSpaceDE w:val="0"/>
            </w:pPr>
            <w:r w:rsidRPr="009D4DA4">
              <w:t>коллективных занятий индивидуальным занятиям дома;</w:t>
            </w:r>
          </w:p>
          <w:p w:rsidR="000334C7" w:rsidRPr="009D4DA4" w:rsidRDefault="000334C7">
            <w:pPr>
              <w:autoSpaceDE w:val="0"/>
            </w:pPr>
            <w:r w:rsidRPr="009D4DA4">
              <w:t> предпочтение социального</w:t>
            </w:r>
          </w:p>
          <w:p w:rsidR="000334C7" w:rsidRPr="009D4DA4" w:rsidRDefault="000334C7">
            <w:pPr>
              <w:autoSpaceDE w:val="0"/>
            </w:pPr>
            <w:r w:rsidRPr="009D4DA4">
              <w:t>способа оценки своих знаний – отметки дошкольным способам поощрения</w:t>
            </w:r>
          </w:p>
          <w:p w:rsidR="000334C7" w:rsidRPr="009D4DA4" w:rsidRDefault="000334C7">
            <w:pPr>
              <w:autoSpaceDE w:val="0"/>
            </w:pPr>
            <w:r w:rsidRPr="009D4DA4">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Беседа о школе</w:t>
            </w:r>
          </w:p>
          <w:p w:rsidR="000334C7" w:rsidRPr="009D4DA4" w:rsidRDefault="000334C7">
            <w:pPr>
              <w:autoSpaceDE w:val="0"/>
            </w:pPr>
            <w:r w:rsidRPr="009D4DA4">
              <w:t>(модифицирован-ный вариант) (Нежнова Т.А., Эльконин Д.Б., Венгер А.Л.)</w:t>
            </w: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 От действия к мысли: пособие</w:t>
            </w:r>
          </w:p>
          <w:p w:rsidR="000334C7" w:rsidRPr="009D4DA4" w:rsidRDefault="000334C7">
            <w:pPr>
              <w:autoSpaceDE w:val="0"/>
            </w:pPr>
            <w:r w:rsidRPr="009D4DA4">
              <w:t>для учителя/ [А.Г.Асмолов, Г.В.Бурменская, И.А.Володарская и др.]; под ред. А.Г.Асмолова.- М.:</w:t>
            </w:r>
          </w:p>
          <w:p w:rsidR="000334C7" w:rsidRPr="009D4DA4" w:rsidRDefault="000334C7">
            <w:pPr>
              <w:autoSpaceDE w:val="0"/>
            </w:pPr>
            <w:r w:rsidRPr="009D4DA4">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snapToGrid w:val="0"/>
              <w:jc w:val="center"/>
            </w:pP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rPr>
                <w:bCs/>
                <w:iCs/>
              </w:rPr>
              <w:t>Самооценка</w:t>
            </w:r>
          </w:p>
          <w:p w:rsidR="000334C7" w:rsidRPr="009D4DA4" w:rsidRDefault="000334C7">
            <w:pPr>
              <w:autoSpaceDE w:val="0"/>
            </w:pPr>
            <w:r w:rsidRPr="009D4DA4">
              <w:t>дифференциро</w:t>
            </w:r>
          </w:p>
          <w:p w:rsidR="000334C7" w:rsidRPr="009D4DA4" w:rsidRDefault="000334C7">
            <w:pPr>
              <w:autoSpaceDE w:val="0"/>
            </w:pPr>
            <w:r w:rsidRPr="009D4DA4">
              <w:t>ванность,</w:t>
            </w:r>
          </w:p>
          <w:p w:rsidR="000334C7" w:rsidRPr="009D4DA4" w:rsidRDefault="000334C7">
            <w:pPr>
              <w:autoSpaceDE w:val="0"/>
            </w:pPr>
            <w:r w:rsidRPr="009D4DA4">
              <w:t>рефлексивность</w:t>
            </w:r>
          </w:p>
          <w:p w:rsidR="000334C7" w:rsidRPr="009D4DA4" w:rsidRDefault="000334C7">
            <w:pPr>
              <w:autoSpaceDE w:val="0"/>
            </w:pPr>
            <w:r w:rsidRPr="009D4DA4">
              <w:t>регулятивный</w:t>
            </w:r>
          </w:p>
          <w:p w:rsidR="000334C7" w:rsidRPr="009D4DA4" w:rsidRDefault="000334C7">
            <w:pPr>
              <w:autoSpaceDE w:val="0"/>
              <w:rPr>
                <w:bCs/>
                <w:iCs/>
              </w:rPr>
            </w:pPr>
            <w:r w:rsidRPr="009D4DA4">
              <w:lastRenderedPageBreak/>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rPr>
                <w:bCs/>
                <w:iCs/>
              </w:rPr>
              <w:lastRenderedPageBreak/>
              <w:t>Когнитивный компонент:</w:t>
            </w:r>
          </w:p>
          <w:p w:rsidR="000334C7" w:rsidRPr="009D4DA4" w:rsidRDefault="000334C7">
            <w:pPr>
              <w:autoSpaceDE w:val="0"/>
            </w:pPr>
            <w:r w:rsidRPr="009D4DA4">
              <w:t> широта диапазона оценок;</w:t>
            </w:r>
          </w:p>
          <w:p w:rsidR="000334C7" w:rsidRPr="009D4DA4" w:rsidRDefault="000334C7">
            <w:pPr>
              <w:autoSpaceDE w:val="0"/>
            </w:pPr>
            <w:r w:rsidRPr="009D4DA4">
              <w:t> обобщенность категорий оценок;</w:t>
            </w:r>
          </w:p>
          <w:p w:rsidR="000334C7" w:rsidRPr="009D4DA4" w:rsidRDefault="000334C7">
            <w:pPr>
              <w:autoSpaceDE w:val="0"/>
              <w:rPr>
                <w:iCs/>
              </w:rPr>
            </w:pPr>
            <w:r w:rsidRPr="009D4DA4">
              <w:t> представленность в Я-</w:t>
            </w:r>
            <w:r w:rsidRPr="009D4DA4">
              <w:lastRenderedPageBreak/>
              <w:t>концепции социальной роли ученика.</w:t>
            </w:r>
          </w:p>
          <w:p w:rsidR="000334C7" w:rsidRPr="009D4DA4" w:rsidRDefault="000334C7">
            <w:pPr>
              <w:autoSpaceDE w:val="0"/>
            </w:pPr>
            <w:r w:rsidRPr="009D4DA4">
              <w:rPr>
                <w:iCs/>
              </w:rPr>
              <w:t xml:space="preserve">Рефлексивность </w:t>
            </w:r>
            <w:r w:rsidRPr="009D4DA4">
              <w:t>как</w:t>
            </w:r>
          </w:p>
          <w:p w:rsidR="000334C7" w:rsidRPr="009D4DA4" w:rsidRDefault="000334C7">
            <w:pPr>
              <w:autoSpaceDE w:val="0"/>
            </w:pPr>
            <w:r w:rsidRPr="009D4DA4">
              <w:t> адекватное осознанное</w:t>
            </w:r>
          </w:p>
          <w:p w:rsidR="000334C7" w:rsidRPr="009D4DA4" w:rsidRDefault="000334C7">
            <w:pPr>
              <w:autoSpaceDE w:val="0"/>
            </w:pPr>
            <w:r w:rsidRPr="009D4DA4">
              <w:t>представление о качествах хорошего ученика;</w:t>
            </w:r>
          </w:p>
          <w:p w:rsidR="000334C7" w:rsidRPr="009D4DA4" w:rsidRDefault="000334C7">
            <w:pPr>
              <w:autoSpaceDE w:val="0"/>
            </w:pPr>
            <w:r w:rsidRPr="009D4DA4">
              <w:t> осознание своих возможностей в учении на основе сравнения «Я» и</w:t>
            </w:r>
          </w:p>
          <w:p w:rsidR="000334C7" w:rsidRPr="009D4DA4" w:rsidRDefault="000334C7">
            <w:pPr>
              <w:autoSpaceDE w:val="0"/>
            </w:pPr>
            <w:r w:rsidRPr="009D4DA4">
              <w:t>«хороший ученик»;</w:t>
            </w:r>
          </w:p>
          <w:p w:rsidR="000334C7" w:rsidRPr="009D4DA4" w:rsidRDefault="000334C7">
            <w:pPr>
              <w:autoSpaceDE w:val="0"/>
            </w:pPr>
            <w:r w:rsidRPr="009D4DA4">
              <w:t> осознание необходимости</w:t>
            </w:r>
          </w:p>
          <w:p w:rsidR="000334C7" w:rsidRPr="009D4DA4" w:rsidRDefault="000334C7">
            <w:pPr>
              <w:autoSpaceDE w:val="0"/>
              <w:rPr>
                <w:bCs/>
                <w:iCs/>
              </w:rPr>
            </w:pPr>
            <w:r w:rsidRPr="009D4DA4">
              <w:t>самосовершенствования на основе сравнения «Я» и хороший ученик;</w:t>
            </w:r>
          </w:p>
          <w:p w:rsidR="000334C7" w:rsidRPr="009D4DA4" w:rsidRDefault="000334C7">
            <w:pPr>
              <w:autoSpaceDE w:val="0"/>
            </w:pPr>
            <w:r w:rsidRPr="009D4DA4">
              <w:rPr>
                <w:bCs/>
                <w:iCs/>
              </w:rPr>
              <w:t>Регулятивный компонент</w:t>
            </w:r>
          </w:p>
          <w:p w:rsidR="000334C7" w:rsidRPr="009D4DA4" w:rsidRDefault="000334C7">
            <w:pPr>
              <w:autoSpaceDE w:val="0"/>
            </w:pPr>
            <w:r w:rsidRPr="009D4DA4">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 «10 Я»</w:t>
            </w:r>
          </w:p>
          <w:p w:rsidR="000334C7" w:rsidRPr="009D4DA4" w:rsidRDefault="000334C7">
            <w:pPr>
              <w:autoSpaceDE w:val="0"/>
            </w:pPr>
            <w:r w:rsidRPr="009D4DA4">
              <w:t>(Кун)</w:t>
            </w:r>
          </w:p>
          <w:p w:rsidR="000334C7" w:rsidRPr="009D4DA4" w:rsidRDefault="000334C7">
            <w:pPr>
              <w:autoSpaceDE w:val="0"/>
            </w:pPr>
            <w:r w:rsidRPr="009D4DA4">
              <w:t>Методика</w:t>
            </w:r>
          </w:p>
          <w:p w:rsidR="000334C7" w:rsidRPr="009D4DA4" w:rsidRDefault="000334C7">
            <w:pPr>
              <w:autoSpaceDE w:val="0"/>
            </w:pPr>
            <w:r w:rsidRPr="009D4DA4">
              <w:t>«Хороший ученик»</w:t>
            </w:r>
          </w:p>
          <w:p w:rsidR="000334C7" w:rsidRPr="009D4DA4" w:rsidRDefault="000334C7">
            <w:pPr>
              <w:autoSpaceDE w:val="0"/>
            </w:pPr>
            <w:r w:rsidRPr="009D4DA4">
              <w:lastRenderedPageBreak/>
              <w:t>Методика</w:t>
            </w:r>
          </w:p>
          <w:p w:rsidR="000334C7" w:rsidRPr="009D4DA4" w:rsidRDefault="000334C7">
            <w:pPr>
              <w:autoSpaceDE w:val="0"/>
            </w:pPr>
            <w:r w:rsidRPr="009D4DA4">
              <w:t>каузальной</w:t>
            </w:r>
          </w:p>
          <w:p w:rsidR="000334C7" w:rsidRPr="009D4DA4" w:rsidRDefault="000334C7">
            <w:pPr>
              <w:autoSpaceDE w:val="0"/>
            </w:pPr>
            <w:r w:rsidRPr="009D4DA4">
              <w:t>атрибуции</w:t>
            </w:r>
          </w:p>
          <w:p w:rsidR="000334C7" w:rsidRPr="009D4DA4" w:rsidRDefault="000334C7">
            <w:pPr>
              <w:autoSpaceDE w:val="0"/>
            </w:pPr>
            <w:r w:rsidRPr="009D4DA4">
              <w:t>успеха/неуспеха</w:t>
            </w: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с.56-58.</w:t>
            </w:r>
          </w:p>
          <w:p w:rsidR="000334C7" w:rsidRPr="009D4DA4" w:rsidRDefault="000334C7">
            <w:pPr>
              <w:autoSpaceDE w:val="0"/>
            </w:pPr>
            <w:r w:rsidRPr="009D4DA4">
              <w:t>Там же, с.62-65.</w:t>
            </w:r>
          </w:p>
        </w:tc>
      </w:tr>
      <w:tr w:rsidR="000334C7" w:rsidRPr="009D4DA4">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rPr>
                <w:bCs/>
              </w:rPr>
              <w:lastRenderedPageBreak/>
              <w:t>Смыслообразование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Мотивация</w:t>
            </w:r>
          </w:p>
          <w:p w:rsidR="000334C7" w:rsidRPr="009D4DA4" w:rsidRDefault="000334C7">
            <w:pPr>
              <w:autoSpaceDE w:val="0"/>
            </w:pPr>
            <w:r w:rsidRPr="009D4DA4">
              <w:t>учебной</w:t>
            </w:r>
          </w:p>
          <w:p w:rsidR="000334C7" w:rsidRPr="009D4DA4" w:rsidRDefault="000334C7">
            <w:pPr>
              <w:autoSpaceDE w:val="0"/>
            </w:pPr>
            <w:r w:rsidRPr="009D4DA4">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t> Сформированность</w:t>
            </w:r>
          </w:p>
          <w:p w:rsidR="000334C7" w:rsidRPr="009D4DA4" w:rsidRDefault="000334C7">
            <w:pPr>
              <w:autoSpaceDE w:val="0"/>
            </w:pPr>
            <w:r w:rsidRPr="009D4DA4">
              <w:rPr>
                <w:iCs/>
              </w:rPr>
              <w:t xml:space="preserve">познавательных </w:t>
            </w:r>
            <w:r w:rsidRPr="009D4DA4">
              <w:t>мотивов – интерес к новому;</w:t>
            </w:r>
          </w:p>
          <w:p w:rsidR="000334C7" w:rsidRPr="009D4DA4" w:rsidRDefault="000334C7">
            <w:pPr>
              <w:autoSpaceDE w:val="0"/>
            </w:pPr>
            <w:r w:rsidRPr="009D4DA4">
              <w:t> интерес к способу решения и общему способу действия;</w:t>
            </w:r>
          </w:p>
          <w:p w:rsidR="000334C7" w:rsidRPr="009D4DA4" w:rsidRDefault="000334C7">
            <w:pPr>
              <w:autoSpaceDE w:val="0"/>
            </w:pPr>
            <w:r w:rsidRPr="009D4DA4">
              <w:t xml:space="preserve"> сформированность </w:t>
            </w:r>
            <w:r w:rsidRPr="009D4DA4">
              <w:rPr>
                <w:iCs/>
              </w:rPr>
              <w:t xml:space="preserve">социальных </w:t>
            </w:r>
            <w:r w:rsidRPr="009D4DA4">
              <w:t>мотивов;</w:t>
            </w:r>
          </w:p>
          <w:p w:rsidR="000334C7" w:rsidRPr="009D4DA4" w:rsidRDefault="000334C7">
            <w:pPr>
              <w:autoSpaceDE w:val="0"/>
            </w:pPr>
            <w:r w:rsidRPr="009D4DA4">
              <w:t> стремление выполнять</w:t>
            </w:r>
          </w:p>
          <w:p w:rsidR="000334C7" w:rsidRPr="009D4DA4" w:rsidRDefault="000334C7">
            <w:pPr>
              <w:autoSpaceDE w:val="0"/>
            </w:pPr>
            <w:r w:rsidRPr="009D4DA4">
              <w:t>социально-значимую и социально-оцениваемую деятельность, быть полезным обществу;</w:t>
            </w:r>
          </w:p>
          <w:p w:rsidR="000334C7" w:rsidRPr="009D4DA4" w:rsidRDefault="000334C7">
            <w:pPr>
              <w:autoSpaceDE w:val="0"/>
              <w:rPr>
                <w:iCs/>
              </w:rPr>
            </w:pPr>
            <w:r w:rsidRPr="009D4DA4">
              <w:t xml:space="preserve"> сформированность </w:t>
            </w:r>
            <w:r w:rsidRPr="009D4DA4">
              <w:rPr>
                <w:iCs/>
              </w:rPr>
              <w:t>учебных</w:t>
            </w:r>
          </w:p>
          <w:p w:rsidR="000334C7" w:rsidRPr="009D4DA4" w:rsidRDefault="000334C7">
            <w:pPr>
              <w:autoSpaceDE w:val="0"/>
            </w:pPr>
            <w:r w:rsidRPr="009D4DA4">
              <w:rPr>
                <w:iCs/>
              </w:rPr>
              <w:t>мотивов</w:t>
            </w:r>
          </w:p>
          <w:p w:rsidR="000334C7" w:rsidRPr="009D4DA4" w:rsidRDefault="000334C7">
            <w:pPr>
              <w:autoSpaceDE w:val="0"/>
            </w:pPr>
            <w:r w:rsidRPr="009D4DA4">
              <w:t> стремление к самоизменению –</w:t>
            </w:r>
          </w:p>
          <w:p w:rsidR="000334C7" w:rsidRPr="009D4DA4" w:rsidRDefault="000334C7">
            <w:pPr>
              <w:autoSpaceDE w:val="0"/>
            </w:pPr>
            <w:r w:rsidRPr="009D4DA4">
              <w:t>приобретению новых знаний и умений;</w:t>
            </w:r>
          </w:p>
          <w:p w:rsidR="000334C7" w:rsidRPr="009D4DA4" w:rsidRDefault="000334C7">
            <w:pPr>
              <w:autoSpaceDE w:val="0"/>
            </w:pPr>
            <w:r w:rsidRPr="009D4DA4">
              <w:t> установление связи между</w:t>
            </w:r>
          </w:p>
          <w:p w:rsidR="000334C7" w:rsidRPr="009D4DA4" w:rsidRDefault="000334C7">
            <w:pPr>
              <w:autoSpaceDE w:val="0"/>
            </w:pPr>
            <w:r w:rsidRPr="009D4DA4">
              <w:t>учением и будущей профессиональной</w:t>
            </w:r>
          </w:p>
          <w:p w:rsidR="000334C7" w:rsidRPr="009D4DA4" w:rsidRDefault="000334C7">
            <w:pPr>
              <w:autoSpaceDE w:val="0"/>
            </w:pPr>
            <w:r w:rsidRPr="009D4DA4">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Исследование</w:t>
            </w:r>
          </w:p>
          <w:p w:rsidR="000334C7" w:rsidRPr="009D4DA4" w:rsidRDefault="000334C7">
            <w:pPr>
              <w:autoSpaceDE w:val="0"/>
            </w:pPr>
            <w:r w:rsidRPr="009D4DA4">
              <w:t>учебной</w:t>
            </w:r>
          </w:p>
          <w:p w:rsidR="000334C7" w:rsidRPr="009D4DA4" w:rsidRDefault="000334C7">
            <w:pPr>
              <w:autoSpaceDE w:val="0"/>
            </w:pPr>
            <w:r w:rsidRPr="009D4DA4">
              <w:t>мотивации</w:t>
            </w:r>
          </w:p>
          <w:p w:rsidR="000334C7" w:rsidRPr="009D4DA4" w:rsidRDefault="000334C7">
            <w:pPr>
              <w:autoSpaceDE w:val="0"/>
            </w:pPr>
            <w:r w:rsidRPr="009D4DA4">
              <w:t>школьников</w:t>
            </w:r>
          </w:p>
          <w:p w:rsidR="000334C7" w:rsidRPr="009D4DA4" w:rsidRDefault="000334C7">
            <w:pPr>
              <w:autoSpaceDE w:val="0"/>
            </w:pPr>
            <w:r w:rsidRPr="009D4DA4">
              <w:t>по методике</w:t>
            </w:r>
          </w:p>
          <w:p w:rsidR="000334C7" w:rsidRPr="009D4DA4" w:rsidRDefault="000334C7">
            <w:pPr>
              <w:autoSpaceDE w:val="0"/>
            </w:pPr>
            <w:r w:rsidRPr="009D4DA4">
              <w:t>М. Р. Гинзбурга (с</w:t>
            </w:r>
          </w:p>
          <w:p w:rsidR="000334C7" w:rsidRPr="009D4DA4" w:rsidRDefault="000334C7">
            <w:pPr>
              <w:autoSpaceDE w:val="0"/>
            </w:pPr>
            <w:r w:rsidRPr="009D4DA4">
              <w:t>картинками)</w:t>
            </w:r>
          </w:p>
          <w:p w:rsidR="000334C7" w:rsidRPr="009D4DA4" w:rsidRDefault="000334C7">
            <w:pPr>
              <w:autoSpaceDE w:val="0"/>
            </w:pPr>
          </w:p>
          <w:p w:rsidR="000334C7" w:rsidRPr="009D4DA4" w:rsidRDefault="000334C7">
            <w:pPr>
              <w:autoSpaceDE w:val="0"/>
              <w:rPr>
                <w:bCs/>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Исследование</w:t>
            </w:r>
          </w:p>
          <w:p w:rsidR="000334C7" w:rsidRPr="009D4DA4" w:rsidRDefault="000334C7">
            <w:pPr>
              <w:autoSpaceDE w:val="0"/>
            </w:pPr>
            <w:r w:rsidRPr="009D4DA4">
              <w:t>учебной мотивации</w:t>
            </w:r>
          </w:p>
          <w:p w:rsidR="000334C7" w:rsidRPr="009D4DA4" w:rsidRDefault="000334C7">
            <w:pPr>
              <w:autoSpaceDE w:val="0"/>
            </w:pPr>
            <w:r w:rsidRPr="009D4DA4">
              <w:t>школьников по</w:t>
            </w:r>
          </w:p>
          <w:p w:rsidR="000334C7" w:rsidRPr="009D4DA4" w:rsidRDefault="000334C7">
            <w:pPr>
              <w:autoSpaceDE w:val="0"/>
            </w:pPr>
            <w:r w:rsidRPr="009D4DA4">
              <w:t>методике М. Р.</w:t>
            </w:r>
          </w:p>
          <w:p w:rsidR="000334C7" w:rsidRPr="009D4DA4" w:rsidRDefault="000334C7">
            <w:pPr>
              <w:autoSpaceDE w:val="0"/>
            </w:pPr>
            <w:r w:rsidRPr="009D4DA4">
              <w:t xml:space="preserve">Гинзбурга. </w:t>
            </w:r>
          </w:p>
        </w:tc>
      </w:tr>
    </w:tbl>
    <w:p w:rsidR="000334C7" w:rsidRPr="009D4DA4" w:rsidRDefault="000334C7">
      <w:pPr>
        <w:autoSpaceDE w:val="0"/>
      </w:pPr>
    </w:p>
    <w:p w:rsidR="000334C7" w:rsidRPr="009D4DA4" w:rsidRDefault="000334C7">
      <w:pPr>
        <w:autoSpaceDE w:val="0"/>
        <w:jc w:val="center"/>
        <w:rPr>
          <w:bCs/>
        </w:rPr>
      </w:pPr>
      <w:r w:rsidRPr="009D4DA4">
        <w:rPr>
          <w:bCs/>
        </w:rPr>
        <w:t>Диагностика сформированности регулятивных</w:t>
      </w:r>
    </w:p>
    <w:p w:rsidR="000334C7" w:rsidRPr="009D4DA4" w:rsidRDefault="000334C7">
      <w:pPr>
        <w:autoSpaceDE w:val="0"/>
        <w:jc w:val="center"/>
        <w:rPr>
          <w:bCs/>
        </w:rPr>
      </w:pPr>
      <w:r w:rsidRPr="009D4DA4">
        <w:rPr>
          <w:bCs/>
        </w:rPr>
        <w:t>универсальных учебных действий</w:t>
      </w:r>
    </w:p>
    <w:p w:rsidR="000334C7" w:rsidRPr="009D4DA4" w:rsidRDefault="000334C7">
      <w:pPr>
        <w:autoSpaceDE w:val="0"/>
        <w:jc w:val="center"/>
        <w:rPr>
          <w:bCs/>
        </w:rPr>
      </w:pPr>
    </w:p>
    <w:tbl>
      <w:tblPr>
        <w:tblW w:w="0" w:type="auto"/>
        <w:tblInd w:w="-30" w:type="dxa"/>
        <w:tblLayout w:type="fixed"/>
        <w:tblLook w:val="0000" w:firstRow="0" w:lastRow="0" w:firstColumn="0" w:lastColumn="0" w:noHBand="0" w:noVBand="0"/>
      </w:tblPr>
      <w:tblGrid>
        <w:gridCol w:w="1908"/>
        <w:gridCol w:w="2880"/>
        <w:gridCol w:w="2880"/>
        <w:gridCol w:w="204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Регулятивные универсальные учебные действия </w:t>
            </w:r>
          </w:p>
          <w:p w:rsidR="000334C7" w:rsidRPr="009D4DA4" w:rsidRDefault="000334C7">
            <w:pPr>
              <w:autoSpaceDE w:val="0"/>
              <w:rPr>
                <w:bCs/>
              </w:rPr>
            </w:pPr>
            <w:r w:rsidRPr="009D4DA4">
              <w:rPr>
                <w:bCs/>
              </w:rPr>
              <w:t>(показатели</w:t>
            </w:r>
          </w:p>
          <w:p w:rsidR="000334C7" w:rsidRPr="009D4DA4" w:rsidRDefault="000334C7">
            <w:pPr>
              <w:autoSpaceDE w:val="0"/>
              <w:rPr>
                <w:bCs/>
              </w:rPr>
            </w:pPr>
            <w:r w:rsidRPr="009D4DA4">
              <w:rPr>
                <w:bCs/>
              </w:rPr>
              <w:lastRenderedPageBreak/>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lastRenderedPageBreak/>
              <w:t>Основные критерии</w:t>
            </w:r>
          </w:p>
          <w:p w:rsidR="000334C7" w:rsidRPr="009D4DA4" w:rsidRDefault="000334C7">
            <w:pPr>
              <w:autoSpaceDE w:val="0"/>
              <w:jc w:val="center"/>
              <w:rPr>
                <w:bCs/>
              </w:rPr>
            </w:pPr>
            <w:r w:rsidRPr="009D4DA4">
              <w:rPr>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lastRenderedPageBreak/>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Умение</w:t>
            </w:r>
          </w:p>
          <w:p w:rsidR="000334C7" w:rsidRPr="009D4DA4" w:rsidRDefault="000334C7">
            <w:pPr>
              <w:autoSpaceDE w:val="0"/>
            </w:pPr>
            <w:r w:rsidRPr="009D4DA4">
              <w:t>осуществлять</w:t>
            </w:r>
          </w:p>
          <w:p w:rsidR="000334C7" w:rsidRPr="009D4DA4" w:rsidRDefault="000334C7">
            <w:pPr>
              <w:autoSpaceDE w:val="0"/>
            </w:pPr>
            <w:r w:rsidRPr="009D4DA4">
              <w:t>действие по</w:t>
            </w:r>
          </w:p>
          <w:p w:rsidR="000334C7" w:rsidRPr="009D4DA4" w:rsidRDefault="000334C7">
            <w:pPr>
              <w:autoSpaceDE w:val="0"/>
            </w:pPr>
            <w:r w:rsidRPr="009D4DA4">
              <w:t>заданному</w:t>
            </w:r>
          </w:p>
          <w:p w:rsidR="000334C7" w:rsidRPr="009D4DA4" w:rsidRDefault="000334C7">
            <w:pPr>
              <w:autoSpaceDE w:val="0"/>
            </w:pPr>
            <w:r w:rsidRPr="009D4DA4">
              <w:t>правилу и по</w:t>
            </w:r>
          </w:p>
          <w:p w:rsidR="000334C7" w:rsidRPr="009D4DA4" w:rsidRDefault="000334C7">
            <w:pPr>
              <w:autoSpaceDE w:val="0"/>
            </w:pPr>
            <w:r w:rsidRPr="009D4DA4">
              <w:t>образцу</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Принятие задачи;</w:t>
            </w:r>
          </w:p>
          <w:p w:rsidR="000334C7" w:rsidRPr="009D4DA4" w:rsidRDefault="000334C7">
            <w:pPr>
              <w:autoSpaceDE w:val="0"/>
            </w:pPr>
            <w:r w:rsidRPr="009D4DA4">
              <w:t> пооперационное</w:t>
            </w:r>
          </w:p>
          <w:p w:rsidR="000334C7" w:rsidRPr="009D4DA4" w:rsidRDefault="000334C7">
            <w:pPr>
              <w:autoSpaceDE w:val="0"/>
            </w:pPr>
            <w:r w:rsidRPr="009D4DA4">
              <w:t>выполнение действий в соотнесении с</w:t>
            </w:r>
          </w:p>
          <w:p w:rsidR="000334C7" w:rsidRPr="009D4DA4" w:rsidRDefault="000334C7">
            <w:pPr>
              <w:autoSpaceDE w:val="0"/>
            </w:pPr>
            <w:r w:rsidRPr="009D4DA4">
              <w:t>определёнными условиями;</w:t>
            </w:r>
          </w:p>
          <w:p w:rsidR="000334C7" w:rsidRPr="009D4DA4" w:rsidRDefault="000334C7">
            <w:pPr>
              <w:autoSpaceDE w:val="0"/>
            </w:pPr>
            <w:r w:rsidRPr="009D4DA4">
              <w:t> контроль и коррекция;</w:t>
            </w:r>
          </w:p>
          <w:p w:rsidR="000334C7" w:rsidRPr="009D4DA4" w:rsidRDefault="000334C7">
            <w:pPr>
              <w:autoSpaceDE w:val="0"/>
            </w:pPr>
            <w:r w:rsidRPr="009D4DA4">
              <w:t> оценка;</w:t>
            </w:r>
          </w:p>
          <w:p w:rsidR="000334C7" w:rsidRPr="009D4DA4" w:rsidRDefault="000334C7">
            <w:pPr>
              <w:autoSpaceDE w:val="0"/>
            </w:pPr>
            <w:r w:rsidRPr="009D4DA4">
              <w:t> темп и ритм выполнения и</w:t>
            </w:r>
          </w:p>
          <w:p w:rsidR="000334C7" w:rsidRPr="009D4DA4" w:rsidRDefault="000334C7">
            <w:pPr>
              <w:autoSpaceDE w:val="0"/>
            </w:pPr>
            <w:r w:rsidRPr="009D4DA4">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 "Графический</w:t>
            </w:r>
          </w:p>
          <w:p w:rsidR="000334C7" w:rsidRPr="009D4DA4" w:rsidRDefault="000334C7">
            <w:pPr>
              <w:autoSpaceDE w:val="0"/>
            </w:pPr>
            <w:r w:rsidRPr="009D4DA4">
              <w:t>диктант" Д.Б. Эльконина.</w:t>
            </w:r>
          </w:p>
          <w:p w:rsidR="000334C7" w:rsidRPr="009D4DA4" w:rsidRDefault="000334C7">
            <w:pPr>
              <w:autoSpaceDE w:val="0"/>
            </w:pPr>
            <w:r w:rsidRPr="009D4DA4">
              <w:t>После выполнения</w:t>
            </w:r>
          </w:p>
          <w:p w:rsidR="000334C7" w:rsidRPr="009D4DA4" w:rsidRDefault="000334C7">
            <w:pPr>
              <w:autoSpaceDE w:val="0"/>
            </w:pPr>
            <w:r w:rsidRPr="009D4DA4">
              <w:t>диктанта предложить</w:t>
            </w:r>
          </w:p>
          <w:p w:rsidR="000334C7" w:rsidRPr="009D4DA4" w:rsidRDefault="000334C7">
            <w:pPr>
              <w:autoSpaceDE w:val="0"/>
            </w:pPr>
            <w:r w:rsidRPr="009D4DA4">
              <w:t>детям сравнить узор,</w:t>
            </w:r>
          </w:p>
          <w:p w:rsidR="000334C7" w:rsidRPr="009D4DA4" w:rsidRDefault="000334C7">
            <w:pPr>
              <w:autoSpaceDE w:val="0"/>
            </w:pPr>
            <w:r w:rsidRPr="009D4DA4">
              <w:t>нарисованный на доске и</w:t>
            </w:r>
          </w:p>
          <w:p w:rsidR="000334C7" w:rsidRPr="009D4DA4" w:rsidRDefault="000334C7">
            <w:pPr>
              <w:autoSpaceDE w:val="0"/>
            </w:pPr>
            <w:r w:rsidRPr="009D4DA4">
              <w:t>свой и оценить</w:t>
            </w:r>
          </w:p>
          <w:p w:rsidR="000334C7" w:rsidRPr="009D4DA4" w:rsidRDefault="000334C7">
            <w:pPr>
              <w:autoSpaceDE w:val="0"/>
            </w:pPr>
            <w:r w:rsidRPr="009D4DA4">
              <w:t>правильность</w:t>
            </w:r>
          </w:p>
          <w:p w:rsidR="000334C7" w:rsidRPr="009D4DA4" w:rsidRDefault="000334C7">
            <w:pPr>
              <w:autoSpaceDE w:val="0"/>
            </w:pPr>
            <w:r w:rsidRPr="009D4DA4">
              <w:t>выполнения узора</w:t>
            </w:r>
          </w:p>
          <w:p w:rsidR="000334C7" w:rsidRPr="009D4DA4" w:rsidRDefault="000334C7">
            <w:pPr>
              <w:autoSpaceDE w:val="0"/>
            </w:pPr>
            <w:r w:rsidRPr="009D4DA4">
              <w:t>соответствующей буквой</w:t>
            </w:r>
          </w:p>
          <w:p w:rsidR="000334C7" w:rsidRPr="009D4DA4" w:rsidRDefault="000334C7">
            <w:pPr>
              <w:autoSpaceDE w:val="0"/>
            </w:pPr>
            <w:r w:rsidRPr="009D4DA4">
              <w:t>(п-н)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Проба на</w:t>
            </w:r>
          </w:p>
          <w:p w:rsidR="000334C7" w:rsidRPr="009D4DA4" w:rsidRDefault="000334C7">
            <w:pPr>
              <w:autoSpaceDE w:val="0"/>
            </w:pPr>
            <w:r w:rsidRPr="009D4DA4">
              <w:t>внимание</w:t>
            </w:r>
          </w:p>
          <w:p w:rsidR="000334C7" w:rsidRPr="009D4DA4" w:rsidRDefault="000334C7">
            <w:pPr>
              <w:autoSpaceDE w:val="0"/>
            </w:pPr>
            <w:r w:rsidRPr="009D4DA4">
              <w:t>(П.Я.Гальприн,</w:t>
            </w:r>
          </w:p>
          <w:p w:rsidR="000334C7" w:rsidRPr="009D4DA4" w:rsidRDefault="000334C7">
            <w:pPr>
              <w:autoSpaceDE w:val="0"/>
            </w:pPr>
            <w:r w:rsidRPr="009D4DA4">
              <w:t>С.Л.</w:t>
            </w:r>
          </w:p>
          <w:p w:rsidR="000334C7" w:rsidRPr="009D4DA4" w:rsidRDefault="000334C7">
            <w:pPr>
              <w:autoSpaceDE w:val="0"/>
            </w:pPr>
            <w:r w:rsidRPr="009D4DA4">
              <w:t>Кобыльницкая)</w:t>
            </w:r>
          </w:p>
          <w:p w:rsidR="000334C7" w:rsidRPr="009D4DA4" w:rsidRDefault="000334C7">
            <w:pPr>
              <w:autoSpaceDE w:val="0"/>
            </w:pPr>
          </w:p>
          <w:p w:rsidR="000334C7" w:rsidRPr="009D4DA4" w:rsidRDefault="000334C7">
            <w:pPr>
              <w:autoSpaceDE w:val="0"/>
            </w:pPr>
            <w:r w:rsidRPr="009D4DA4">
              <w:t xml:space="preserve">«Как проектировать универсальные учебные действия в начальной школе», с.88-89. </w:t>
            </w:r>
          </w:p>
        </w:tc>
      </w:tr>
    </w:tbl>
    <w:p w:rsidR="000334C7" w:rsidRPr="009D4DA4" w:rsidRDefault="000334C7">
      <w:pPr>
        <w:autoSpaceDE w:val="0"/>
        <w:jc w:val="center"/>
      </w:pPr>
    </w:p>
    <w:p w:rsidR="000334C7" w:rsidRPr="009D4DA4" w:rsidRDefault="000334C7">
      <w:pPr>
        <w:autoSpaceDE w:val="0"/>
        <w:jc w:val="center"/>
        <w:rPr>
          <w:bCs/>
        </w:rPr>
      </w:pPr>
      <w:r w:rsidRPr="009D4DA4">
        <w:rPr>
          <w:bCs/>
        </w:rPr>
        <w:t>Диагностика сформированности познавательных</w:t>
      </w:r>
    </w:p>
    <w:p w:rsidR="000334C7" w:rsidRPr="009D4DA4" w:rsidRDefault="000334C7">
      <w:pPr>
        <w:autoSpaceDE w:val="0"/>
        <w:jc w:val="center"/>
        <w:rPr>
          <w:bCs/>
        </w:rPr>
      </w:pPr>
      <w:r w:rsidRPr="009D4DA4">
        <w:rPr>
          <w:bCs/>
        </w:rPr>
        <w:t>универсальных учебных действий</w:t>
      </w:r>
    </w:p>
    <w:tbl>
      <w:tblPr>
        <w:tblW w:w="0" w:type="auto"/>
        <w:tblInd w:w="-30" w:type="dxa"/>
        <w:tblLayout w:type="fixed"/>
        <w:tblLook w:val="0000" w:firstRow="0" w:lastRow="0" w:firstColumn="0" w:lastColumn="0" w:noHBand="0" w:noVBand="0"/>
      </w:tblPr>
      <w:tblGrid>
        <w:gridCol w:w="1548"/>
        <w:gridCol w:w="1800"/>
        <w:gridCol w:w="2340"/>
        <w:gridCol w:w="1980"/>
        <w:gridCol w:w="2040"/>
      </w:tblGrid>
      <w:tr w:rsidR="000334C7" w:rsidRPr="009D4DA4">
        <w:tc>
          <w:tcPr>
            <w:tcW w:w="3348" w:type="dxa"/>
            <w:gridSpan w:val="2"/>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Познавательные универсальные учебные действия </w:t>
            </w:r>
          </w:p>
          <w:p w:rsidR="000334C7" w:rsidRPr="009D4DA4" w:rsidRDefault="000334C7">
            <w:pPr>
              <w:autoSpaceDE w:val="0"/>
              <w:rPr>
                <w:bCs/>
              </w:rPr>
            </w:pPr>
            <w:r w:rsidRPr="009D4DA4">
              <w:rPr>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54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-Анализ текста задачи.</w:t>
            </w:r>
          </w:p>
          <w:p w:rsidR="000334C7" w:rsidRPr="009D4DA4" w:rsidRDefault="000334C7">
            <w:pPr>
              <w:autoSpaceDE w:val="0"/>
            </w:pPr>
            <w:r w:rsidRPr="009D4DA4">
              <w:t>-Перевод</w:t>
            </w:r>
          </w:p>
          <w:p w:rsidR="000334C7" w:rsidRPr="009D4DA4" w:rsidRDefault="000334C7">
            <w:pPr>
              <w:autoSpaceDE w:val="0"/>
            </w:pPr>
            <w:r w:rsidRPr="009D4DA4">
              <w:t>текста на язык</w:t>
            </w:r>
          </w:p>
          <w:p w:rsidR="000334C7" w:rsidRPr="009D4DA4" w:rsidRDefault="000334C7">
            <w:pPr>
              <w:autoSpaceDE w:val="0"/>
            </w:pPr>
            <w:r w:rsidRPr="009D4DA4">
              <w:t>математики с</w:t>
            </w:r>
          </w:p>
          <w:p w:rsidR="000334C7" w:rsidRPr="009D4DA4" w:rsidRDefault="000334C7">
            <w:pPr>
              <w:autoSpaceDE w:val="0"/>
            </w:pPr>
            <w:r w:rsidRPr="009D4DA4">
              <w:t>помощью</w:t>
            </w:r>
          </w:p>
          <w:p w:rsidR="000334C7" w:rsidRPr="009D4DA4" w:rsidRDefault="000334C7">
            <w:pPr>
              <w:autoSpaceDE w:val="0"/>
            </w:pPr>
            <w:r w:rsidRPr="009D4DA4">
              <w:t>вербальных и</w:t>
            </w:r>
          </w:p>
          <w:p w:rsidR="000334C7" w:rsidRPr="009D4DA4" w:rsidRDefault="000334C7">
            <w:pPr>
              <w:autoSpaceDE w:val="0"/>
            </w:pPr>
            <w:r w:rsidRPr="009D4DA4">
              <w:t>невербальных</w:t>
            </w:r>
          </w:p>
          <w:p w:rsidR="000334C7" w:rsidRPr="009D4DA4" w:rsidRDefault="000334C7">
            <w:pPr>
              <w:autoSpaceDE w:val="0"/>
            </w:pPr>
            <w:r w:rsidRPr="009D4DA4">
              <w:t>средств.</w:t>
            </w:r>
          </w:p>
          <w:p w:rsidR="000334C7" w:rsidRPr="009D4DA4" w:rsidRDefault="000334C7">
            <w:pPr>
              <w:autoSpaceDE w:val="0"/>
            </w:pPr>
            <w:r w:rsidRPr="009D4DA4">
              <w:t>-Установление</w:t>
            </w:r>
          </w:p>
          <w:p w:rsidR="000334C7" w:rsidRPr="009D4DA4" w:rsidRDefault="000334C7">
            <w:pPr>
              <w:autoSpaceDE w:val="0"/>
            </w:pPr>
            <w:r w:rsidRPr="009D4DA4">
              <w:t>отношений</w:t>
            </w:r>
          </w:p>
          <w:p w:rsidR="000334C7" w:rsidRPr="009D4DA4" w:rsidRDefault="000334C7">
            <w:pPr>
              <w:autoSpaceDE w:val="0"/>
            </w:pPr>
            <w:r w:rsidRPr="009D4DA4">
              <w:t>между</w:t>
            </w:r>
          </w:p>
          <w:p w:rsidR="000334C7" w:rsidRPr="009D4DA4" w:rsidRDefault="000334C7">
            <w:pPr>
              <w:autoSpaceDE w:val="0"/>
            </w:pPr>
            <w:r w:rsidRPr="009D4DA4">
              <w:t>данными и</w:t>
            </w:r>
          </w:p>
          <w:p w:rsidR="000334C7" w:rsidRPr="009D4DA4" w:rsidRDefault="000334C7">
            <w:pPr>
              <w:autoSpaceDE w:val="0"/>
            </w:pPr>
            <w:r w:rsidRPr="009D4DA4">
              <w:t>вопросом</w:t>
            </w:r>
          </w:p>
          <w:p w:rsidR="000334C7" w:rsidRPr="009D4DA4" w:rsidRDefault="000334C7">
            <w:pPr>
              <w:autoSpaceDE w:val="0"/>
            </w:pPr>
            <w:r w:rsidRPr="009D4DA4">
              <w:t>-Составление</w:t>
            </w:r>
          </w:p>
          <w:p w:rsidR="000334C7" w:rsidRPr="009D4DA4" w:rsidRDefault="000334C7">
            <w:pPr>
              <w:autoSpaceDE w:val="0"/>
            </w:pPr>
            <w:r w:rsidRPr="009D4DA4">
              <w:t>плана</w:t>
            </w:r>
          </w:p>
          <w:p w:rsidR="000334C7" w:rsidRPr="009D4DA4" w:rsidRDefault="000334C7">
            <w:pPr>
              <w:autoSpaceDE w:val="0"/>
            </w:pPr>
            <w:r w:rsidRPr="009D4DA4">
              <w:t>решения.</w:t>
            </w:r>
          </w:p>
          <w:p w:rsidR="000334C7" w:rsidRPr="009D4DA4" w:rsidRDefault="000334C7">
            <w:pPr>
              <w:autoSpaceDE w:val="0"/>
            </w:pPr>
            <w:r w:rsidRPr="009D4DA4">
              <w:t>-Решение.</w:t>
            </w:r>
          </w:p>
          <w:p w:rsidR="000334C7" w:rsidRPr="009D4DA4" w:rsidRDefault="000334C7">
            <w:pPr>
              <w:autoSpaceDE w:val="0"/>
            </w:pPr>
            <w:r w:rsidRPr="009D4DA4">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умение выбирать</w:t>
            </w:r>
          </w:p>
          <w:p w:rsidR="000334C7" w:rsidRPr="009D4DA4" w:rsidRDefault="000334C7">
            <w:pPr>
              <w:autoSpaceDE w:val="0"/>
            </w:pPr>
            <w:r w:rsidRPr="009D4DA4">
              <w:t>смысловые единицы</w:t>
            </w:r>
          </w:p>
          <w:p w:rsidR="000334C7" w:rsidRPr="009D4DA4" w:rsidRDefault="000334C7">
            <w:pPr>
              <w:autoSpaceDE w:val="0"/>
            </w:pPr>
            <w:r w:rsidRPr="009D4DA4">
              <w:t>текста и устанавливать</w:t>
            </w:r>
          </w:p>
          <w:p w:rsidR="000334C7" w:rsidRPr="009D4DA4" w:rsidRDefault="000334C7">
            <w:pPr>
              <w:autoSpaceDE w:val="0"/>
            </w:pPr>
            <w:r w:rsidRPr="009D4DA4">
              <w:t>отношения между ними.</w:t>
            </w:r>
          </w:p>
          <w:p w:rsidR="000334C7" w:rsidRPr="009D4DA4" w:rsidRDefault="000334C7">
            <w:pPr>
              <w:autoSpaceDE w:val="0"/>
            </w:pPr>
            <w:r w:rsidRPr="009D4DA4">
              <w:t> Умение создавать</w:t>
            </w:r>
          </w:p>
          <w:p w:rsidR="000334C7" w:rsidRPr="009D4DA4" w:rsidRDefault="000334C7">
            <w:pPr>
              <w:autoSpaceDE w:val="0"/>
            </w:pPr>
            <w:r w:rsidRPr="009D4DA4">
              <w:t>структуры взаимосвязей</w:t>
            </w:r>
          </w:p>
          <w:p w:rsidR="000334C7" w:rsidRPr="009D4DA4" w:rsidRDefault="000334C7">
            <w:pPr>
              <w:autoSpaceDE w:val="0"/>
            </w:pPr>
            <w:r w:rsidRPr="009D4DA4">
              <w:t>смысловых единиц</w:t>
            </w:r>
          </w:p>
          <w:p w:rsidR="000334C7" w:rsidRPr="009D4DA4" w:rsidRDefault="000334C7">
            <w:pPr>
              <w:autoSpaceDE w:val="0"/>
            </w:pPr>
            <w:r w:rsidRPr="009D4DA4">
              <w:t>текста (выбор и</w:t>
            </w:r>
          </w:p>
          <w:p w:rsidR="000334C7" w:rsidRPr="009D4DA4" w:rsidRDefault="000334C7">
            <w:pPr>
              <w:autoSpaceDE w:val="0"/>
            </w:pPr>
            <w:r w:rsidRPr="009D4DA4">
              <w:t>организация элементов</w:t>
            </w:r>
          </w:p>
          <w:p w:rsidR="000334C7" w:rsidRPr="009D4DA4" w:rsidRDefault="000334C7">
            <w:pPr>
              <w:autoSpaceDE w:val="0"/>
            </w:pPr>
            <w:r w:rsidRPr="009D4DA4">
              <w:t>информации).</w:t>
            </w:r>
          </w:p>
          <w:p w:rsidR="000334C7" w:rsidRPr="009D4DA4" w:rsidRDefault="000334C7">
            <w:pPr>
              <w:autoSpaceDE w:val="0"/>
            </w:pPr>
            <w:r w:rsidRPr="009D4DA4">
              <w:t> Умение выделять</w:t>
            </w:r>
          </w:p>
          <w:p w:rsidR="000334C7" w:rsidRPr="009D4DA4" w:rsidRDefault="000334C7">
            <w:pPr>
              <w:autoSpaceDE w:val="0"/>
            </w:pPr>
            <w:r w:rsidRPr="009D4DA4">
              <w:t>обобщённые схемы</w:t>
            </w:r>
          </w:p>
          <w:p w:rsidR="000334C7" w:rsidRPr="009D4DA4" w:rsidRDefault="000334C7">
            <w:pPr>
              <w:autoSpaceDE w:val="0"/>
            </w:pPr>
            <w:r w:rsidRPr="009D4DA4">
              <w:t>типов отношений и</w:t>
            </w:r>
          </w:p>
          <w:p w:rsidR="000334C7" w:rsidRPr="009D4DA4" w:rsidRDefault="000334C7">
            <w:pPr>
              <w:autoSpaceDE w:val="0"/>
            </w:pPr>
            <w:r w:rsidRPr="009D4DA4">
              <w:t>действий.</w:t>
            </w:r>
          </w:p>
          <w:p w:rsidR="000334C7" w:rsidRPr="009D4DA4" w:rsidRDefault="000334C7">
            <w:pPr>
              <w:autoSpaceDE w:val="0"/>
            </w:pPr>
            <w:r w:rsidRPr="009D4DA4">
              <w:t> Умение выделять</w:t>
            </w:r>
          </w:p>
          <w:p w:rsidR="000334C7" w:rsidRPr="009D4DA4" w:rsidRDefault="000334C7">
            <w:pPr>
              <w:autoSpaceDE w:val="0"/>
            </w:pPr>
            <w:r w:rsidRPr="009D4DA4">
              <w:t>формальную структуру</w:t>
            </w:r>
          </w:p>
          <w:p w:rsidR="000334C7" w:rsidRPr="009D4DA4" w:rsidRDefault="000334C7">
            <w:pPr>
              <w:autoSpaceDE w:val="0"/>
            </w:pPr>
            <w:r w:rsidRPr="009D4DA4">
              <w:t>задачи.</w:t>
            </w:r>
          </w:p>
          <w:p w:rsidR="000334C7" w:rsidRPr="009D4DA4" w:rsidRDefault="000334C7">
            <w:pPr>
              <w:autoSpaceDE w:val="0"/>
            </w:pPr>
            <w:r w:rsidRPr="009D4DA4">
              <w:t> Умение записывать</w:t>
            </w:r>
          </w:p>
          <w:p w:rsidR="000334C7" w:rsidRPr="009D4DA4" w:rsidRDefault="000334C7">
            <w:pPr>
              <w:autoSpaceDE w:val="0"/>
            </w:pPr>
            <w:r w:rsidRPr="009D4DA4">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Построение</w:t>
            </w:r>
          </w:p>
          <w:p w:rsidR="000334C7" w:rsidRPr="009D4DA4" w:rsidRDefault="000334C7">
            <w:pPr>
              <w:autoSpaceDE w:val="0"/>
            </w:pPr>
            <w:r w:rsidRPr="009D4DA4">
              <w:t>числового</w:t>
            </w:r>
          </w:p>
          <w:p w:rsidR="000334C7" w:rsidRPr="009D4DA4" w:rsidRDefault="000334C7">
            <w:pPr>
              <w:autoSpaceDE w:val="0"/>
            </w:pPr>
            <w:r w:rsidRPr="009D4DA4">
              <w:t>эквивалента или</w:t>
            </w:r>
          </w:p>
          <w:p w:rsidR="000334C7" w:rsidRPr="009D4DA4" w:rsidRDefault="000334C7">
            <w:pPr>
              <w:autoSpaceDE w:val="0"/>
            </w:pPr>
            <w:r w:rsidRPr="009D4DA4">
              <w:t>взаимно-</w:t>
            </w:r>
          </w:p>
          <w:p w:rsidR="000334C7" w:rsidRPr="009D4DA4" w:rsidRDefault="000334C7">
            <w:pPr>
              <w:autoSpaceDE w:val="0"/>
            </w:pPr>
            <w:r w:rsidRPr="009D4DA4">
              <w:t>однозначного</w:t>
            </w:r>
          </w:p>
          <w:p w:rsidR="000334C7" w:rsidRPr="009D4DA4" w:rsidRDefault="000334C7">
            <w:pPr>
              <w:autoSpaceDE w:val="0"/>
            </w:pPr>
            <w:r w:rsidRPr="009D4DA4">
              <w:t>соответствия</w:t>
            </w:r>
          </w:p>
          <w:p w:rsidR="000334C7" w:rsidRPr="009D4DA4" w:rsidRDefault="000334C7">
            <w:pPr>
              <w:autoSpaceDE w:val="0"/>
            </w:pPr>
            <w:r w:rsidRPr="009D4DA4">
              <w:t>методика</w:t>
            </w:r>
          </w:p>
          <w:p w:rsidR="000334C7" w:rsidRPr="009D4DA4" w:rsidRDefault="000334C7">
            <w:pPr>
              <w:autoSpaceDE w:val="0"/>
            </w:pPr>
            <w:r w:rsidRPr="009D4DA4">
              <w:t>Ж.Пиаже,</w:t>
            </w:r>
          </w:p>
          <w:p w:rsidR="000334C7" w:rsidRPr="009D4DA4" w:rsidRDefault="000334C7">
            <w:pPr>
              <w:autoSpaceDE w:val="0"/>
            </w:pPr>
            <w:r w:rsidRPr="009D4DA4">
              <w:t>А.Шеминьска</w:t>
            </w:r>
          </w:p>
          <w:p w:rsidR="000334C7" w:rsidRPr="009D4DA4" w:rsidRDefault="000334C7">
            <w:pPr>
              <w:autoSpaceDE w:val="0"/>
            </w:pPr>
            <w:r w:rsidRPr="009D4DA4">
              <w:t>(с.111-112)</w:t>
            </w:r>
          </w:p>
          <w:p w:rsidR="000334C7" w:rsidRPr="009D4DA4" w:rsidRDefault="000334C7">
            <w:pPr>
              <w:autoSpaceDE w:val="0"/>
            </w:pPr>
            <w:r w:rsidRPr="009D4DA4">
              <w:t>Диагностика</w:t>
            </w:r>
          </w:p>
          <w:p w:rsidR="000334C7" w:rsidRPr="009D4DA4" w:rsidRDefault="000334C7">
            <w:pPr>
              <w:autoSpaceDE w:val="0"/>
            </w:pPr>
            <w:r w:rsidRPr="009D4DA4">
              <w:t>универсального</w:t>
            </w:r>
          </w:p>
          <w:p w:rsidR="000334C7" w:rsidRPr="009D4DA4" w:rsidRDefault="000334C7">
            <w:pPr>
              <w:autoSpaceDE w:val="0"/>
            </w:pPr>
            <w:r w:rsidRPr="009D4DA4">
              <w:t>действия общего</w:t>
            </w:r>
          </w:p>
          <w:p w:rsidR="000334C7" w:rsidRPr="009D4DA4" w:rsidRDefault="000334C7">
            <w:pPr>
              <w:autoSpaceDE w:val="0"/>
            </w:pPr>
            <w:r w:rsidRPr="009D4DA4">
              <w:t>приёма решения</w:t>
            </w:r>
          </w:p>
          <w:p w:rsidR="000334C7" w:rsidRPr="009D4DA4" w:rsidRDefault="000334C7">
            <w:pPr>
              <w:autoSpaceDE w:val="0"/>
            </w:pPr>
            <w:r w:rsidRPr="009D4DA4">
              <w:t>задач (по А.Р.Лурия,</w:t>
            </w:r>
          </w:p>
          <w:p w:rsidR="000334C7" w:rsidRPr="009D4DA4" w:rsidRDefault="000334C7">
            <w:pPr>
              <w:autoSpaceDE w:val="0"/>
            </w:pPr>
            <w:r w:rsidRPr="009D4DA4">
              <w:t>Л.С.Цветковой)</w:t>
            </w:r>
          </w:p>
          <w:p w:rsidR="000334C7" w:rsidRPr="009D4DA4" w:rsidRDefault="000334C7">
            <w:pPr>
              <w:autoSpaceDE w:val="0"/>
            </w:pPr>
            <w:r w:rsidRPr="009D4DA4">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Диагностика</w:t>
            </w:r>
          </w:p>
          <w:p w:rsidR="000334C7" w:rsidRPr="009D4DA4" w:rsidRDefault="000334C7">
            <w:pPr>
              <w:autoSpaceDE w:val="0"/>
            </w:pPr>
            <w:r w:rsidRPr="009D4DA4">
              <w:t>универсального</w:t>
            </w:r>
          </w:p>
          <w:p w:rsidR="000334C7" w:rsidRPr="009D4DA4" w:rsidRDefault="000334C7">
            <w:pPr>
              <w:autoSpaceDE w:val="0"/>
            </w:pPr>
            <w:r w:rsidRPr="009D4DA4">
              <w:t>действия общего</w:t>
            </w:r>
          </w:p>
          <w:p w:rsidR="000334C7" w:rsidRPr="009D4DA4" w:rsidRDefault="000334C7">
            <w:pPr>
              <w:autoSpaceDE w:val="0"/>
            </w:pPr>
            <w:r w:rsidRPr="009D4DA4">
              <w:t>приёма решения</w:t>
            </w:r>
          </w:p>
          <w:p w:rsidR="000334C7" w:rsidRPr="009D4DA4" w:rsidRDefault="000334C7">
            <w:pPr>
              <w:autoSpaceDE w:val="0"/>
            </w:pPr>
            <w:r w:rsidRPr="009D4DA4">
              <w:t>задач (по</w:t>
            </w:r>
          </w:p>
          <w:p w:rsidR="000334C7" w:rsidRPr="009D4DA4" w:rsidRDefault="000334C7">
            <w:pPr>
              <w:autoSpaceDE w:val="0"/>
            </w:pPr>
            <w:r w:rsidRPr="009D4DA4">
              <w:t>А.Р.Лурия,</w:t>
            </w:r>
          </w:p>
          <w:p w:rsidR="000334C7" w:rsidRPr="009D4DA4" w:rsidRDefault="000334C7">
            <w:pPr>
              <w:autoSpaceDE w:val="0"/>
            </w:pPr>
            <w:r w:rsidRPr="009D4DA4">
              <w:t>Л.С.Цветковой)</w:t>
            </w:r>
          </w:p>
          <w:p w:rsidR="000334C7" w:rsidRPr="009D4DA4" w:rsidRDefault="000334C7">
            <w:pPr>
              <w:autoSpaceDE w:val="0"/>
            </w:pPr>
            <w:r w:rsidRPr="009D4DA4">
              <w:t>(с.112 -114)</w:t>
            </w: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r w:rsidR="000334C7" w:rsidRPr="009D4DA4">
        <w:tc>
          <w:tcPr>
            <w:tcW w:w="3348" w:type="dxa"/>
            <w:gridSpan w:val="2"/>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Предварительный</w:t>
            </w:r>
          </w:p>
          <w:p w:rsidR="000334C7" w:rsidRPr="009D4DA4" w:rsidRDefault="000334C7">
            <w:pPr>
              <w:autoSpaceDE w:val="0"/>
            </w:pPr>
            <w:r w:rsidRPr="009D4DA4">
              <w:t>анализ текста задачи.</w:t>
            </w:r>
          </w:p>
          <w:p w:rsidR="000334C7" w:rsidRPr="009D4DA4" w:rsidRDefault="000334C7">
            <w:pPr>
              <w:autoSpaceDE w:val="0"/>
            </w:pPr>
            <w:r w:rsidRPr="009D4DA4">
              <w:t> Перевод текста на</w:t>
            </w:r>
          </w:p>
          <w:p w:rsidR="000334C7" w:rsidRPr="009D4DA4" w:rsidRDefault="000334C7">
            <w:pPr>
              <w:autoSpaceDE w:val="0"/>
            </w:pPr>
            <w:r w:rsidRPr="009D4DA4">
              <w:t>знаково-</w:t>
            </w:r>
          </w:p>
          <w:p w:rsidR="000334C7" w:rsidRPr="009D4DA4" w:rsidRDefault="000334C7">
            <w:pPr>
              <w:autoSpaceDE w:val="0"/>
            </w:pPr>
            <w:r w:rsidRPr="009D4DA4">
              <w:t>символический язык</w:t>
            </w:r>
          </w:p>
          <w:p w:rsidR="000334C7" w:rsidRPr="009D4DA4" w:rsidRDefault="000334C7">
            <w:pPr>
              <w:autoSpaceDE w:val="0"/>
            </w:pPr>
            <w:r w:rsidRPr="009D4DA4">
              <w:t>(вещи или графики).</w:t>
            </w:r>
          </w:p>
          <w:p w:rsidR="000334C7" w:rsidRPr="009D4DA4" w:rsidRDefault="000334C7">
            <w:pPr>
              <w:autoSpaceDE w:val="0"/>
            </w:pPr>
            <w:r w:rsidRPr="009D4DA4">
              <w:t> Построение модели.</w:t>
            </w:r>
          </w:p>
          <w:p w:rsidR="000334C7" w:rsidRPr="009D4DA4" w:rsidRDefault="000334C7">
            <w:pPr>
              <w:autoSpaceDE w:val="0"/>
            </w:pPr>
            <w:r w:rsidRPr="009D4DA4">
              <w:t> Работа с моделью.</w:t>
            </w:r>
          </w:p>
          <w:p w:rsidR="000334C7" w:rsidRPr="009D4DA4" w:rsidRDefault="000334C7">
            <w:pPr>
              <w:autoSpaceDE w:val="0"/>
            </w:pPr>
            <w:r w:rsidRPr="009D4DA4">
              <w:t> Соотнесение</w:t>
            </w:r>
          </w:p>
          <w:p w:rsidR="000334C7" w:rsidRPr="009D4DA4" w:rsidRDefault="000334C7">
            <w:pPr>
              <w:autoSpaceDE w:val="0"/>
            </w:pPr>
            <w:r w:rsidRPr="009D4DA4">
              <w:t>результатов</w:t>
            </w:r>
          </w:p>
          <w:p w:rsidR="000334C7" w:rsidRPr="009D4DA4" w:rsidRDefault="000334C7">
            <w:pPr>
              <w:autoSpaceDE w:val="0"/>
            </w:pPr>
            <w:r w:rsidRPr="009D4DA4">
              <w:t>полученных на</w:t>
            </w:r>
          </w:p>
          <w:p w:rsidR="000334C7" w:rsidRPr="009D4DA4" w:rsidRDefault="000334C7">
            <w:pPr>
              <w:autoSpaceDE w:val="0"/>
            </w:pPr>
            <w:r w:rsidRPr="009D4DA4">
              <w:t>модели с реальностью</w:t>
            </w:r>
          </w:p>
          <w:p w:rsidR="000334C7" w:rsidRPr="009D4DA4" w:rsidRDefault="000334C7">
            <w:pPr>
              <w:autoSpaceDE w:val="0"/>
            </w:pPr>
            <w:r w:rsidRPr="009D4DA4">
              <w:t>(текстом).</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«Кодирование»</w:t>
            </w:r>
          </w:p>
          <w:p w:rsidR="000334C7" w:rsidRPr="009D4DA4" w:rsidRDefault="000334C7">
            <w:pPr>
              <w:autoSpaceDE w:val="0"/>
            </w:pPr>
            <w:r w:rsidRPr="009D4DA4">
              <w:t>(11-й субтест</w:t>
            </w:r>
          </w:p>
          <w:p w:rsidR="000334C7" w:rsidRPr="009D4DA4" w:rsidRDefault="000334C7">
            <w:pPr>
              <w:autoSpaceDE w:val="0"/>
            </w:pPr>
            <w:r w:rsidRPr="009D4DA4">
              <w:t>Текста Д.Векслера</w:t>
            </w:r>
          </w:p>
          <w:p w:rsidR="000334C7" w:rsidRPr="009D4DA4" w:rsidRDefault="000334C7">
            <w:pPr>
              <w:autoSpaceDE w:val="0"/>
            </w:pPr>
            <w:r w:rsidRPr="009D4DA4">
              <w:t>и версии</w:t>
            </w:r>
          </w:p>
          <w:p w:rsidR="000334C7" w:rsidRPr="009D4DA4" w:rsidRDefault="000334C7">
            <w:pPr>
              <w:autoSpaceDE w:val="0"/>
            </w:pPr>
            <w:r w:rsidRPr="009D4DA4">
              <w:t>А.Ю.Панасюка).</w:t>
            </w:r>
          </w:p>
          <w:p w:rsidR="000334C7" w:rsidRPr="009D4DA4" w:rsidRDefault="000334C7">
            <w:pPr>
              <w:autoSpaceDE w:val="0"/>
            </w:pPr>
            <w:r w:rsidRPr="009D4DA4">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«Нахождение</w:t>
            </w:r>
          </w:p>
          <w:p w:rsidR="000334C7" w:rsidRPr="009D4DA4" w:rsidRDefault="000334C7">
            <w:pPr>
              <w:autoSpaceDE w:val="0"/>
            </w:pPr>
            <w:r w:rsidRPr="009D4DA4">
              <w:t>схем к задачам»</w:t>
            </w:r>
          </w:p>
          <w:p w:rsidR="000334C7" w:rsidRPr="009D4DA4" w:rsidRDefault="000334C7">
            <w:pPr>
              <w:autoSpaceDE w:val="0"/>
            </w:pPr>
            <w:r w:rsidRPr="009D4DA4">
              <w:t>(по А.Н.</w:t>
            </w:r>
          </w:p>
          <w:p w:rsidR="000334C7" w:rsidRPr="009D4DA4" w:rsidRDefault="000334C7">
            <w:pPr>
              <w:autoSpaceDE w:val="0"/>
            </w:pPr>
            <w:r w:rsidRPr="009D4DA4">
              <w:t>Рябинкиной)</w:t>
            </w:r>
          </w:p>
          <w:p w:rsidR="000334C7" w:rsidRPr="009D4DA4" w:rsidRDefault="000334C7">
            <w:pPr>
              <w:autoSpaceDE w:val="0"/>
            </w:pPr>
            <w:r w:rsidRPr="009D4DA4">
              <w:t>(с.114-116)</w:t>
            </w: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bl>
    <w:p w:rsidR="000334C7" w:rsidRPr="009D4DA4" w:rsidRDefault="000334C7">
      <w:pPr>
        <w:autoSpaceDE w:val="0"/>
      </w:pPr>
    </w:p>
    <w:p w:rsidR="000334C7" w:rsidRPr="009D4DA4" w:rsidRDefault="000334C7">
      <w:pPr>
        <w:autoSpaceDE w:val="0"/>
        <w:jc w:val="center"/>
        <w:rPr>
          <w:bCs/>
        </w:rPr>
      </w:pPr>
      <w:r w:rsidRPr="009D4DA4">
        <w:rPr>
          <w:bCs/>
        </w:rPr>
        <w:t>Диагностика сформированности коммуникативных</w:t>
      </w:r>
    </w:p>
    <w:p w:rsidR="000334C7" w:rsidRPr="009D4DA4" w:rsidRDefault="000334C7">
      <w:pPr>
        <w:autoSpaceDE w:val="0"/>
        <w:jc w:val="center"/>
        <w:rPr>
          <w:bCs/>
        </w:rPr>
      </w:pPr>
      <w:r w:rsidRPr="009D4DA4">
        <w:rPr>
          <w:bCs/>
        </w:rPr>
        <w:t>универсальных учебных действий</w:t>
      </w:r>
    </w:p>
    <w:tbl>
      <w:tblPr>
        <w:tblW w:w="0" w:type="auto"/>
        <w:tblInd w:w="-30" w:type="dxa"/>
        <w:tblLayout w:type="fixed"/>
        <w:tblLook w:val="0000" w:firstRow="0" w:lastRow="0" w:firstColumn="0" w:lastColumn="0" w:noHBand="0" w:noVBand="0"/>
      </w:tblPr>
      <w:tblGrid>
        <w:gridCol w:w="1908"/>
        <w:gridCol w:w="3600"/>
        <w:gridCol w:w="1800"/>
        <w:gridCol w:w="240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Строить понятные для</w:t>
            </w:r>
          </w:p>
          <w:p w:rsidR="000334C7" w:rsidRPr="009D4DA4" w:rsidRDefault="000334C7">
            <w:pPr>
              <w:autoSpaceDE w:val="0"/>
            </w:pPr>
            <w:r w:rsidRPr="009D4DA4">
              <w:t>партнёра высказывания.</w:t>
            </w:r>
          </w:p>
          <w:p w:rsidR="000334C7" w:rsidRPr="009D4DA4" w:rsidRDefault="000334C7">
            <w:pPr>
              <w:autoSpaceDE w:val="0"/>
            </w:pPr>
            <w:r w:rsidRPr="009D4DA4">
              <w:t> Понимать относительность</w:t>
            </w:r>
          </w:p>
          <w:p w:rsidR="000334C7" w:rsidRPr="009D4DA4" w:rsidRDefault="000334C7">
            <w:pPr>
              <w:autoSpaceDE w:val="0"/>
            </w:pPr>
            <w:r w:rsidRPr="009D4DA4">
              <w:t>оценок, выборов,</w:t>
            </w:r>
          </w:p>
          <w:p w:rsidR="000334C7" w:rsidRPr="009D4DA4" w:rsidRDefault="000334C7">
            <w:pPr>
              <w:autoSpaceDE w:val="0"/>
            </w:pPr>
            <w:r w:rsidRPr="009D4DA4">
              <w:t>совершаемых людьми.</w:t>
            </w:r>
          </w:p>
          <w:p w:rsidR="000334C7" w:rsidRPr="009D4DA4" w:rsidRDefault="000334C7">
            <w:pPr>
              <w:autoSpaceDE w:val="0"/>
            </w:pPr>
            <w:r w:rsidRPr="009D4DA4">
              <w:t> Уметь обосновывать и</w:t>
            </w:r>
          </w:p>
          <w:p w:rsidR="000334C7" w:rsidRPr="009D4DA4" w:rsidRDefault="000334C7">
            <w:pPr>
              <w:autoSpaceDE w:val="0"/>
            </w:pPr>
            <w:r w:rsidRPr="009D4DA4">
              <w:t>доказывать свою точку</w:t>
            </w:r>
          </w:p>
          <w:p w:rsidR="000334C7" w:rsidRPr="009D4DA4" w:rsidRDefault="000334C7">
            <w:pPr>
              <w:autoSpaceDE w:val="0"/>
            </w:pPr>
            <w:r w:rsidRPr="009D4DA4">
              <w:t>зрения.</w:t>
            </w:r>
          </w:p>
          <w:p w:rsidR="000334C7" w:rsidRPr="009D4DA4" w:rsidRDefault="000334C7">
            <w:pPr>
              <w:autoSpaceDE w:val="0"/>
            </w:pPr>
            <w:r w:rsidRPr="009D4DA4">
              <w:t> Уметь задавать вопросы.</w:t>
            </w:r>
          </w:p>
          <w:p w:rsidR="000334C7" w:rsidRPr="009D4DA4" w:rsidRDefault="000334C7">
            <w:pPr>
              <w:autoSpaceDE w:val="0"/>
            </w:pPr>
            <w:r w:rsidRPr="009D4DA4">
              <w:t> Уметь слушать собеседника.</w:t>
            </w:r>
          </w:p>
          <w:p w:rsidR="000334C7" w:rsidRPr="009D4DA4" w:rsidRDefault="000334C7">
            <w:pPr>
              <w:autoSpaceDE w:val="0"/>
            </w:pPr>
            <w:r w:rsidRPr="009D4DA4">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«Левая и</w:t>
            </w:r>
          </w:p>
          <w:p w:rsidR="000334C7" w:rsidRPr="009D4DA4" w:rsidRDefault="000334C7">
            <w:pPr>
              <w:autoSpaceDE w:val="0"/>
            </w:pPr>
            <w:r w:rsidRPr="009D4DA4">
              <w:t>правая стороны» -</w:t>
            </w:r>
          </w:p>
          <w:p w:rsidR="000334C7" w:rsidRPr="009D4DA4" w:rsidRDefault="000334C7">
            <w:pPr>
              <w:autoSpaceDE w:val="0"/>
            </w:pPr>
            <w:r w:rsidRPr="009D4DA4">
              <w:t>методика Ж.Пиаже</w:t>
            </w:r>
          </w:p>
          <w:p w:rsidR="000334C7" w:rsidRPr="009D4DA4" w:rsidRDefault="000334C7">
            <w:pPr>
              <w:autoSpaceDE w:val="0"/>
            </w:pPr>
            <w:r w:rsidRPr="009D4DA4">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«Кто прав?»</w:t>
            </w:r>
          </w:p>
          <w:p w:rsidR="000334C7" w:rsidRPr="009D4DA4" w:rsidRDefault="000334C7">
            <w:pPr>
              <w:autoSpaceDE w:val="0"/>
            </w:pPr>
            <w:r w:rsidRPr="009D4DA4">
              <w:t>Г.А.Цукерман</w:t>
            </w:r>
          </w:p>
          <w:p w:rsidR="000334C7" w:rsidRPr="009D4DA4" w:rsidRDefault="000334C7">
            <w:pPr>
              <w:autoSpaceDE w:val="0"/>
            </w:pPr>
            <w:r w:rsidRPr="009D4DA4">
              <w:t>(с.131-132)</w:t>
            </w: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Осуществлять взаимоконтроль и взаимопомощь.</w:t>
            </w:r>
          </w:p>
          <w:p w:rsidR="000334C7" w:rsidRPr="009D4DA4" w:rsidRDefault="000334C7">
            <w:pPr>
              <w:autoSpaceDE w:val="0"/>
            </w:pPr>
            <w:r w:rsidRPr="009D4DA4">
              <w:t> Иметь навык конструктивного общения, взаимопонимания.</w:t>
            </w:r>
          </w:p>
          <w:p w:rsidR="000334C7" w:rsidRPr="009D4DA4" w:rsidRDefault="000334C7">
            <w:pPr>
              <w:autoSpaceDE w:val="0"/>
            </w:pPr>
            <w:r w:rsidRPr="009D4DA4">
              <w:t> Уметь дружить, уступать,</w:t>
            </w:r>
          </w:p>
          <w:p w:rsidR="000334C7" w:rsidRPr="009D4DA4" w:rsidRDefault="000334C7">
            <w:pPr>
              <w:autoSpaceDE w:val="0"/>
            </w:pPr>
            <w:r w:rsidRPr="009D4DA4">
              <w:t>убеждать.</w:t>
            </w:r>
          </w:p>
          <w:p w:rsidR="000334C7" w:rsidRPr="009D4DA4" w:rsidRDefault="000334C7">
            <w:pPr>
              <w:autoSpaceDE w:val="0"/>
            </w:pPr>
            <w:r w:rsidRPr="009D4DA4">
              <w:t> Уметь планировать общие</w:t>
            </w:r>
          </w:p>
          <w:p w:rsidR="000334C7" w:rsidRPr="009D4DA4" w:rsidRDefault="000334C7">
            <w:pPr>
              <w:autoSpaceDE w:val="0"/>
            </w:pPr>
            <w:r w:rsidRPr="009D4DA4">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«Рукавички»</w:t>
            </w:r>
          </w:p>
          <w:p w:rsidR="000334C7" w:rsidRPr="009D4DA4" w:rsidRDefault="000334C7">
            <w:pPr>
              <w:autoSpaceDE w:val="0"/>
            </w:pPr>
            <w:r w:rsidRPr="009D4DA4">
              <w:t>Г.А.Цукерман</w:t>
            </w:r>
          </w:p>
          <w:p w:rsidR="000334C7" w:rsidRPr="009D4DA4" w:rsidRDefault="000334C7">
            <w:pPr>
              <w:autoSpaceDE w:val="0"/>
              <w:rPr>
                <w:bCs/>
              </w:rPr>
            </w:pPr>
            <w:r w:rsidRPr="009D4DA4">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snapToGrid w:val="0"/>
              <w:rPr>
                <w:bCs/>
              </w:rPr>
            </w:pP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Интерио</w:t>
            </w:r>
          </w:p>
          <w:p w:rsidR="000334C7" w:rsidRPr="009D4DA4" w:rsidRDefault="000334C7">
            <w:pPr>
              <w:autoSpaceDE w:val="0"/>
            </w:pPr>
            <w:r w:rsidRPr="009D4DA4">
              <w:t>ризация</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Способность строить</w:t>
            </w:r>
          </w:p>
          <w:p w:rsidR="000334C7" w:rsidRPr="009D4DA4" w:rsidRDefault="000334C7">
            <w:pPr>
              <w:autoSpaceDE w:val="0"/>
            </w:pPr>
            <w:r w:rsidRPr="009D4DA4">
              <w:t>понятные для собеседника</w:t>
            </w:r>
          </w:p>
          <w:p w:rsidR="000334C7" w:rsidRPr="009D4DA4" w:rsidRDefault="000334C7">
            <w:pPr>
              <w:autoSpaceDE w:val="0"/>
            </w:pPr>
            <w:r w:rsidRPr="009D4DA4">
              <w:lastRenderedPageBreak/>
              <w:t>высказывания.</w:t>
            </w:r>
          </w:p>
          <w:p w:rsidR="000334C7" w:rsidRPr="009D4DA4" w:rsidRDefault="000334C7">
            <w:pPr>
              <w:autoSpaceDE w:val="0"/>
            </w:pPr>
            <w:r w:rsidRPr="009D4DA4">
              <w:t> Умение с помощью вопросов</w:t>
            </w:r>
          </w:p>
          <w:p w:rsidR="000334C7" w:rsidRPr="009D4DA4" w:rsidRDefault="000334C7">
            <w:pPr>
              <w:autoSpaceDE w:val="0"/>
            </w:pPr>
            <w:r w:rsidRPr="009D4DA4">
              <w:t>получать необходимые</w:t>
            </w:r>
          </w:p>
          <w:p w:rsidR="000334C7" w:rsidRPr="009D4DA4" w:rsidRDefault="000334C7">
            <w:pPr>
              <w:autoSpaceDE w:val="0"/>
            </w:pPr>
            <w:r w:rsidRPr="009D4DA4">
              <w:t>сведенья от партнёра по</w:t>
            </w:r>
          </w:p>
          <w:p w:rsidR="000334C7" w:rsidRPr="009D4DA4" w:rsidRDefault="000334C7">
            <w:pPr>
              <w:autoSpaceDE w:val="0"/>
            </w:pPr>
            <w:r w:rsidRPr="009D4DA4">
              <w:t>деятельности.</w:t>
            </w:r>
          </w:p>
          <w:p w:rsidR="000334C7" w:rsidRPr="009D4DA4" w:rsidRDefault="000334C7">
            <w:pPr>
              <w:autoSpaceDE w:val="0"/>
              <w:rPr>
                <w:bCs/>
              </w:rPr>
            </w:pPr>
            <w:r w:rsidRPr="009D4DA4">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snapToGrid w:val="0"/>
              <w:rPr>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Задание</w:t>
            </w:r>
          </w:p>
          <w:p w:rsidR="000334C7" w:rsidRPr="009D4DA4" w:rsidRDefault="000334C7">
            <w:pPr>
              <w:autoSpaceDE w:val="0"/>
            </w:pPr>
            <w:r w:rsidRPr="009D4DA4">
              <w:t>«Дорога к дому»</w:t>
            </w:r>
          </w:p>
          <w:p w:rsidR="000334C7" w:rsidRPr="009D4DA4" w:rsidRDefault="000334C7">
            <w:pPr>
              <w:autoSpaceDE w:val="0"/>
            </w:pPr>
            <w:r w:rsidRPr="009D4DA4">
              <w:lastRenderedPageBreak/>
              <w:t>(модифицированн</w:t>
            </w:r>
          </w:p>
          <w:p w:rsidR="000334C7" w:rsidRPr="009D4DA4" w:rsidRDefault="000334C7">
            <w:pPr>
              <w:autoSpaceDE w:val="0"/>
            </w:pPr>
            <w:r w:rsidRPr="009D4DA4">
              <w:t>ый вариант</w:t>
            </w:r>
          </w:p>
          <w:p w:rsidR="000334C7" w:rsidRPr="009D4DA4" w:rsidRDefault="000334C7">
            <w:pPr>
              <w:autoSpaceDE w:val="0"/>
            </w:pPr>
            <w:r w:rsidRPr="009D4DA4">
              <w:t>методики</w:t>
            </w:r>
          </w:p>
          <w:p w:rsidR="000334C7" w:rsidRPr="009D4DA4" w:rsidRDefault="000334C7">
            <w:pPr>
              <w:autoSpaceDE w:val="0"/>
            </w:pPr>
            <w:r w:rsidRPr="009D4DA4">
              <w:t>«Архитектор-</w:t>
            </w:r>
          </w:p>
          <w:p w:rsidR="000334C7" w:rsidRPr="009D4DA4" w:rsidRDefault="000334C7">
            <w:pPr>
              <w:autoSpaceDE w:val="0"/>
            </w:pPr>
            <w:r w:rsidRPr="009D4DA4">
              <w:t>строитель»)</w:t>
            </w:r>
          </w:p>
          <w:p w:rsidR="000334C7" w:rsidRPr="009D4DA4" w:rsidRDefault="000334C7">
            <w:pPr>
              <w:autoSpaceDE w:val="0"/>
            </w:pPr>
            <w:r w:rsidRPr="009D4DA4">
              <w:t>(с.133-134)</w:t>
            </w: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bl>
    <w:p w:rsidR="000334C7" w:rsidRPr="009D4DA4" w:rsidRDefault="000334C7">
      <w:pPr>
        <w:pStyle w:val="Default"/>
        <w:jc w:val="both"/>
        <w:rPr>
          <w:bCs/>
        </w:rPr>
      </w:pPr>
    </w:p>
    <w:p w:rsidR="000334C7" w:rsidRPr="009D4DA4" w:rsidRDefault="000334C7">
      <w:pPr>
        <w:autoSpaceDE w:val="0"/>
        <w:jc w:val="both"/>
        <w:rPr>
          <w:iCs/>
          <w:color w:val="000000"/>
        </w:rPr>
      </w:pPr>
      <w:r w:rsidRPr="009D4DA4">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sidRPr="009D4DA4">
        <w:rPr>
          <w:iCs/>
          <w:color w:val="000000"/>
        </w:rPr>
        <w:t xml:space="preserve">Проблемно-диалогическая технология </w:t>
      </w:r>
      <w:r w:rsidRPr="009D4DA4">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Pr="009D4DA4" w:rsidRDefault="000334C7">
      <w:pPr>
        <w:autoSpaceDE w:val="0"/>
        <w:ind w:firstLine="709"/>
        <w:jc w:val="both"/>
        <w:rPr>
          <w:color w:val="000000"/>
        </w:rPr>
      </w:pPr>
      <w:r w:rsidRPr="009D4DA4">
        <w:rPr>
          <w:iCs/>
          <w:color w:val="000000"/>
        </w:rPr>
        <w:t xml:space="preserve">Технология оценивания </w:t>
      </w:r>
      <w:r w:rsidRPr="009D4DA4">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9D4DA4">
        <w:rPr>
          <w:color w:val="231F20"/>
        </w:rPr>
        <w:t>У учащихся</w:t>
      </w:r>
      <w:r w:rsidRPr="009D4DA4">
        <w:rPr>
          <w:color w:val="000000"/>
        </w:rPr>
        <w:t xml:space="preserve"> </w:t>
      </w:r>
      <w:r w:rsidRPr="009D4DA4">
        <w:rPr>
          <w:color w:val="231F20"/>
        </w:rPr>
        <w:t>развиваются умения самостоятельно оценивать результат своих действий,</w:t>
      </w:r>
      <w:r w:rsidRPr="009D4DA4">
        <w:rPr>
          <w:color w:val="000000"/>
        </w:rPr>
        <w:t xml:space="preserve"> </w:t>
      </w:r>
      <w:r w:rsidRPr="009D4DA4">
        <w:rPr>
          <w:color w:val="231F20"/>
        </w:rPr>
        <w:t>контролировать себя, находить и исправлять собственные ошибки.</w:t>
      </w:r>
    </w:p>
    <w:p w:rsidR="000334C7" w:rsidRPr="009D4DA4" w:rsidRDefault="000334C7">
      <w:pPr>
        <w:autoSpaceDE w:val="0"/>
        <w:ind w:firstLine="709"/>
        <w:jc w:val="both"/>
        <w:rPr>
          <w:iCs/>
          <w:color w:val="000000"/>
        </w:rPr>
      </w:pPr>
      <w:r w:rsidRPr="009D4DA4">
        <w:rPr>
          <w:color w:val="000000"/>
        </w:rPr>
        <w:t xml:space="preserve">Данная технология направлена, прежде всего, на формирование </w:t>
      </w:r>
      <w:r w:rsidRPr="009D4DA4">
        <w:rPr>
          <w:iCs/>
          <w:color w:val="000000"/>
        </w:rPr>
        <w:t xml:space="preserve">регулятивных </w:t>
      </w:r>
      <w:r w:rsidRPr="009D4DA4">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9D4DA4">
        <w:rPr>
          <w:iCs/>
          <w:color w:val="000000"/>
        </w:rPr>
        <w:t xml:space="preserve">личностному </w:t>
      </w:r>
      <w:r w:rsidRPr="009D4DA4">
        <w:rPr>
          <w:color w:val="000000"/>
        </w:rPr>
        <w:t>развитию ученика.</w:t>
      </w:r>
    </w:p>
    <w:p w:rsidR="000334C7" w:rsidRPr="009D4DA4" w:rsidRDefault="000334C7">
      <w:pPr>
        <w:autoSpaceDE w:val="0"/>
        <w:ind w:firstLine="709"/>
        <w:jc w:val="both"/>
        <w:rPr>
          <w:iCs/>
          <w:color w:val="000000"/>
        </w:rPr>
      </w:pPr>
      <w:r w:rsidRPr="009D4DA4">
        <w:rPr>
          <w:iCs/>
          <w:color w:val="000000"/>
        </w:rPr>
        <w:t xml:space="preserve">Технология уровневой дифференциации </w:t>
      </w:r>
      <w:r w:rsidRPr="009D4DA4">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Pr="009D4DA4" w:rsidRDefault="000334C7">
      <w:pPr>
        <w:autoSpaceDE w:val="0"/>
        <w:ind w:firstLine="709"/>
        <w:jc w:val="both"/>
        <w:rPr>
          <w:bCs/>
        </w:rPr>
      </w:pPr>
      <w:r w:rsidRPr="009D4DA4">
        <w:rPr>
          <w:iCs/>
          <w:color w:val="000000"/>
        </w:rPr>
        <w:t>Технология формирования типа правильной читательской деятельности</w:t>
      </w:r>
      <w:r w:rsidRPr="009D4DA4">
        <w:rPr>
          <w:color w:val="000000"/>
        </w:rPr>
        <w:t xml:space="preserve"> </w:t>
      </w:r>
      <w:r w:rsidRPr="009D4DA4">
        <w:rPr>
          <w:iCs/>
          <w:color w:val="000000"/>
        </w:rPr>
        <w:t xml:space="preserve">(технология продуктивного чтения) </w:t>
      </w:r>
      <w:r w:rsidRPr="009D4DA4">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9D4DA4">
        <w:rPr>
          <w:iCs/>
          <w:color w:val="000000"/>
        </w:rPr>
        <w:t xml:space="preserve">коммуникативных </w:t>
      </w:r>
      <w:r w:rsidRPr="009D4DA4">
        <w:rPr>
          <w:color w:val="000000"/>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9D4DA4">
        <w:rPr>
          <w:iCs/>
          <w:color w:val="000000"/>
        </w:rPr>
        <w:t xml:space="preserve">познавательных </w:t>
      </w:r>
      <w:r w:rsidRPr="009D4DA4">
        <w:rPr>
          <w:color w:val="000000"/>
        </w:rPr>
        <w:t>универсальных учебных действий, например, – умения извлекать информацию из текста.</w:t>
      </w:r>
    </w:p>
    <w:p w:rsidR="000334C7" w:rsidRPr="009D4DA4" w:rsidRDefault="000334C7">
      <w:pPr>
        <w:pStyle w:val="Default"/>
        <w:jc w:val="both"/>
        <w:rPr>
          <w:bCs/>
        </w:rPr>
      </w:pPr>
    </w:p>
    <w:p w:rsidR="000334C7" w:rsidRPr="008A3837" w:rsidRDefault="000334C7">
      <w:pPr>
        <w:pStyle w:val="Default"/>
        <w:jc w:val="center"/>
        <w:rPr>
          <w:b/>
          <w:bCs/>
        </w:rPr>
      </w:pPr>
      <w:r w:rsidRPr="008A3837">
        <w:rPr>
          <w:b/>
          <w:bCs/>
        </w:rPr>
        <w:t>2.2. Программы отдельных учебных предметов, курсов</w:t>
      </w:r>
      <w:r w:rsidR="008A3837">
        <w:rPr>
          <w:b/>
          <w:bCs/>
        </w:rPr>
        <w:t xml:space="preserve"> внеурочной деятельности</w:t>
      </w:r>
    </w:p>
    <w:p w:rsidR="00122F00" w:rsidRPr="008A3837" w:rsidRDefault="00122F00">
      <w:pPr>
        <w:pStyle w:val="Default"/>
        <w:jc w:val="center"/>
        <w:rPr>
          <w:b/>
          <w:bCs/>
        </w:rPr>
      </w:pPr>
    </w:p>
    <w:p w:rsidR="00122F00" w:rsidRPr="009D4DA4" w:rsidRDefault="009D4DA4" w:rsidP="00122F00">
      <w:pPr>
        <w:pStyle w:val="Default"/>
        <w:rPr>
          <w:bCs/>
        </w:rPr>
      </w:pPr>
      <w:r>
        <w:rPr>
          <w:bCs/>
        </w:rPr>
        <w:t xml:space="preserve"> Приложение №1</w:t>
      </w:r>
      <w:r w:rsidR="00122F00" w:rsidRPr="009D4DA4">
        <w:rPr>
          <w:bCs/>
        </w:rPr>
        <w:t xml:space="preserve"> Рабочие п</w:t>
      </w:r>
      <w:r w:rsidR="000E7BDA">
        <w:rPr>
          <w:bCs/>
        </w:rPr>
        <w:t>рограммы всех учебных предметов и курсов внеурочной деятельности.</w:t>
      </w:r>
    </w:p>
    <w:p w:rsidR="00122F00" w:rsidRPr="008A3837" w:rsidRDefault="00122F00" w:rsidP="00122F00">
      <w:pPr>
        <w:pStyle w:val="Default"/>
        <w:rPr>
          <w:b/>
          <w:bCs/>
        </w:rPr>
      </w:pPr>
    </w:p>
    <w:p w:rsidR="000334C7" w:rsidRPr="008A3837" w:rsidRDefault="000334C7">
      <w:pPr>
        <w:autoSpaceDE w:val="0"/>
        <w:jc w:val="center"/>
        <w:rPr>
          <w:b/>
        </w:rPr>
      </w:pPr>
      <w:r w:rsidRPr="008A3837">
        <w:rPr>
          <w:b/>
          <w:bCs/>
        </w:rPr>
        <w:t>2.2.1. Общие положения</w:t>
      </w:r>
    </w:p>
    <w:p w:rsidR="000334C7" w:rsidRPr="009D4DA4" w:rsidRDefault="000334C7">
      <w:pPr>
        <w:autoSpaceDE w:val="0"/>
        <w:jc w:val="center"/>
      </w:pPr>
    </w:p>
    <w:p w:rsidR="000334C7" w:rsidRPr="009D4DA4" w:rsidRDefault="000334C7">
      <w:pPr>
        <w:pStyle w:val="af1"/>
        <w:spacing w:line="100" w:lineRule="atLeast"/>
        <w:ind w:firstLine="0"/>
        <w:rPr>
          <w:rFonts w:ascii="Times New Roman" w:hAnsi="Times New Roman"/>
          <w:sz w:val="24"/>
          <w:szCs w:val="24"/>
        </w:rPr>
      </w:pPr>
      <w:r w:rsidRPr="009D4DA4">
        <w:rPr>
          <w:rFonts w:ascii="Times New Roman" w:hAnsi="Times New Roman"/>
          <w:color w:val="auto"/>
          <w:sz w:val="24"/>
          <w:szCs w:val="24"/>
        </w:rPr>
        <w:t xml:space="preserve">         </w:t>
      </w:r>
      <w:r w:rsidRPr="009D4DA4">
        <w:rPr>
          <w:rFonts w:ascii="Times New Roman" w:hAnsi="Times New Roman"/>
          <w:sz w:val="24"/>
          <w:szCs w:val="24"/>
        </w:rPr>
        <w:t xml:space="preserve">Начальная школа — самоценный, принципиально новый </w:t>
      </w:r>
      <w:r w:rsidRPr="009D4DA4">
        <w:rPr>
          <w:rFonts w:ascii="Times New Roman" w:hAnsi="Times New Roman"/>
          <w:spacing w:val="2"/>
          <w:sz w:val="24"/>
          <w:szCs w:val="24"/>
        </w:rPr>
        <w:t>этап в жизни ребёнка: начинается систематическое обуче</w:t>
      </w:r>
      <w:r w:rsidRPr="009D4DA4">
        <w:rPr>
          <w:rFonts w:ascii="Times New Roman" w:hAnsi="Times New Roman"/>
          <w:sz w:val="24"/>
          <w:szCs w:val="24"/>
        </w:rPr>
        <w:t xml:space="preserve">ние в образовательном учреждении, расширяется </w:t>
      </w:r>
      <w:r w:rsidRPr="009D4DA4">
        <w:rPr>
          <w:rFonts w:ascii="Times New Roman" w:hAnsi="Times New Roman"/>
          <w:sz w:val="24"/>
          <w:szCs w:val="24"/>
        </w:rPr>
        <w:lastRenderedPageBreak/>
        <w:t>сфера взаимодействия ребёнка с окружающим миром, изменяется социальный статус и увеличивается потребность в самовыражении.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D4DA4">
        <w:rPr>
          <w:rFonts w:ascii="Times New Roman" w:hAnsi="Times New Roman"/>
          <w:spacing w:val="-2"/>
          <w:sz w:val="24"/>
          <w:szCs w:val="24"/>
        </w:rPr>
        <w:t>деятельности, а также при формировании ИКТ-компетентнос</w:t>
      </w:r>
      <w:r w:rsidRPr="009D4DA4">
        <w:rPr>
          <w:rFonts w:ascii="Times New Roman" w:hAnsi="Times New Roman"/>
          <w:sz w:val="24"/>
          <w:szCs w:val="24"/>
        </w:rPr>
        <w:t>ти обучающихся.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sidRPr="009D4DA4">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D4DA4">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9D4DA4">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D4DA4">
        <w:rPr>
          <w:rFonts w:ascii="Times New Roman" w:hAnsi="Times New Roman"/>
          <w:sz w:val="24"/>
          <w:szCs w:val="24"/>
        </w:rPr>
        <w:t>примерных программ даёт основание для утверждения гума</w:t>
      </w:r>
      <w:r w:rsidRPr="009D4DA4">
        <w:rPr>
          <w:rFonts w:ascii="Times New Roman" w:hAnsi="Times New Roman"/>
          <w:spacing w:val="2"/>
          <w:sz w:val="24"/>
          <w:szCs w:val="24"/>
        </w:rPr>
        <w:t xml:space="preserve">нистической, личностно-ориентированной направленности </w:t>
      </w:r>
      <w:r w:rsidRPr="009D4DA4">
        <w:rPr>
          <w:rFonts w:ascii="Times New Roman" w:hAnsi="Times New Roman"/>
          <w:sz w:val="24"/>
          <w:szCs w:val="24"/>
        </w:rPr>
        <w:t>процесса образования младших школьников.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Важным условием развития детской любознательности, </w:t>
      </w:r>
      <w:r w:rsidRPr="009D4DA4">
        <w:rPr>
          <w:rFonts w:ascii="Times New Roman" w:hAnsi="Times New Roman"/>
          <w:sz w:val="24"/>
          <w:szCs w:val="24"/>
        </w:rPr>
        <w:t xml:space="preserve">потребности самостоятельного познания окружающего мира, </w:t>
      </w:r>
      <w:r w:rsidRPr="009D4DA4">
        <w:rPr>
          <w:rFonts w:ascii="Times New Roman" w:hAnsi="Times New Roman"/>
          <w:spacing w:val="2"/>
          <w:sz w:val="24"/>
          <w:szCs w:val="24"/>
        </w:rPr>
        <w:t xml:space="preserve">познавательной активности и инициативности в начальной </w:t>
      </w:r>
      <w:r w:rsidRPr="009D4DA4">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Разработка программ по учебным предметам </w:t>
      </w:r>
      <w:r w:rsidR="000E7BDA">
        <w:rPr>
          <w:rFonts w:ascii="Times New Roman" w:hAnsi="Times New Roman"/>
          <w:sz w:val="24"/>
          <w:szCs w:val="24"/>
        </w:rPr>
        <w:t xml:space="preserve"> и курсов внеурочной деятельности </w:t>
      </w:r>
      <w:r w:rsidRPr="009D4DA4">
        <w:rPr>
          <w:rFonts w:ascii="Times New Roman" w:hAnsi="Times New Roman"/>
          <w:sz w:val="24"/>
          <w:szCs w:val="24"/>
        </w:rPr>
        <w:t>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Программа по учебному предмету </w:t>
      </w:r>
      <w:r w:rsidR="000E7BDA">
        <w:rPr>
          <w:rFonts w:ascii="Times New Roman" w:hAnsi="Times New Roman"/>
          <w:sz w:val="24"/>
          <w:szCs w:val="24"/>
        </w:rPr>
        <w:t xml:space="preserve"> и курсов внеурочной деятельности </w:t>
      </w:r>
      <w:r w:rsidRPr="009D4DA4">
        <w:rPr>
          <w:rFonts w:ascii="Times New Roman" w:hAnsi="Times New Roman"/>
          <w:sz w:val="24"/>
          <w:szCs w:val="24"/>
        </w:rPr>
        <w:t xml:space="preserve">включает </w:t>
      </w:r>
      <w:r w:rsidRPr="009D4DA4">
        <w:rPr>
          <w:rFonts w:ascii="Times New Roman" w:hAnsi="Times New Roman"/>
          <w:bCs/>
          <w:sz w:val="24"/>
          <w:szCs w:val="24"/>
        </w:rPr>
        <w:t>следующие разделы:</w:t>
      </w:r>
    </w:p>
    <w:p w:rsidR="0001223A" w:rsidRPr="00813FAF" w:rsidRDefault="0001223A" w:rsidP="0001223A">
      <w:pPr>
        <w:tabs>
          <w:tab w:val="left" w:pos="0"/>
        </w:tabs>
        <w:autoSpaceDE w:val="0"/>
        <w:autoSpaceDN w:val="0"/>
        <w:adjustRightInd w:val="0"/>
        <w:jc w:val="both"/>
        <w:rPr>
          <w:b/>
          <w:lang w:eastAsia="ru-RU"/>
        </w:rPr>
      </w:pPr>
      <w:r w:rsidRPr="00813FAF">
        <w:rPr>
          <w:b/>
          <w:lang w:eastAsia="ru-RU"/>
        </w:rPr>
        <w:lastRenderedPageBreak/>
        <w:t>Титульный лист.</w:t>
      </w:r>
    </w:p>
    <w:p w:rsidR="0001223A" w:rsidRPr="00813FAF" w:rsidRDefault="0001223A" w:rsidP="008544C1">
      <w:pPr>
        <w:numPr>
          <w:ilvl w:val="0"/>
          <w:numId w:val="24"/>
        </w:numPr>
        <w:tabs>
          <w:tab w:val="left" w:pos="0"/>
        </w:tabs>
        <w:suppressAutoHyphens w:val="0"/>
        <w:autoSpaceDE w:val="0"/>
        <w:autoSpaceDN w:val="0"/>
        <w:adjustRightInd w:val="0"/>
        <w:jc w:val="both"/>
        <w:rPr>
          <w:lang w:eastAsia="ru-RU"/>
        </w:rPr>
      </w:pPr>
      <w:r w:rsidRPr="00813FAF">
        <w:rPr>
          <w:lang w:eastAsia="ru-RU"/>
        </w:rPr>
        <w:t>Пояснительная записка.</w:t>
      </w:r>
    </w:p>
    <w:p w:rsidR="0001223A" w:rsidRPr="00813FAF" w:rsidRDefault="0001223A" w:rsidP="008544C1">
      <w:pPr>
        <w:numPr>
          <w:ilvl w:val="0"/>
          <w:numId w:val="24"/>
        </w:numPr>
        <w:tabs>
          <w:tab w:val="left" w:pos="0"/>
        </w:tabs>
        <w:suppressAutoHyphens w:val="0"/>
        <w:autoSpaceDE w:val="0"/>
        <w:autoSpaceDN w:val="0"/>
        <w:adjustRightInd w:val="0"/>
        <w:jc w:val="both"/>
        <w:rPr>
          <w:lang w:eastAsia="ru-RU"/>
        </w:rPr>
      </w:pPr>
      <w:r w:rsidRPr="00813FAF">
        <w:rPr>
          <w:lang w:eastAsia="ru-RU"/>
        </w:rPr>
        <w:t>Результаты освоения курса внеурочной деятельности.</w:t>
      </w:r>
    </w:p>
    <w:p w:rsidR="0001223A" w:rsidRPr="00813FAF" w:rsidRDefault="0001223A" w:rsidP="008544C1">
      <w:pPr>
        <w:numPr>
          <w:ilvl w:val="0"/>
          <w:numId w:val="24"/>
        </w:numPr>
        <w:tabs>
          <w:tab w:val="left" w:pos="0"/>
        </w:tabs>
        <w:suppressAutoHyphens w:val="0"/>
        <w:autoSpaceDE w:val="0"/>
        <w:autoSpaceDN w:val="0"/>
        <w:adjustRightInd w:val="0"/>
        <w:jc w:val="both"/>
        <w:rPr>
          <w:lang w:eastAsia="ru-RU"/>
        </w:rPr>
      </w:pPr>
      <w:r w:rsidRPr="00813FAF">
        <w:rPr>
          <w:lang w:eastAsia="ru-RU"/>
        </w:rPr>
        <w:t>Содержание  курса</w:t>
      </w:r>
      <w:r>
        <w:rPr>
          <w:lang w:eastAsia="ru-RU"/>
        </w:rPr>
        <w:t xml:space="preserve">, </w:t>
      </w:r>
      <w:r w:rsidRPr="00813FAF">
        <w:rPr>
          <w:lang w:eastAsia="ru-RU"/>
        </w:rPr>
        <w:t xml:space="preserve"> внеурочной деятельности с указанием форм организации и видов деятельности.</w:t>
      </w:r>
    </w:p>
    <w:p w:rsidR="0001223A" w:rsidRPr="00813FAF" w:rsidRDefault="0001223A" w:rsidP="008544C1">
      <w:pPr>
        <w:numPr>
          <w:ilvl w:val="0"/>
          <w:numId w:val="24"/>
        </w:numPr>
        <w:tabs>
          <w:tab w:val="left" w:pos="0"/>
        </w:tabs>
        <w:suppressAutoHyphens w:val="0"/>
        <w:autoSpaceDE w:val="0"/>
        <w:autoSpaceDN w:val="0"/>
        <w:adjustRightInd w:val="0"/>
        <w:jc w:val="both"/>
        <w:rPr>
          <w:lang w:eastAsia="ru-RU"/>
        </w:rPr>
      </w:pPr>
      <w:r w:rsidRPr="00813FAF">
        <w:rPr>
          <w:lang w:eastAsia="ru-RU"/>
        </w:rPr>
        <w:t>Тематическое планирование.</w:t>
      </w:r>
    </w:p>
    <w:p w:rsidR="0001223A" w:rsidRPr="00813FAF" w:rsidRDefault="0001223A" w:rsidP="008544C1">
      <w:pPr>
        <w:numPr>
          <w:ilvl w:val="0"/>
          <w:numId w:val="24"/>
        </w:numPr>
        <w:tabs>
          <w:tab w:val="left" w:pos="0"/>
        </w:tabs>
        <w:suppressAutoHyphens w:val="0"/>
        <w:autoSpaceDE w:val="0"/>
        <w:autoSpaceDN w:val="0"/>
        <w:adjustRightInd w:val="0"/>
        <w:jc w:val="both"/>
        <w:rPr>
          <w:lang w:eastAsia="ru-RU"/>
        </w:rPr>
      </w:pPr>
      <w:r w:rsidRPr="00813FAF">
        <w:rPr>
          <w:lang w:eastAsia="ru-RU"/>
        </w:rPr>
        <w:t>Календарно-тематическое  планирование с указанием количества часов, отводимых на освоение каждой темы.</w:t>
      </w:r>
    </w:p>
    <w:p w:rsidR="000334C7" w:rsidRPr="009D4DA4" w:rsidRDefault="0001223A" w:rsidP="0001223A">
      <w:pPr>
        <w:tabs>
          <w:tab w:val="left" w:pos="0"/>
        </w:tabs>
        <w:jc w:val="both"/>
        <w:rPr>
          <w:lang w:eastAsia="ru-RU"/>
        </w:rPr>
      </w:pPr>
      <w:r w:rsidRPr="00813FAF">
        <w:rPr>
          <w:lang w:eastAsia="ru-RU"/>
        </w:rPr>
        <w:t>6.  Лист корректировки рабочей программы.</w:t>
      </w:r>
    </w:p>
    <w:p w:rsidR="000334C7" w:rsidRPr="009D4DA4" w:rsidRDefault="000334C7">
      <w:pPr>
        <w:autoSpaceDE w:val="0"/>
        <w:ind w:firstLine="709"/>
        <w:jc w:val="both"/>
      </w:pPr>
      <w:r w:rsidRPr="009D4DA4">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w:t>
      </w:r>
      <w:r w:rsidR="001732CD" w:rsidRPr="009D4DA4">
        <w:t>, немецкий язык</w:t>
      </w:r>
      <w:r w:rsidRPr="009D4DA4">
        <w:t>),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9D4DA4" w:rsidRPr="0001223A" w:rsidRDefault="000334C7" w:rsidP="0001223A">
      <w:pPr>
        <w:autoSpaceDE w:val="0"/>
        <w:ind w:firstLine="709"/>
        <w:jc w:val="both"/>
      </w:pPr>
      <w:r w:rsidRPr="009D4DA4">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9D4DA4" w:rsidRDefault="009D4DA4">
      <w:pPr>
        <w:pStyle w:val="31"/>
        <w:spacing w:before="0" w:after="0" w:line="100" w:lineRule="atLeast"/>
        <w:ind w:firstLine="454"/>
        <w:rPr>
          <w:rFonts w:ascii="Times New Roman" w:hAnsi="Times New Roman" w:cs="Times New Roman"/>
          <w:b w:val="0"/>
          <w:i w:val="0"/>
          <w:sz w:val="24"/>
          <w:szCs w:val="24"/>
        </w:rPr>
      </w:pPr>
    </w:p>
    <w:p w:rsidR="000334C7" w:rsidRPr="00CD44AB" w:rsidRDefault="000334C7">
      <w:pPr>
        <w:pStyle w:val="31"/>
        <w:spacing w:before="0" w:after="0" w:line="100" w:lineRule="atLeast"/>
        <w:ind w:firstLine="454"/>
        <w:rPr>
          <w:rFonts w:ascii="Times New Roman" w:hAnsi="Times New Roman" w:cs="Times New Roman"/>
          <w:i w:val="0"/>
          <w:sz w:val="24"/>
          <w:szCs w:val="24"/>
        </w:rPr>
      </w:pPr>
      <w:r w:rsidRPr="00CD44AB">
        <w:rPr>
          <w:rFonts w:ascii="Times New Roman" w:hAnsi="Times New Roman" w:cs="Times New Roman"/>
          <w:i w:val="0"/>
          <w:sz w:val="24"/>
          <w:szCs w:val="24"/>
        </w:rPr>
        <w:t>2.2.2. Основное содержание учебных предметов</w:t>
      </w:r>
    </w:p>
    <w:p w:rsidR="000334C7" w:rsidRPr="00CD44AB" w:rsidRDefault="000334C7">
      <w:pPr>
        <w:pStyle w:val="4"/>
        <w:spacing w:before="0" w:after="0" w:line="100" w:lineRule="atLeast"/>
        <w:ind w:firstLine="454"/>
        <w:rPr>
          <w:rFonts w:ascii="Times New Roman" w:hAnsi="Times New Roman" w:cs="Times New Roman"/>
          <w:b/>
          <w:bCs/>
          <w:i w:val="0"/>
          <w:sz w:val="24"/>
          <w:szCs w:val="24"/>
        </w:rPr>
      </w:pPr>
      <w:r w:rsidRPr="00CD44AB">
        <w:rPr>
          <w:rFonts w:ascii="Times New Roman" w:hAnsi="Times New Roman" w:cs="Times New Roman"/>
          <w:b/>
          <w:i w:val="0"/>
          <w:sz w:val="24"/>
          <w:szCs w:val="24"/>
        </w:rPr>
        <w:t>2.2.2.1. Русский язык</w:t>
      </w:r>
    </w:p>
    <w:p w:rsidR="009D4DA4" w:rsidRPr="00CD44AB" w:rsidRDefault="009D4DA4">
      <w:pPr>
        <w:pStyle w:val="af1"/>
        <w:spacing w:line="100" w:lineRule="atLeast"/>
        <w:ind w:firstLine="454"/>
        <w:rPr>
          <w:rFonts w:ascii="Times New Roman" w:hAnsi="Times New Roman"/>
          <w:b/>
          <w:bCs/>
          <w:iCs/>
          <w:sz w:val="24"/>
          <w:szCs w:val="24"/>
        </w:rPr>
      </w:pP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речевой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Слушание. </w:t>
      </w:r>
      <w:r w:rsidRPr="009D4DA4">
        <w:rPr>
          <w:rFonts w:ascii="Times New Roman" w:hAnsi="Times New Roman"/>
          <w:sz w:val="24"/>
          <w:szCs w:val="24"/>
        </w:rPr>
        <w:t xml:space="preserve">Осознание цели и ситуации устного общения. </w:t>
      </w:r>
      <w:r w:rsidRPr="009D4DA4">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Говорение. </w:t>
      </w:r>
      <w:r w:rsidRPr="009D4DA4">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9D4DA4">
        <w:rPr>
          <w:rFonts w:ascii="Times New Roman" w:hAnsi="Times New Roman"/>
          <w:spacing w:val="-2"/>
          <w:sz w:val="24"/>
          <w:szCs w:val="24"/>
        </w:rPr>
        <w:t xml:space="preserve">муникативной задачи. Практическое овладение диалогической </w:t>
      </w:r>
      <w:r w:rsidRPr="009D4DA4">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D4DA4">
        <w:rPr>
          <w:rFonts w:ascii="Times New Roman" w:hAnsi="Times New Roman"/>
          <w:spacing w:val="2"/>
          <w:sz w:val="24"/>
          <w:szCs w:val="24"/>
        </w:rPr>
        <w:t xml:space="preserve">ях учебного и бытового общения (приветствие, прощание, </w:t>
      </w:r>
      <w:r w:rsidRPr="009D4DA4">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Чтение. </w:t>
      </w:r>
      <w:r w:rsidRPr="009D4DA4">
        <w:rPr>
          <w:rFonts w:ascii="Times New Roman" w:hAnsi="Times New Roman"/>
          <w:sz w:val="24"/>
          <w:szCs w:val="24"/>
        </w:rPr>
        <w:t xml:space="preserve">Понимание учебного текста. Выборочное чтение </w:t>
      </w:r>
      <w:r w:rsidRPr="009D4DA4">
        <w:rPr>
          <w:rFonts w:ascii="Times New Roman" w:hAnsi="Times New Roman"/>
          <w:spacing w:val="2"/>
          <w:sz w:val="24"/>
          <w:szCs w:val="24"/>
        </w:rPr>
        <w:t xml:space="preserve">с целью нахождения необходимого материала. Нахождение </w:t>
      </w:r>
      <w:r w:rsidRPr="009D4DA4">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4DA4">
        <w:rPr>
          <w:rFonts w:ascii="Times New Roman" w:hAnsi="Times New Roman"/>
          <w:iCs/>
          <w:sz w:val="24"/>
          <w:szCs w:val="24"/>
        </w:rPr>
        <w:t>Анализ и оценка содержания, языковых особенностей и структуры текста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2"/>
          <w:sz w:val="24"/>
          <w:szCs w:val="24"/>
        </w:rPr>
        <w:t xml:space="preserve">Письмо. </w:t>
      </w:r>
      <w:r w:rsidRPr="009D4DA4">
        <w:rPr>
          <w:rFonts w:ascii="Times New Roman" w:hAnsi="Times New Roman"/>
          <w:spacing w:val="-2"/>
          <w:sz w:val="24"/>
          <w:szCs w:val="24"/>
        </w:rPr>
        <w:t>Письмо букв, буквосочетаний, слогов, слов, пред</w:t>
      </w:r>
      <w:r w:rsidRPr="009D4DA4">
        <w:rPr>
          <w:rFonts w:ascii="Times New Roman" w:hAnsi="Times New Roman"/>
          <w:spacing w:val="-4"/>
          <w:sz w:val="24"/>
          <w:szCs w:val="24"/>
        </w:rPr>
        <w:t xml:space="preserve">ложений в системе обучения грамоте. Овладение разборчивым, </w:t>
      </w:r>
      <w:r w:rsidRPr="009D4DA4">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9D4DA4">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9D4DA4">
        <w:rPr>
          <w:rFonts w:ascii="Times New Roman" w:hAnsi="Times New Roman"/>
          <w:sz w:val="24"/>
          <w:szCs w:val="24"/>
        </w:rPr>
        <w:t xml:space="preserve">(подробное, выборочное). Создание небольших собственных </w:t>
      </w:r>
      <w:r w:rsidRPr="009D4DA4">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iCs/>
          <w:sz w:val="24"/>
          <w:szCs w:val="24"/>
        </w:rPr>
        <w:t>Обучение грамоте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 xml:space="preserve">Фонетика. </w:t>
      </w:r>
      <w:r w:rsidRPr="009D4DA4">
        <w:rPr>
          <w:rFonts w:ascii="Times New Roman" w:hAnsi="Times New Roman"/>
          <w:spacing w:val="2"/>
          <w:sz w:val="24"/>
          <w:szCs w:val="24"/>
        </w:rPr>
        <w:t xml:space="preserve">Звуки речи. Осознание единства звукового  </w:t>
      </w:r>
      <w:r w:rsidRPr="009D4DA4">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Графика. </w:t>
      </w:r>
      <w:r w:rsidRPr="009D4DA4">
        <w:rPr>
          <w:rFonts w:ascii="Times New Roman" w:hAnsi="Times New Roman"/>
          <w:sz w:val="24"/>
          <w:szCs w:val="24"/>
        </w:rPr>
        <w:t>Различение звука и буквы: буква как знак зву</w:t>
      </w:r>
      <w:r w:rsidRPr="009D4DA4">
        <w:rPr>
          <w:rFonts w:ascii="Times New Roman" w:hAnsi="Times New Roman"/>
          <w:spacing w:val="2"/>
          <w:sz w:val="24"/>
          <w:szCs w:val="24"/>
        </w:rPr>
        <w:t xml:space="preserve">ка. Овладение позиционным способом обозначения звуков </w:t>
      </w:r>
      <w:r w:rsidRPr="009D4DA4">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9D4DA4">
        <w:rPr>
          <w:rFonts w:ascii="Times New Roman" w:hAnsi="Times New Roman"/>
          <w:bCs/>
          <w:iCs/>
          <w:sz w:val="24"/>
          <w:szCs w:val="24"/>
        </w:rPr>
        <w:t xml:space="preserve">е, ё, ю, я. </w:t>
      </w:r>
      <w:r w:rsidRPr="009D4DA4">
        <w:rPr>
          <w:rFonts w:ascii="Times New Roman" w:hAnsi="Times New Roman"/>
          <w:sz w:val="24"/>
          <w:szCs w:val="24"/>
        </w:rPr>
        <w:t>Мягкий знак</w:t>
      </w:r>
      <w:r w:rsidRPr="009D4DA4">
        <w:rPr>
          <w:rFonts w:ascii="Times New Roman" w:hAnsi="Times New Roman"/>
          <w:bCs/>
          <w:iCs/>
          <w:sz w:val="24"/>
          <w:szCs w:val="24"/>
        </w:rPr>
        <w:t xml:space="preserve"> </w:t>
      </w:r>
      <w:r w:rsidRPr="009D4DA4">
        <w:rPr>
          <w:rFonts w:ascii="Times New Roman" w:hAnsi="Times New Roman"/>
          <w:sz w:val="24"/>
          <w:szCs w:val="24"/>
        </w:rPr>
        <w:t>как показатель мягкости предшествующего согласного звука.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Знакомство с русским алфавитом как последовательностью букв.</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Чтение. </w:t>
      </w:r>
      <w:r w:rsidRPr="009D4DA4">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D4DA4">
        <w:rPr>
          <w:rFonts w:ascii="Times New Roman" w:hAnsi="Times New Roman"/>
          <w:spacing w:val="2"/>
          <w:sz w:val="24"/>
          <w:szCs w:val="24"/>
        </w:rPr>
        <w:t xml:space="preserve">ющей индивидуальному темпу ребёнка. Осознанное чтение </w:t>
      </w:r>
      <w:r w:rsidRPr="009D4DA4">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Знакомство с орфоэпическим чтением (при переходе к чте</w:t>
      </w:r>
      <w:r w:rsidRPr="009D4DA4">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Письмо. </w:t>
      </w:r>
      <w:r w:rsidRPr="009D4DA4">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Овладение начертанием письменных прописных (заглав</w:t>
      </w:r>
      <w:r w:rsidRPr="009D4DA4">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Понимание функции небуквенных графических средств: </w:t>
      </w:r>
      <w:r w:rsidRPr="009D4DA4">
        <w:rPr>
          <w:rFonts w:ascii="Times New Roman" w:hAnsi="Times New Roman"/>
          <w:sz w:val="24"/>
          <w:szCs w:val="24"/>
        </w:rPr>
        <w:t>пробела между словами, знака переноса.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Слово и предложение. </w:t>
      </w:r>
      <w:r w:rsidRPr="009D4DA4">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 xml:space="preserve">Орфография. </w:t>
      </w:r>
      <w:r w:rsidRPr="009D4DA4">
        <w:rPr>
          <w:rFonts w:ascii="Times New Roman" w:hAnsi="Times New Roman"/>
          <w:spacing w:val="-2"/>
          <w:sz w:val="24"/>
          <w:szCs w:val="24"/>
        </w:rPr>
        <w:t xml:space="preserve">Знакомство с правилами правописания и их </w:t>
      </w:r>
      <w:r w:rsidRPr="009D4DA4">
        <w:rPr>
          <w:rFonts w:ascii="Times New Roman" w:hAnsi="Times New Roman"/>
          <w:sz w:val="24"/>
          <w:szCs w:val="24"/>
        </w:rPr>
        <w:t>применение: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раздельное написание слов;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обозначение гласных после шипящих (</w:t>
      </w:r>
      <w:r w:rsidRPr="009D4DA4">
        <w:rPr>
          <w:rFonts w:ascii="Times New Roman" w:hAnsi="Times New Roman"/>
          <w:bCs/>
          <w:iCs/>
          <w:sz w:val="24"/>
          <w:szCs w:val="24"/>
        </w:rPr>
        <w:t>ча</w:t>
      </w:r>
      <w:r w:rsidRPr="009D4DA4">
        <w:rPr>
          <w:rFonts w:ascii="Times New Roman" w:hAnsi="Times New Roman"/>
          <w:bCs/>
          <w:sz w:val="24"/>
          <w:szCs w:val="24"/>
        </w:rPr>
        <w:t>—</w:t>
      </w:r>
      <w:r w:rsidRPr="009D4DA4">
        <w:rPr>
          <w:rFonts w:ascii="Times New Roman" w:hAnsi="Times New Roman"/>
          <w:bCs/>
          <w:iCs/>
          <w:sz w:val="24"/>
          <w:szCs w:val="24"/>
        </w:rPr>
        <w:t>ща</w:t>
      </w:r>
      <w:r w:rsidRPr="009D4DA4">
        <w:rPr>
          <w:rFonts w:ascii="Times New Roman" w:hAnsi="Times New Roman"/>
          <w:bCs/>
          <w:sz w:val="24"/>
          <w:szCs w:val="24"/>
        </w:rPr>
        <w:t xml:space="preserve">, </w:t>
      </w:r>
      <w:r w:rsidRPr="009D4DA4">
        <w:rPr>
          <w:rFonts w:ascii="Times New Roman" w:hAnsi="Times New Roman"/>
          <w:bCs/>
          <w:iCs/>
          <w:sz w:val="24"/>
          <w:szCs w:val="24"/>
        </w:rPr>
        <w:t>чу</w:t>
      </w:r>
      <w:r w:rsidRPr="009D4DA4">
        <w:rPr>
          <w:rFonts w:ascii="Times New Roman" w:hAnsi="Times New Roman"/>
          <w:bCs/>
          <w:sz w:val="24"/>
          <w:szCs w:val="24"/>
        </w:rPr>
        <w:t>—</w:t>
      </w:r>
      <w:r w:rsidRPr="009D4DA4">
        <w:rPr>
          <w:rFonts w:ascii="Times New Roman" w:hAnsi="Times New Roman"/>
          <w:bCs/>
          <w:iCs/>
          <w:sz w:val="24"/>
          <w:szCs w:val="24"/>
        </w:rPr>
        <w:t>щу</w:t>
      </w:r>
      <w:r w:rsidRPr="009D4DA4">
        <w:rPr>
          <w:rFonts w:ascii="Times New Roman" w:hAnsi="Times New Roman"/>
          <w:bCs/>
          <w:sz w:val="24"/>
          <w:szCs w:val="24"/>
        </w:rPr>
        <w:t xml:space="preserve">, </w:t>
      </w:r>
      <w:r w:rsidRPr="009D4DA4">
        <w:rPr>
          <w:rFonts w:ascii="Times New Roman" w:hAnsi="Times New Roman"/>
          <w:bCs/>
          <w:iCs/>
          <w:sz w:val="24"/>
          <w:szCs w:val="24"/>
        </w:rPr>
        <w:t>жи</w:t>
      </w:r>
      <w:r w:rsidRPr="009D4DA4">
        <w:rPr>
          <w:rFonts w:ascii="Times New Roman" w:hAnsi="Times New Roman"/>
          <w:bCs/>
          <w:sz w:val="24"/>
          <w:szCs w:val="24"/>
        </w:rPr>
        <w:t>—</w:t>
      </w:r>
      <w:r w:rsidRPr="009D4DA4">
        <w:rPr>
          <w:rFonts w:ascii="Times New Roman" w:hAnsi="Times New Roman"/>
          <w:bCs/>
          <w:iCs/>
          <w:sz w:val="24"/>
          <w:szCs w:val="24"/>
        </w:rPr>
        <w:t>ши</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прописная (заглавная) буква в начале предложения, в име</w:t>
      </w:r>
      <w:r w:rsidRPr="009D4DA4">
        <w:rPr>
          <w:rFonts w:ascii="Times New Roman" w:hAnsi="Times New Roman"/>
          <w:sz w:val="24"/>
          <w:szCs w:val="24"/>
        </w:rPr>
        <w:t>нах собственных;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перенос слов по слогам без стечения согласных;</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знаки препинания в конце предложения.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Развитие речи. </w:t>
      </w:r>
      <w:r w:rsidRPr="009D4DA4">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Систематический курс</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Фонетика и орфоэпия. </w:t>
      </w:r>
      <w:r w:rsidRPr="009D4DA4">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9D4DA4">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9D4DA4">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9D4DA4">
        <w:rPr>
          <w:rFonts w:ascii="Times New Roman" w:hAnsi="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sidRPr="009D4DA4">
        <w:rPr>
          <w:rFonts w:ascii="Times New Roman" w:hAnsi="Times New Roman"/>
          <w:sz w:val="24"/>
          <w:szCs w:val="24"/>
        </w:rPr>
        <w:t xml:space="preserve">в соответствии с нормами современного русского литературного языка. </w:t>
      </w:r>
      <w:r w:rsidRPr="009D4DA4">
        <w:rPr>
          <w:rFonts w:ascii="Times New Roman" w:hAnsi="Times New Roman"/>
          <w:iCs/>
          <w:sz w:val="24"/>
          <w:szCs w:val="24"/>
        </w:rPr>
        <w:t>Фонетический разбор слова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bCs/>
          <w:spacing w:val="-2"/>
          <w:sz w:val="24"/>
          <w:szCs w:val="24"/>
        </w:rPr>
        <w:lastRenderedPageBreak/>
        <w:t xml:space="preserve">Графика. </w:t>
      </w:r>
      <w:r w:rsidRPr="009D4DA4">
        <w:rPr>
          <w:rFonts w:ascii="Times New Roman" w:hAnsi="Times New Roman"/>
          <w:spacing w:val="-2"/>
          <w:sz w:val="24"/>
          <w:szCs w:val="24"/>
        </w:rPr>
        <w:t>Различение звуков и букв. Обозначение на пись</w:t>
      </w:r>
      <w:r w:rsidRPr="009D4DA4">
        <w:rPr>
          <w:rFonts w:ascii="Times New Roman" w:hAnsi="Times New Roman"/>
          <w:sz w:val="24"/>
          <w:szCs w:val="24"/>
        </w:rPr>
        <w:t xml:space="preserve">ме твёрдости и мягкости согласных звуков. Использование на письме разделительных </w:t>
      </w:r>
      <w:r w:rsidRPr="009D4DA4">
        <w:rPr>
          <w:rFonts w:ascii="Times New Roman" w:hAnsi="Times New Roman"/>
          <w:bCs/>
          <w:iCs/>
          <w:sz w:val="24"/>
          <w:szCs w:val="24"/>
        </w:rPr>
        <w:t xml:space="preserve">ъ </w:t>
      </w:r>
      <w:r w:rsidRPr="009D4DA4">
        <w:rPr>
          <w:rFonts w:ascii="Times New Roman" w:hAnsi="Times New Roman"/>
          <w:sz w:val="24"/>
          <w:szCs w:val="24"/>
        </w:rPr>
        <w:t xml:space="preserve">и </w:t>
      </w:r>
      <w:r w:rsidRPr="009D4DA4">
        <w:rPr>
          <w:rFonts w:ascii="Times New Roman" w:hAnsi="Times New Roman"/>
          <w:bCs/>
          <w:iCs/>
          <w:sz w:val="24"/>
          <w:szCs w:val="24"/>
        </w:rPr>
        <w:t>ь</w:t>
      </w:r>
      <w:r w:rsidRPr="009D4DA4">
        <w:rPr>
          <w:rFonts w:ascii="Times New Roman" w:hAnsi="Times New Roman"/>
          <w:bCs/>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Установление соотношения звукового и буквенного состава </w:t>
      </w:r>
      <w:r w:rsidRPr="009D4DA4">
        <w:rPr>
          <w:rFonts w:ascii="Times New Roman" w:hAnsi="Times New Roman"/>
          <w:sz w:val="24"/>
          <w:szCs w:val="24"/>
        </w:rPr>
        <w:t xml:space="preserve">слова в словах типа </w:t>
      </w:r>
      <w:r w:rsidRPr="009D4DA4">
        <w:rPr>
          <w:rFonts w:ascii="Times New Roman" w:hAnsi="Times New Roman"/>
          <w:iCs/>
          <w:sz w:val="24"/>
          <w:szCs w:val="24"/>
        </w:rPr>
        <w:t>стол, конь</w:t>
      </w:r>
      <w:r w:rsidRPr="009D4DA4">
        <w:rPr>
          <w:rFonts w:ascii="Times New Roman" w:hAnsi="Times New Roman"/>
          <w:sz w:val="24"/>
          <w:szCs w:val="24"/>
        </w:rPr>
        <w:t xml:space="preserve">; в словах с йотированными </w:t>
      </w:r>
      <w:r w:rsidRPr="009D4DA4">
        <w:rPr>
          <w:rFonts w:ascii="Times New Roman" w:hAnsi="Times New Roman"/>
          <w:spacing w:val="-4"/>
          <w:sz w:val="24"/>
          <w:szCs w:val="24"/>
        </w:rPr>
        <w:t xml:space="preserve">гласными </w:t>
      </w:r>
      <w:r w:rsidRPr="009D4DA4">
        <w:rPr>
          <w:rFonts w:ascii="Times New Roman" w:hAnsi="Times New Roman"/>
          <w:bCs/>
          <w:iCs/>
          <w:spacing w:val="-4"/>
          <w:sz w:val="24"/>
          <w:szCs w:val="24"/>
        </w:rPr>
        <w:t>е</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ё</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ю</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я</w:t>
      </w:r>
      <w:r w:rsidRPr="009D4DA4">
        <w:rPr>
          <w:rFonts w:ascii="Times New Roman" w:hAnsi="Times New Roman"/>
          <w:spacing w:val="-4"/>
          <w:sz w:val="24"/>
          <w:szCs w:val="24"/>
        </w:rPr>
        <w:t>;</w:t>
      </w:r>
      <w:r w:rsidRPr="009D4DA4">
        <w:rPr>
          <w:rFonts w:ascii="Times New Roman" w:hAnsi="Times New Roman"/>
          <w:bCs/>
          <w:spacing w:val="-4"/>
          <w:sz w:val="24"/>
          <w:szCs w:val="24"/>
        </w:rPr>
        <w:t xml:space="preserve"> </w:t>
      </w:r>
      <w:r w:rsidRPr="009D4DA4">
        <w:rPr>
          <w:rFonts w:ascii="Times New Roman" w:hAnsi="Times New Roman"/>
          <w:spacing w:val="-4"/>
          <w:sz w:val="24"/>
          <w:szCs w:val="24"/>
        </w:rPr>
        <w:t>в словах с непроизносимыми согласными.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Знание алфавита: правильное название букв, знание их </w:t>
      </w:r>
      <w:r w:rsidRPr="009D4DA4">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Лексика. </w:t>
      </w:r>
      <w:r w:rsidRPr="009D4DA4">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9D4DA4">
        <w:rPr>
          <w:rFonts w:ascii="Times New Roman" w:hAnsi="Times New Roman"/>
          <w:iCs/>
          <w:sz w:val="24"/>
          <w:szCs w:val="24"/>
        </w:rPr>
        <w:t>Определение значения слова по тексту или уточнение зна</w:t>
      </w:r>
      <w:r w:rsidRPr="009D4DA4">
        <w:rPr>
          <w:rFonts w:ascii="Times New Roman" w:hAnsi="Times New Roman"/>
          <w:iCs/>
          <w:spacing w:val="2"/>
          <w:sz w:val="24"/>
          <w:szCs w:val="24"/>
        </w:rPr>
        <w:t xml:space="preserve">чения с помощью толкового словаря. Представление об </w:t>
      </w:r>
      <w:r w:rsidRPr="009D4DA4">
        <w:rPr>
          <w:rFonts w:ascii="Times New Roman" w:hAnsi="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Состав слова (морфемика). </w:t>
      </w:r>
      <w:r w:rsidRPr="009D4DA4">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4DA4">
        <w:rPr>
          <w:rFonts w:ascii="Times New Roman" w:hAnsi="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Морфология. </w:t>
      </w:r>
      <w:r w:rsidRPr="009D4DA4">
        <w:rPr>
          <w:rFonts w:ascii="Times New Roman" w:hAnsi="Times New Roman"/>
          <w:sz w:val="24"/>
          <w:szCs w:val="24"/>
        </w:rPr>
        <w:t xml:space="preserve">Части речи; </w:t>
      </w:r>
      <w:r w:rsidRPr="009D4DA4">
        <w:rPr>
          <w:rFonts w:ascii="Times New Roman" w:hAnsi="Times New Roman"/>
          <w:iCs/>
          <w:sz w:val="24"/>
          <w:szCs w:val="24"/>
        </w:rPr>
        <w:t>деление частей речи на самостоятельные и служебные.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sidRPr="009D4DA4">
        <w:rPr>
          <w:rFonts w:ascii="Times New Roman" w:hAnsi="Times New Roman"/>
          <w:sz w:val="24"/>
          <w:szCs w:val="24"/>
        </w:rPr>
        <w:t xml:space="preserve">существительных, отвечающих на вопросы «кто?» и «что?». </w:t>
      </w:r>
      <w:r w:rsidRPr="009D4DA4">
        <w:rPr>
          <w:rFonts w:ascii="Times New Roman" w:hAnsi="Times New Roman"/>
          <w:spacing w:val="2"/>
          <w:sz w:val="24"/>
          <w:szCs w:val="24"/>
        </w:rPr>
        <w:t xml:space="preserve">Различение имён существительных мужского, женского и </w:t>
      </w:r>
      <w:r w:rsidRPr="009D4DA4">
        <w:rPr>
          <w:rFonts w:ascii="Times New Roman" w:hAnsi="Times New Roman"/>
          <w:sz w:val="24"/>
          <w:szCs w:val="24"/>
        </w:rPr>
        <w:t>среднего рода. Изменение существительных по числам. Из</w:t>
      </w:r>
      <w:r w:rsidRPr="009D4DA4">
        <w:rPr>
          <w:rFonts w:ascii="Times New Roman" w:hAnsi="Times New Roman"/>
          <w:spacing w:val="2"/>
          <w:sz w:val="24"/>
          <w:szCs w:val="24"/>
        </w:rPr>
        <w:t>менение существительных по падежам. Определение паде</w:t>
      </w:r>
      <w:r w:rsidRPr="009D4DA4">
        <w:rPr>
          <w:rFonts w:ascii="Times New Roman" w:hAnsi="Times New Roman"/>
          <w:sz w:val="24"/>
          <w:szCs w:val="24"/>
        </w:rPr>
        <w:t xml:space="preserve">жа, в котором употреблено имя существительное. </w:t>
      </w:r>
      <w:r w:rsidRPr="009D4DA4">
        <w:rPr>
          <w:rFonts w:ascii="Times New Roman" w:hAnsi="Times New Roman"/>
          <w:iCs/>
          <w:sz w:val="24"/>
          <w:szCs w:val="24"/>
        </w:rPr>
        <w:t>Различе</w:t>
      </w:r>
      <w:r w:rsidRPr="009D4DA4">
        <w:rPr>
          <w:rFonts w:ascii="Times New Roman" w:hAnsi="Times New Roman"/>
          <w:iCs/>
          <w:spacing w:val="2"/>
          <w:sz w:val="24"/>
          <w:szCs w:val="24"/>
        </w:rPr>
        <w:t xml:space="preserve">ние падежных и смысловых (синтаксических) вопросов. </w:t>
      </w:r>
      <w:r w:rsidRPr="009D4DA4">
        <w:rPr>
          <w:rFonts w:ascii="Times New Roman" w:hAnsi="Times New Roman"/>
          <w:sz w:val="24"/>
          <w:szCs w:val="24"/>
        </w:rPr>
        <w:t>Определение принадлежности имён существительных к 1, 2, 3</w:t>
      </w:r>
      <w:r w:rsidRPr="009D4DA4">
        <w:rPr>
          <w:rFonts w:ascii="Times New Roman" w:hAnsi="Times New Roman"/>
          <w:sz w:val="24"/>
          <w:szCs w:val="24"/>
        </w:rPr>
        <w:softHyphen/>
        <w:t xml:space="preserve">му склонению. </w:t>
      </w:r>
      <w:r w:rsidRPr="009D4DA4">
        <w:rPr>
          <w:rFonts w:ascii="Times New Roman" w:hAnsi="Times New Roman"/>
          <w:iCs/>
          <w:sz w:val="24"/>
          <w:szCs w:val="24"/>
        </w:rPr>
        <w:t>Морфологический разбор имён существительных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Имя прилагательное. Значение и употребление в речи.</w:t>
      </w:r>
      <w:r w:rsidRPr="009D4DA4">
        <w:rPr>
          <w:rFonts w:ascii="Times New Roman" w:hAnsi="Times New Roman"/>
          <w:spacing w:val="2"/>
          <w:sz w:val="24"/>
          <w:szCs w:val="24"/>
        </w:rPr>
        <w:br/>
      </w:r>
      <w:r w:rsidRPr="009D4DA4">
        <w:rPr>
          <w:rFonts w:ascii="Times New Roman" w:hAnsi="Times New Roman"/>
          <w:spacing w:val="-2"/>
          <w:sz w:val="24"/>
          <w:szCs w:val="24"/>
        </w:rPr>
        <w:t>Изменение прилагательных по родам, числам и падежам, кро</w:t>
      </w:r>
      <w:r w:rsidRPr="009D4DA4">
        <w:rPr>
          <w:rFonts w:ascii="Times New Roman" w:hAnsi="Times New Roman"/>
          <w:sz w:val="24"/>
          <w:szCs w:val="24"/>
        </w:rPr>
        <w:t xml:space="preserve">ме прилагательных на </w:t>
      </w:r>
      <w:r w:rsidRPr="009D4DA4">
        <w:rPr>
          <w:rFonts w:ascii="Times New Roman" w:hAnsi="Times New Roman"/>
          <w:bCs/>
          <w:iCs/>
          <w:sz w:val="24"/>
          <w:szCs w:val="24"/>
        </w:rPr>
        <w:softHyphen/>
        <w:t xml:space="preserve">ий, </w:t>
      </w:r>
      <w:r w:rsidRPr="009D4DA4">
        <w:rPr>
          <w:rFonts w:ascii="Times New Roman" w:hAnsi="Times New Roman"/>
          <w:bCs/>
          <w:iCs/>
          <w:sz w:val="24"/>
          <w:szCs w:val="24"/>
        </w:rPr>
        <w:softHyphen/>
        <w:t xml:space="preserve">ья, </w:t>
      </w:r>
      <w:r w:rsidRPr="009D4DA4">
        <w:rPr>
          <w:rFonts w:ascii="Times New Roman" w:hAnsi="Times New Roman"/>
          <w:bCs/>
          <w:iCs/>
          <w:sz w:val="24"/>
          <w:szCs w:val="24"/>
        </w:rPr>
        <w:softHyphen/>
        <w:t xml:space="preserve">ов, </w:t>
      </w:r>
      <w:r w:rsidRPr="009D4DA4">
        <w:rPr>
          <w:rFonts w:ascii="Times New Roman" w:hAnsi="Times New Roman"/>
          <w:bCs/>
          <w:iCs/>
          <w:sz w:val="24"/>
          <w:szCs w:val="24"/>
        </w:rPr>
        <w:softHyphen/>
        <w:t>ин.</w:t>
      </w:r>
      <w:r w:rsidRPr="009D4DA4">
        <w:rPr>
          <w:rFonts w:ascii="Times New Roman" w:hAnsi="Times New Roman"/>
          <w:sz w:val="24"/>
          <w:szCs w:val="24"/>
        </w:rPr>
        <w:t xml:space="preserve"> </w:t>
      </w:r>
      <w:r w:rsidRPr="009D4DA4">
        <w:rPr>
          <w:rFonts w:ascii="Times New Roman" w:hAnsi="Times New Roman"/>
          <w:iCs/>
          <w:sz w:val="24"/>
          <w:szCs w:val="24"/>
        </w:rPr>
        <w:t>Морфологический разбор имён прилагательных.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Местоимение. Общее представление о местоимении. </w:t>
      </w:r>
      <w:r w:rsidRPr="009D4DA4">
        <w:rPr>
          <w:rFonts w:ascii="Times New Roman" w:hAnsi="Times New Roman"/>
          <w:iCs/>
          <w:sz w:val="24"/>
          <w:szCs w:val="24"/>
        </w:rPr>
        <w:t>Личные местоимения, значение и употребление в речи. Личные местоимения 1</w:t>
      </w:r>
      <w:r w:rsidRPr="009D4DA4">
        <w:rPr>
          <w:rFonts w:ascii="Times New Roman" w:hAnsi="Times New Roman"/>
          <w:sz w:val="24"/>
          <w:szCs w:val="24"/>
        </w:rPr>
        <w:t xml:space="preserve">, </w:t>
      </w:r>
      <w:r w:rsidRPr="009D4DA4">
        <w:rPr>
          <w:rFonts w:ascii="Times New Roman" w:hAnsi="Times New Roman"/>
          <w:iCs/>
          <w:sz w:val="24"/>
          <w:szCs w:val="24"/>
        </w:rPr>
        <w:t>2</w:t>
      </w:r>
      <w:r w:rsidRPr="009D4DA4">
        <w:rPr>
          <w:rFonts w:ascii="Times New Roman" w:hAnsi="Times New Roman"/>
          <w:sz w:val="24"/>
          <w:szCs w:val="24"/>
        </w:rPr>
        <w:t xml:space="preserve">, </w:t>
      </w:r>
      <w:r w:rsidRPr="009D4DA4">
        <w:rPr>
          <w:rFonts w:ascii="Times New Roman" w:hAnsi="Times New Roman"/>
          <w:iCs/>
          <w:sz w:val="24"/>
          <w:szCs w:val="24"/>
        </w:rPr>
        <w:t>3</w:t>
      </w:r>
      <w:r w:rsidRPr="009D4DA4">
        <w:rPr>
          <w:rFonts w:ascii="Times New Roman" w:hAnsi="Times New Roman"/>
          <w:iCs/>
          <w:sz w:val="24"/>
          <w:szCs w:val="24"/>
        </w:rPr>
        <w:softHyphen/>
        <w:t>-го</w:t>
      </w:r>
      <w:r w:rsidRPr="009D4DA4">
        <w:rPr>
          <w:rFonts w:ascii="Times New Roman" w:hAnsi="Times New Roman"/>
          <w:sz w:val="24"/>
          <w:szCs w:val="24"/>
        </w:rPr>
        <w:t> </w:t>
      </w:r>
      <w:r w:rsidRPr="009D4DA4">
        <w:rPr>
          <w:rFonts w:ascii="Times New Roman" w:hAnsi="Times New Roman"/>
          <w:iCs/>
          <w:sz w:val="24"/>
          <w:szCs w:val="24"/>
        </w:rPr>
        <w:t>лица единственного и множественного числа. Склонение личных местоимений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4DA4">
        <w:rPr>
          <w:rFonts w:ascii="Times New Roman" w:hAnsi="Times New Roman"/>
          <w:spacing w:val="2"/>
          <w:sz w:val="24"/>
          <w:szCs w:val="24"/>
        </w:rPr>
        <w:t xml:space="preserve">и будущем времени (спряжение). Способы определения I </w:t>
      </w:r>
      <w:r w:rsidRPr="009D4DA4">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sidRPr="009D4DA4">
        <w:rPr>
          <w:rFonts w:ascii="Times New Roman" w:hAnsi="Times New Roman"/>
          <w:iCs/>
          <w:sz w:val="24"/>
          <w:szCs w:val="24"/>
        </w:rPr>
        <w:t>Морфологический разбор глаголов.</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iCs/>
          <w:sz w:val="24"/>
          <w:szCs w:val="24"/>
        </w:rPr>
        <w:t>Наречие. Значение и употребление в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Предлог. </w:t>
      </w:r>
      <w:r w:rsidRPr="009D4DA4">
        <w:rPr>
          <w:rFonts w:ascii="Times New Roman" w:hAnsi="Times New Roman"/>
          <w:iCs/>
          <w:spacing w:val="-4"/>
          <w:sz w:val="24"/>
          <w:szCs w:val="24"/>
        </w:rPr>
        <w:t>Знакомство с наиболее употребительными пред</w:t>
      </w:r>
      <w:r w:rsidRPr="009D4DA4">
        <w:rPr>
          <w:rFonts w:ascii="Times New Roman" w:hAnsi="Times New Roman"/>
          <w:iCs/>
          <w:sz w:val="24"/>
          <w:szCs w:val="24"/>
        </w:rPr>
        <w:t xml:space="preserve">логами. Функция предлогов: образование падежных форм имён существительных и местоимений. </w:t>
      </w:r>
      <w:r w:rsidRPr="009D4DA4">
        <w:rPr>
          <w:rFonts w:ascii="Times New Roman" w:hAnsi="Times New Roman"/>
          <w:sz w:val="24"/>
          <w:szCs w:val="24"/>
        </w:rPr>
        <w:t>Отличие предлогов от приставок.</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 xml:space="preserve">Союзы </w:t>
      </w:r>
      <w:r w:rsidRPr="009D4DA4">
        <w:rPr>
          <w:rFonts w:ascii="Times New Roman" w:hAnsi="Times New Roman"/>
          <w:bCs/>
          <w:iCs/>
          <w:sz w:val="24"/>
          <w:szCs w:val="24"/>
        </w:rPr>
        <w:t>и, а, но,</w:t>
      </w:r>
      <w:r w:rsidRPr="009D4DA4">
        <w:rPr>
          <w:rFonts w:ascii="Times New Roman" w:hAnsi="Times New Roman"/>
          <w:sz w:val="24"/>
          <w:szCs w:val="24"/>
        </w:rPr>
        <w:t xml:space="preserve"> их роль в речи. Частица </w:t>
      </w:r>
      <w:r w:rsidRPr="009D4DA4">
        <w:rPr>
          <w:rFonts w:ascii="Times New Roman" w:hAnsi="Times New Roman"/>
          <w:bCs/>
          <w:iCs/>
          <w:sz w:val="24"/>
          <w:szCs w:val="24"/>
        </w:rPr>
        <w:t>не</w:t>
      </w:r>
      <w:r w:rsidRPr="009D4DA4">
        <w:rPr>
          <w:rFonts w:ascii="Times New Roman" w:hAnsi="Times New Roman"/>
          <w:sz w:val="24"/>
          <w:szCs w:val="24"/>
        </w:rPr>
        <w:t>, её значение.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Синтаксис. </w:t>
      </w:r>
      <w:r w:rsidRPr="009D4DA4">
        <w:rPr>
          <w:rFonts w:ascii="Times New Roman" w:hAnsi="Times New Roman"/>
          <w:spacing w:val="2"/>
          <w:sz w:val="24"/>
          <w:szCs w:val="24"/>
        </w:rPr>
        <w:t xml:space="preserve">Различение предложения, словосочетания, </w:t>
      </w:r>
      <w:r w:rsidRPr="009D4DA4">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 xml:space="preserve">Нахождение главных членов предложения: подлежащего </w:t>
      </w:r>
      <w:r w:rsidRPr="009D4DA4">
        <w:rPr>
          <w:rFonts w:ascii="Times New Roman" w:hAnsi="Times New Roman"/>
          <w:sz w:val="24"/>
          <w:szCs w:val="24"/>
        </w:rPr>
        <w:t xml:space="preserve">и сказуемого. Различение главных и второстепенных членов </w:t>
      </w:r>
      <w:r w:rsidRPr="009D4DA4">
        <w:rPr>
          <w:rFonts w:ascii="Times New Roman" w:hAnsi="Times New Roman"/>
          <w:spacing w:val="2"/>
          <w:sz w:val="24"/>
          <w:szCs w:val="24"/>
        </w:rPr>
        <w:t xml:space="preserve">предложения. Установление связи (при помощи смысловых </w:t>
      </w:r>
      <w:r w:rsidRPr="009D4DA4">
        <w:rPr>
          <w:rFonts w:ascii="Times New Roman" w:hAnsi="Times New Roman"/>
          <w:sz w:val="24"/>
          <w:szCs w:val="24"/>
        </w:rPr>
        <w:t>вопросов) между словами в словосочетании и предложении.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9D4DA4">
        <w:rPr>
          <w:rFonts w:ascii="Times New Roman" w:hAnsi="Times New Roman"/>
          <w:bCs/>
          <w:iCs/>
          <w:sz w:val="24"/>
          <w:szCs w:val="24"/>
        </w:rPr>
        <w:t>и, а, но.</w:t>
      </w:r>
      <w:r w:rsidRPr="009D4DA4">
        <w:rPr>
          <w:rFonts w:ascii="Times New Roman" w:hAnsi="Times New Roman"/>
          <w:sz w:val="24"/>
          <w:szCs w:val="24"/>
        </w:rPr>
        <w:t xml:space="preserve"> Ис</w:t>
      </w:r>
      <w:r w:rsidRPr="009D4DA4">
        <w:rPr>
          <w:rFonts w:ascii="Times New Roman" w:hAnsi="Times New Roman"/>
          <w:spacing w:val="-2"/>
          <w:sz w:val="24"/>
          <w:szCs w:val="24"/>
        </w:rPr>
        <w:t>пользование интонации перечисления в предложениях с одно</w:t>
      </w:r>
      <w:r w:rsidRPr="009D4DA4">
        <w:rPr>
          <w:rFonts w:ascii="Times New Roman" w:hAnsi="Times New Roman"/>
          <w:sz w:val="24"/>
          <w:szCs w:val="24"/>
        </w:rPr>
        <w:t>родными членами.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iCs/>
          <w:sz w:val="24"/>
          <w:szCs w:val="24"/>
        </w:rPr>
        <w:t>Различение простых и сложных предложений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Орфография и пунктуация.</w:t>
      </w:r>
      <w:r w:rsidRPr="009D4DA4">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Применение правил правописания: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сочетания </w:t>
      </w:r>
      <w:r w:rsidRPr="009D4DA4">
        <w:rPr>
          <w:rFonts w:ascii="Times New Roman" w:hAnsi="Times New Roman"/>
          <w:bCs/>
          <w:iCs/>
          <w:sz w:val="24"/>
          <w:szCs w:val="24"/>
        </w:rPr>
        <w:t>жи—ши</w:t>
      </w:r>
      <w:r w:rsidRPr="009D4DA4">
        <w:rPr>
          <w:rStyle w:val="11"/>
          <w:spacing w:val="2"/>
          <w:sz w:val="24"/>
          <w:szCs w:val="24"/>
        </w:rPr>
        <w:footnoteReference w:id="1"/>
      </w:r>
      <w:r w:rsidRPr="009D4DA4">
        <w:rPr>
          <w:rFonts w:ascii="Times New Roman" w:hAnsi="Times New Roman"/>
          <w:bCs/>
          <w:iCs/>
          <w:sz w:val="24"/>
          <w:szCs w:val="24"/>
        </w:rPr>
        <w:t xml:space="preserve">, ча—ща, чу—щу </w:t>
      </w:r>
      <w:r w:rsidRPr="009D4DA4">
        <w:rPr>
          <w:rFonts w:ascii="Times New Roman" w:hAnsi="Times New Roman"/>
          <w:sz w:val="24"/>
          <w:szCs w:val="24"/>
        </w:rPr>
        <w:t>в положении под ударением;</w:t>
      </w:r>
      <w:r w:rsidR="00DD3B12" w:rsidRPr="009D4DA4">
        <w:rPr>
          <w:rFonts w:ascii="Times New Roman" w:hAnsi="Times New Roman"/>
          <w:sz w:val="24"/>
          <w:szCs w:val="24"/>
        </w:rPr>
        <w:t xml:space="preserve"> </w:t>
      </w:r>
      <w:r w:rsidRPr="009D4DA4">
        <w:rPr>
          <w:rFonts w:ascii="Times New Roman" w:hAnsi="Times New Roman"/>
          <w:sz w:val="24"/>
          <w:szCs w:val="24"/>
        </w:rPr>
        <w:t xml:space="preserve">сочетания </w:t>
      </w:r>
      <w:r w:rsidRPr="009D4DA4">
        <w:rPr>
          <w:rFonts w:ascii="Times New Roman" w:hAnsi="Times New Roman"/>
          <w:bCs/>
          <w:iCs/>
          <w:sz w:val="24"/>
          <w:szCs w:val="24"/>
        </w:rPr>
        <w:t>чк—чн, чт, щн</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перенос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прописная буква в начале предложения, в именах собственных;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проверяемые безударные гласные в корне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парные звонкие и глухие согласные в корне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непроизносимые согласные;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непроверяемые гласные и согласные в корне слова (на ограниченном перечне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гласные и согласные в неизменяемых на письме при</w:t>
      </w:r>
      <w:r w:rsidRPr="009D4DA4">
        <w:rPr>
          <w:rFonts w:ascii="Times New Roman" w:hAnsi="Times New Roman"/>
          <w:sz w:val="24"/>
          <w:szCs w:val="24"/>
        </w:rPr>
        <w:t>ставках;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разделительные </w:t>
      </w:r>
      <w:r w:rsidRPr="009D4DA4">
        <w:rPr>
          <w:rFonts w:ascii="Times New Roman" w:hAnsi="Times New Roman"/>
          <w:bCs/>
          <w:iCs/>
          <w:sz w:val="24"/>
          <w:szCs w:val="24"/>
        </w:rPr>
        <w:t xml:space="preserve">ъ </w:t>
      </w:r>
      <w:r w:rsidRPr="009D4DA4">
        <w:rPr>
          <w:rFonts w:ascii="Times New Roman" w:hAnsi="Times New Roman"/>
          <w:sz w:val="24"/>
          <w:szCs w:val="24"/>
        </w:rPr>
        <w:t xml:space="preserve">и </w:t>
      </w:r>
      <w:r w:rsidRPr="009D4DA4">
        <w:rPr>
          <w:rFonts w:ascii="Times New Roman" w:hAnsi="Times New Roman"/>
          <w:bCs/>
          <w:iCs/>
          <w:sz w:val="24"/>
          <w:szCs w:val="24"/>
        </w:rPr>
        <w:t>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мягкий знак после шипящих на конце имён существительных (</w:t>
      </w:r>
      <w:r w:rsidRPr="009D4DA4">
        <w:rPr>
          <w:rFonts w:ascii="Times New Roman" w:hAnsi="Times New Roman"/>
          <w:bCs/>
          <w:iCs/>
          <w:sz w:val="24"/>
          <w:szCs w:val="24"/>
        </w:rPr>
        <w:t>ночь, нож, рожь, мышь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безударные падежные окончания имён существительных </w:t>
      </w:r>
      <w:r w:rsidRPr="009D4DA4">
        <w:rPr>
          <w:rFonts w:ascii="Times New Roman" w:hAnsi="Times New Roman"/>
          <w:spacing w:val="-2"/>
          <w:sz w:val="24"/>
          <w:szCs w:val="24"/>
        </w:rPr>
        <w:t xml:space="preserve">(кроме существительных на </w:t>
      </w:r>
      <w:r w:rsidRPr="009D4DA4">
        <w:rPr>
          <w:rFonts w:ascii="Times New Roman" w:hAnsi="Times New Roman"/>
          <w:spacing w:val="-2"/>
          <w:sz w:val="24"/>
          <w:szCs w:val="24"/>
        </w:rPr>
        <w:softHyphen/>
      </w:r>
      <w:r w:rsidRPr="009D4DA4">
        <w:rPr>
          <w:rFonts w:ascii="Times New Roman" w:hAnsi="Times New Roman"/>
          <w:bCs/>
          <w:iCs/>
          <w:spacing w:val="-2"/>
          <w:sz w:val="24"/>
          <w:szCs w:val="24"/>
        </w:rPr>
        <w:t xml:space="preserve">мя, </w:t>
      </w:r>
      <w:r w:rsidRPr="009D4DA4">
        <w:rPr>
          <w:rFonts w:ascii="Times New Roman" w:hAnsi="Times New Roman"/>
          <w:bCs/>
          <w:iCs/>
          <w:spacing w:val="-2"/>
          <w:sz w:val="24"/>
          <w:szCs w:val="24"/>
        </w:rPr>
        <w:softHyphen/>
        <w:t xml:space="preserve">ий, </w:t>
      </w:r>
      <w:r w:rsidRPr="009D4DA4">
        <w:rPr>
          <w:rFonts w:ascii="Times New Roman" w:hAnsi="Times New Roman"/>
          <w:bCs/>
          <w:iCs/>
          <w:spacing w:val="-2"/>
          <w:sz w:val="24"/>
          <w:szCs w:val="24"/>
        </w:rPr>
        <w:softHyphen/>
        <w:t xml:space="preserve">ья, </w:t>
      </w:r>
      <w:r w:rsidRPr="009D4DA4">
        <w:rPr>
          <w:rFonts w:ascii="Times New Roman" w:hAnsi="Times New Roman"/>
          <w:bCs/>
          <w:iCs/>
          <w:spacing w:val="-2"/>
          <w:sz w:val="24"/>
          <w:szCs w:val="24"/>
        </w:rPr>
        <w:softHyphen/>
        <w:t xml:space="preserve">ье, </w:t>
      </w:r>
      <w:r w:rsidRPr="009D4DA4">
        <w:rPr>
          <w:rFonts w:ascii="Times New Roman" w:hAnsi="Times New Roman"/>
          <w:bCs/>
          <w:iCs/>
          <w:spacing w:val="-2"/>
          <w:sz w:val="24"/>
          <w:szCs w:val="24"/>
        </w:rPr>
        <w:softHyphen/>
        <w:t xml:space="preserve">ия, </w:t>
      </w:r>
      <w:r w:rsidRPr="009D4DA4">
        <w:rPr>
          <w:rFonts w:ascii="Times New Roman" w:hAnsi="Times New Roman"/>
          <w:bCs/>
          <w:iCs/>
          <w:spacing w:val="-2"/>
          <w:sz w:val="24"/>
          <w:szCs w:val="24"/>
        </w:rPr>
        <w:softHyphen/>
        <w:t xml:space="preserve">ов, </w:t>
      </w:r>
      <w:r w:rsidRPr="009D4DA4">
        <w:rPr>
          <w:rFonts w:ascii="Times New Roman" w:hAnsi="Times New Roman"/>
          <w:bCs/>
          <w:iCs/>
          <w:spacing w:val="-2"/>
          <w:sz w:val="24"/>
          <w:szCs w:val="24"/>
        </w:rPr>
        <w:softHyphen/>
        <w:t>ин</w:t>
      </w:r>
      <w:r w:rsidRPr="009D4DA4">
        <w:rPr>
          <w:rFonts w:ascii="Times New Roman" w:hAnsi="Times New Roman"/>
          <w:spacing w:val="-2"/>
          <w:sz w:val="24"/>
          <w:szCs w:val="24"/>
        </w:rPr>
        <w:t>);</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безударные окончания имён прилагательных;</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spacing w:val="2"/>
          <w:sz w:val="24"/>
          <w:szCs w:val="24"/>
        </w:rPr>
        <w:t>раздельное написание предлогов с личными местоиме</w:t>
      </w:r>
      <w:r w:rsidRPr="009D4DA4">
        <w:rPr>
          <w:rFonts w:ascii="Times New Roman" w:hAnsi="Times New Roman"/>
          <w:sz w:val="24"/>
          <w:szCs w:val="24"/>
        </w:rPr>
        <w:t>ниями;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bCs/>
          <w:iCs/>
          <w:sz w:val="24"/>
          <w:szCs w:val="24"/>
        </w:rPr>
        <w:t xml:space="preserve">не </w:t>
      </w:r>
      <w:r w:rsidRPr="009D4DA4">
        <w:rPr>
          <w:rFonts w:ascii="Times New Roman" w:hAnsi="Times New Roman"/>
          <w:sz w:val="24"/>
          <w:szCs w:val="24"/>
        </w:rPr>
        <w:t>с глаголами;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мягкий знак после шипящих на конце глаголов в форме 2</w:t>
      </w:r>
      <w:r w:rsidRPr="009D4DA4">
        <w:rPr>
          <w:rFonts w:ascii="Times New Roman" w:hAnsi="Times New Roman"/>
          <w:sz w:val="24"/>
          <w:szCs w:val="24"/>
        </w:rPr>
        <w:softHyphen/>
        <w:t>го лица единственного числа (</w:t>
      </w:r>
      <w:r w:rsidRPr="009D4DA4">
        <w:rPr>
          <w:rFonts w:ascii="Times New Roman" w:hAnsi="Times New Roman"/>
          <w:bCs/>
          <w:iCs/>
          <w:sz w:val="24"/>
          <w:szCs w:val="24"/>
        </w:rPr>
        <w:t>пишешь, учишь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 xml:space="preserve">мягкий знак в глаголах в сочетании </w:t>
      </w:r>
      <w:r w:rsidRPr="009D4DA4">
        <w:rPr>
          <w:rFonts w:ascii="Times New Roman" w:hAnsi="Times New Roman"/>
          <w:sz w:val="24"/>
          <w:szCs w:val="24"/>
        </w:rPr>
        <w:softHyphen/>
      </w:r>
      <w:r w:rsidRPr="009D4DA4">
        <w:rPr>
          <w:rFonts w:ascii="Times New Roman" w:hAnsi="Times New Roman"/>
          <w:bCs/>
          <w:iCs/>
          <w:sz w:val="24"/>
          <w:szCs w:val="24"/>
        </w:rPr>
        <w:t>ться</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безударные личные окончания глаголов</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раздельное написание предлогов с другими словами;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знаки препинания в конце предложения: точка, вопросительный и восклицательный знаки;</w:t>
      </w:r>
    </w:p>
    <w:p w:rsidR="000334C7" w:rsidRPr="009D4DA4" w:rsidRDefault="000334C7">
      <w:pPr>
        <w:pStyle w:val="af3"/>
        <w:spacing w:line="100" w:lineRule="atLeast"/>
        <w:ind w:firstLine="454"/>
        <w:rPr>
          <w:rFonts w:ascii="Times New Roman" w:hAnsi="Times New Roman"/>
          <w:bCs/>
          <w:spacing w:val="2"/>
          <w:sz w:val="24"/>
          <w:szCs w:val="24"/>
        </w:rPr>
      </w:pPr>
      <w:r w:rsidRPr="009D4DA4">
        <w:rPr>
          <w:rFonts w:ascii="Times New Roman" w:hAnsi="Times New Roman"/>
          <w:sz w:val="24"/>
          <w:szCs w:val="24"/>
        </w:rPr>
        <w:t>знаки препинания (запятая) в предложениях с однородными членами.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Развитие речи.</w:t>
      </w:r>
      <w:r w:rsidRPr="009D4DA4">
        <w:rPr>
          <w:rFonts w:ascii="Times New Roman" w:hAnsi="Times New Roman"/>
          <w:spacing w:val="2"/>
          <w:sz w:val="24"/>
          <w:szCs w:val="24"/>
        </w:rPr>
        <w:t xml:space="preserve"> Осознание ситуации общения: с какой </w:t>
      </w:r>
      <w:r w:rsidRPr="009D4DA4">
        <w:rPr>
          <w:rFonts w:ascii="Times New Roman" w:hAnsi="Times New Roman"/>
          <w:sz w:val="24"/>
          <w:szCs w:val="24"/>
        </w:rPr>
        <w:t>целью, с кем и где происходит общение.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Практическое овладение устными монологическими выска</w:t>
      </w:r>
      <w:r w:rsidRPr="009D4DA4">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Текст. Признаки текста. Смысловое единство предложений в тексте. Заглавие текста.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lastRenderedPageBreak/>
        <w:t>Последовательность предложений в тексте.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Последовательность частей текста (</w:t>
      </w:r>
      <w:r w:rsidRPr="009D4DA4">
        <w:rPr>
          <w:rFonts w:ascii="Times New Roman" w:hAnsi="Times New Roman"/>
          <w:iCs/>
          <w:sz w:val="24"/>
          <w:szCs w:val="24"/>
        </w:rPr>
        <w:t>абзацев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9D4DA4">
        <w:rPr>
          <w:rFonts w:ascii="Times New Roman" w:hAnsi="Times New Roman"/>
          <w:iCs/>
          <w:sz w:val="24"/>
          <w:szCs w:val="24"/>
        </w:rPr>
        <w:t>абзацев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План текста. Составление планов к данным текстам. </w:t>
      </w:r>
      <w:r w:rsidRPr="009D4DA4">
        <w:rPr>
          <w:rFonts w:ascii="Times New Roman" w:hAnsi="Times New Roman"/>
          <w:iCs/>
          <w:sz w:val="24"/>
          <w:szCs w:val="24"/>
        </w:rPr>
        <w:t>Создание собственных текстов по предложенным планам</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Типы текстов: описание, повествование, рассуждение, их особенности.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Знакомство с жанрами письма и поздравления.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Создание собственных текстов и корректирование заданных </w:t>
      </w:r>
      <w:r w:rsidRPr="009D4DA4">
        <w:rPr>
          <w:rFonts w:ascii="Times New Roman" w:hAnsi="Times New Roman"/>
          <w:sz w:val="24"/>
          <w:szCs w:val="24"/>
        </w:rPr>
        <w:t>текстов с учётом точности, правильности, богатства и выра</w:t>
      </w:r>
      <w:r w:rsidRPr="009D4DA4">
        <w:rPr>
          <w:rFonts w:ascii="Times New Roman" w:hAnsi="Times New Roman"/>
          <w:spacing w:val="2"/>
          <w:sz w:val="24"/>
          <w:szCs w:val="24"/>
        </w:rPr>
        <w:t xml:space="preserve">зительности письменной речи; </w:t>
      </w:r>
      <w:r w:rsidRPr="009D4DA4">
        <w:rPr>
          <w:rFonts w:ascii="Times New Roman" w:hAnsi="Times New Roman"/>
          <w:iCs/>
          <w:spacing w:val="2"/>
          <w:sz w:val="24"/>
          <w:szCs w:val="24"/>
        </w:rPr>
        <w:t xml:space="preserve">использование в текстах </w:t>
      </w:r>
      <w:r w:rsidRPr="009D4DA4">
        <w:rPr>
          <w:rFonts w:ascii="Times New Roman" w:hAnsi="Times New Roman"/>
          <w:iCs/>
          <w:sz w:val="24"/>
          <w:szCs w:val="24"/>
        </w:rPr>
        <w:t>синонимов и антонимов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Знакомство с основными видами изложений и сочинений (без заучивания определений): </w:t>
      </w:r>
      <w:r w:rsidRPr="009D4DA4">
        <w:rPr>
          <w:rFonts w:ascii="Times New Roman" w:hAnsi="Times New Roman"/>
          <w:iCs/>
          <w:sz w:val="24"/>
          <w:szCs w:val="24"/>
        </w:rPr>
        <w:t>изложения подробные и выборочные, изложения с элементами сочинения; сочинения</w:t>
      </w:r>
      <w:r w:rsidRPr="009D4DA4">
        <w:rPr>
          <w:rFonts w:ascii="Times New Roman" w:hAnsi="Times New Roman"/>
          <w:iCs/>
          <w:sz w:val="24"/>
          <w:szCs w:val="24"/>
        </w:rPr>
        <w:noBreakHyphen/>
      </w:r>
      <w:r w:rsidRPr="009D4DA4">
        <w:rPr>
          <w:rFonts w:ascii="Times New Roman" w:hAnsi="Times New Roman"/>
          <w:iCs/>
          <w:spacing w:val="-4"/>
          <w:sz w:val="24"/>
          <w:szCs w:val="24"/>
        </w:rPr>
        <w:t>повествования, сочинения</w:t>
      </w:r>
      <w:r w:rsidRPr="009D4DA4">
        <w:rPr>
          <w:rFonts w:ascii="Times New Roman" w:hAnsi="Times New Roman"/>
          <w:iCs/>
          <w:spacing w:val="-4"/>
          <w:sz w:val="24"/>
          <w:szCs w:val="24"/>
        </w:rPr>
        <w:noBreakHyphen/>
        <w:t>описания, сочинения</w:t>
      </w:r>
      <w:r w:rsidRPr="009D4DA4">
        <w:rPr>
          <w:rFonts w:ascii="Times New Roman" w:hAnsi="Times New Roman"/>
          <w:iCs/>
          <w:spacing w:val="-4"/>
          <w:sz w:val="24"/>
          <w:szCs w:val="24"/>
        </w:rPr>
        <w:noBreakHyphen/>
        <w:t>рассуждения</w:t>
      </w:r>
      <w:r w:rsidRPr="009D4DA4">
        <w:rPr>
          <w:rFonts w:ascii="Times New Roman" w:hAnsi="Times New Roman"/>
          <w:spacing w:val="-4"/>
          <w:sz w:val="24"/>
          <w:szCs w:val="24"/>
        </w:rPr>
        <w:t>.</w:t>
      </w:r>
    </w:p>
    <w:p w:rsidR="00DD3B12" w:rsidRPr="009D4DA4" w:rsidRDefault="00DD3B12">
      <w:pPr>
        <w:pStyle w:val="4"/>
        <w:spacing w:before="0" w:after="0" w:line="100" w:lineRule="atLeast"/>
        <w:ind w:firstLine="454"/>
        <w:rPr>
          <w:rFonts w:ascii="Times New Roman" w:hAnsi="Times New Roman" w:cs="Times New Roman"/>
          <w:i w:val="0"/>
          <w:sz w:val="24"/>
          <w:szCs w:val="24"/>
        </w:rPr>
      </w:pPr>
    </w:p>
    <w:p w:rsidR="00DA21A5" w:rsidRPr="00DA21A5" w:rsidRDefault="000334C7" w:rsidP="00DA21A5">
      <w:pPr>
        <w:tabs>
          <w:tab w:val="left" w:pos="2517"/>
        </w:tabs>
        <w:jc w:val="center"/>
        <w:rPr>
          <w:sz w:val="28"/>
        </w:rPr>
      </w:pPr>
      <w:r w:rsidRPr="00DA21A5">
        <w:rPr>
          <w:b/>
          <w:i/>
          <w:sz w:val="28"/>
        </w:rPr>
        <w:t xml:space="preserve">2.2.2.2. </w:t>
      </w:r>
      <w:r w:rsidR="00DA21A5" w:rsidRPr="00DA21A5">
        <w:rPr>
          <w:b/>
          <w:i/>
          <w:sz w:val="28"/>
          <w:szCs w:val="28"/>
        </w:rPr>
        <w:t>Родной язык.</w:t>
      </w:r>
    </w:p>
    <w:p w:rsidR="00DA21A5" w:rsidRDefault="00DA21A5" w:rsidP="00DA21A5">
      <w:pPr>
        <w:tabs>
          <w:tab w:val="left" w:pos="2517"/>
        </w:tabs>
        <w:jc w:val="both"/>
        <w:rPr>
          <w:b/>
        </w:rPr>
      </w:pPr>
      <w:r w:rsidRPr="001805F7">
        <w:rPr>
          <w:b/>
        </w:rPr>
        <w:t>Виды речевой деятельности</w:t>
      </w:r>
      <w:r>
        <w:rPr>
          <w:b/>
        </w:rPr>
        <w:t>.</w:t>
      </w:r>
    </w:p>
    <w:p w:rsidR="00DA21A5" w:rsidRDefault="00DA21A5" w:rsidP="00DA21A5">
      <w:pPr>
        <w:tabs>
          <w:tab w:val="left" w:pos="2517"/>
        </w:tabs>
        <w:jc w:val="both"/>
      </w:pPr>
      <w:r w:rsidRPr="001805F7">
        <w:rPr>
          <w:b/>
        </w:rPr>
        <w:t xml:space="preserve"> Слушание.</w:t>
      </w:r>
      <w:r w:rsidRPr="004B0729">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иантонимов. </w:t>
      </w:r>
    </w:p>
    <w:p w:rsidR="00DA21A5" w:rsidRDefault="00DA21A5" w:rsidP="00DA21A5">
      <w:pPr>
        <w:tabs>
          <w:tab w:val="left" w:pos="2517"/>
        </w:tabs>
        <w:jc w:val="both"/>
      </w:pPr>
      <w:r w:rsidRPr="001805F7">
        <w:rPr>
          <w:b/>
        </w:rPr>
        <w:t>Развитие речи</w:t>
      </w:r>
      <w:r w:rsidRPr="004B0729">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CD44AB" w:rsidRPr="00DA21A5" w:rsidRDefault="00DA21A5" w:rsidP="00DA21A5">
      <w:pPr>
        <w:tabs>
          <w:tab w:val="left" w:pos="2517"/>
        </w:tabs>
        <w:jc w:val="both"/>
      </w:pPr>
      <w:r w:rsidRPr="001805F7">
        <w:rPr>
          <w:b/>
        </w:rPr>
        <w:t>Текст.</w:t>
      </w:r>
      <w:r w:rsidRPr="004B0729">
        <w:t xml:space="preserve"> Признаки текста. Смысловое единство предложений в тексте. Заглавие текста. Последовательность предложений в тексте.Последовательность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w:t>
      </w:r>
      <w:r>
        <w:t xml:space="preserve"> текстах синонимов и антонимов.</w:t>
      </w:r>
    </w:p>
    <w:p w:rsidR="000334C7" w:rsidRPr="00DA21A5" w:rsidRDefault="00DA21A5" w:rsidP="00DA21A5">
      <w:pPr>
        <w:pStyle w:val="4"/>
        <w:spacing w:before="0" w:after="0" w:line="100" w:lineRule="atLeast"/>
        <w:ind w:firstLine="454"/>
        <w:rPr>
          <w:rFonts w:ascii="Times New Roman" w:hAnsi="Times New Roman" w:cs="Times New Roman"/>
          <w:b/>
          <w:i w:val="0"/>
          <w:sz w:val="24"/>
          <w:szCs w:val="24"/>
        </w:rPr>
      </w:pPr>
      <w:r w:rsidRPr="00DA21A5">
        <w:rPr>
          <w:rFonts w:ascii="Times New Roman" w:hAnsi="Times New Roman" w:cs="Times New Roman"/>
          <w:b/>
          <w:i w:val="0"/>
          <w:sz w:val="28"/>
          <w:szCs w:val="24"/>
        </w:rPr>
        <w:t>2.2.2.3.</w:t>
      </w:r>
      <w:r w:rsidRPr="00DA21A5">
        <w:rPr>
          <w:rFonts w:ascii="Times New Roman" w:hAnsi="Times New Roman" w:cs="Times New Roman"/>
          <w:b/>
          <w:i w:val="0"/>
          <w:sz w:val="24"/>
          <w:szCs w:val="24"/>
        </w:rPr>
        <w:t xml:space="preserve"> </w:t>
      </w:r>
      <w:r w:rsidR="000334C7" w:rsidRPr="00DA21A5">
        <w:rPr>
          <w:rFonts w:ascii="Times New Roman" w:hAnsi="Times New Roman" w:cs="Times New Roman"/>
          <w:b/>
          <w:i w:val="0"/>
          <w:sz w:val="24"/>
          <w:szCs w:val="24"/>
        </w:rPr>
        <w:t>Литературное чтение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речевой и читательской деятельности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Аудирование (слушание). </w:t>
      </w:r>
      <w:r w:rsidRPr="009D4DA4">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9D4DA4">
        <w:rPr>
          <w:rFonts w:ascii="Times New Roman" w:hAnsi="Times New Roman"/>
          <w:spacing w:val="2"/>
          <w:sz w:val="24"/>
          <w:szCs w:val="24"/>
        </w:rPr>
        <w:t xml:space="preserve">Адекватное понимание содержания звучащей речи, умение </w:t>
      </w:r>
      <w:r w:rsidRPr="009D4DA4">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9D4DA4">
        <w:rPr>
          <w:rFonts w:ascii="Times New Roman" w:hAnsi="Times New Roman"/>
          <w:spacing w:val="2"/>
          <w:sz w:val="24"/>
          <w:szCs w:val="24"/>
        </w:rPr>
        <w:t xml:space="preserve">цели речевого высказывания, </w:t>
      </w:r>
      <w:r w:rsidRPr="009D4DA4">
        <w:rPr>
          <w:rFonts w:ascii="Times New Roman" w:hAnsi="Times New Roman"/>
          <w:spacing w:val="2"/>
          <w:sz w:val="24"/>
          <w:szCs w:val="24"/>
        </w:rPr>
        <w:lastRenderedPageBreak/>
        <w:t>умение задавать вопрос по услышанному учебному, научно</w:t>
      </w:r>
      <w:r w:rsidRPr="009D4DA4">
        <w:rPr>
          <w:rFonts w:ascii="Times New Roman" w:hAnsi="Times New Roman"/>
          <w:spacing w:val="2"/>
          <w:sz w:val="24"/>
          <w:szCs w:val="24"/>
        </w:rPr>
        <w:noBreakHyphen/>
        <w:t>познавательному и художе</w:t>
      </w:r>
      <w:r w:rsidRPr="009D4DA4">
        <w:rPr>
          <w:rFonts w:ascii="Times New Roman" w:hAnsi="Times New Roman"/>
          <w:sz w:val="24"/>
          <w:szCs w:val="24"/>
        </w:rPr>
        <w:t>ственному произведению.</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Чтение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Чтение вслух.</w:t>
      </w:r>
      <w:r w:rsidRPr="009D4DA4">
        <w:rPr>
          <w:rFonts w:ascii="Times New Roman" w:hAnsi="Times New Roman"/>
          <w:sz w:val="24"/>
          <w:szCs w:val="24"/>
        </w:rPr>
        <w:t xml:space="preserve"> Постепенный переход от слогового к плав</w:t>
      </w:r>
      <w:r w:rsidRPr="009D4DA4">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9D4DA4">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sidRPr="009D4DA4">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Чтение про себя.</w:t>
      </w:r>
      <w:r w:rsidRPr="009D4DA4">
        <w:rPr>
          <w:rFonts w:ascii="Times New Roman" w:hAnsi="Times New Roman"/>
          <w:sz w:val="24"/>
          <w:szCs w:val="24"/>
        </w:rPr>
        <w:t xml:space="preserve"> Осознание смысла произведения при </w:t>
      </w:r>
      <w:r w:rsidRPr="009D4DA4">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Работа с разными видами текста.</w:t>
      </w:r>
      <w:r w:rsidRPr="009D4DA4">
        <w:rPr>
          <w:rFonts w:ascii="Times New Roman" w:hAnsi="Times New Roman"/>
          <w:sz w:val="24"/>
          <w:szCs w:val="24"/>
        </w:rPr>
        <w:t xml:space="preserve"> Общее представление </w:t>
      </w:r>
      <w:r w:rsidRPr="009D4DA4">
        <w:rPr>
          <w:rFonts w:ascii="Times New Roman" w:hAnsi="Times New Roman"/>
          <w:spacing w:val="2"/>
          <w:sz w:val="24"/>
          <w:szCs w:val="24"/>
        </w:rPr>
        <w:t>о разных видах текста: художественный, учебный, научно</w:t>
      </w:r>
      <w:r w:rsidRPr="009D4DA4">
        <w:rPr>
          <w:rFonts w:ascii="Times New Roman" w:hAnsi="Times New Roman"/>
          <w:spacing w:val="2"/>
          <w:sz w:val="24"/>
          <w:szCs w:val="24"/>
        </w:rPr>
        <w:softHyphen/>
        <w:t>-</w:t>
      </w:r>
      <w:r w:rsidRPr="009D4DA4">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Самостоятельное определение темы, главной мысли, струк</w:t>
      </w:r>
      <w:r w:rsidRPr="009D4DA4">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Участие в коллективном обсуждении: умение отвечать </w:t>
      </w:r>
      <w:r w:rsidRPr="009D4DA4">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9D4DA4">
        <w:rPr>
          <w:rFonts w:ascii="Times New Roman" w:hAnsi="Times New Roman"/>
          <w:sz w:val="24"/>
          <w:szCs w:val="24"/>
        </w:rPr>
        <w:softHyphen/>
        <w:t>-изобразительных материалов.</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Библиографическая культура.</w:t>
      </w:r>
      <w:r w:rsidRPr="009D4DA4">
        <w:rPr>
          <w:rFonts w:ascii="Times New Roman" w:hAnsi="Times New Roman"/>
          <w:spacing w:val="2"/>
          <w:sz w:val="24"/>
          <w:szCs w:val="24"/>
        </w:rPr>
        <w:t xml:space="preserve"> Книга как особый вид</w:t>
      </w:r>
      <w:r w:rsidRPr="009D4DA4">
        <w:rPr>
          <w:rFonts w:ascii="Times New Roman" w:hAnsi="Times New Roman"/>
          <w:spacing w:val="2"/>
          <w:sz w:val="24"/>
          <w:szCs w:val="24"/>
        </w:rPr>
        <w:br/>
      </w:r>
      <w:r w:rsidRPr="009D4DA4">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4DA4">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4DA4">
        <w:rPr>
          <w:rFonts w:ascii="Times New Roman" w:hAnsi="Times New Roman"/>
          <w:spacing w:val="2"/>
          <w:sz w:val="24"/>
          <w:szCs w:val="24"/>
        </w:rPr>
        <w:br/>
      </w:r>
      <w:r w:rsidRPr="009D4DA4">
        <w:rPr>
          <w:rFonts w:ascii="Times New Roman" w:hAnsi="Times New Roman"/>
          <w:sz w:val="24"/>
          <w:szCs w:val="24"/>
        </w:rPr>
        <w:t>её справочно</w:t>
      </w:r>
      <w:r w:rsidRPr="009D4DA4">
        <w:rPr>
          <w:rFonts w:ascii="Times New Roman" w:hAnsi="Times New Roman"/>
          <w:sz w:val="24"/>
          <w:szCs w:val="24"/>
        </w:rPr>
        <w:softHyphen/>
        <w:t>-иллюстративный материал).</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Типы книг (изданий): книга</w:t>
      </w:r>
      <w:r w:rsidRPr="009D4DA4">
        <w:rPr>
          <w:rFonts w:ascii="Times New Roman" w:hAnsi="Times New Roman"/>
          <w:spacing w:val="-2"/>
          <w:sz w:val="24"/>
          <w:szCs w:val="24"/>
        </w:rPr>
        <w:noBreakHyphen/>
        <w:t>произведение, книга</w:t>
      </w:r>
      <w:r w:rsidRPr="009D4DA4">
        <w:rPr>
          <w:rFonts w:ascii="Times New Roman" w:hAnsi="Times New Roman"/>
          <w:spacing w:val="-2"/>
          <w:sz w:val="24"/>
          <w:szCs w:val="24"/>
        </w:rPr>
        <w:noBreakHyphen/>
        <w:t xml:space="preserve">сборник, </w:t>
      </w:r>
      <w:r w:rsidRPr="009D4DA4">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Выбор книг на основе рекомендованного списка, кар</w:t>
      </w:r>
      <w:r w:rsidRPr="009D4DA4">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Работа с текстом художественного произведения.</w:t>
      </w:r>
      <w:r w:rsidRPr="009D4DA4">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9D4DA4">
        <w:rPr>
          <w:rFonts w:ascii="Times New Roman" w:hAnsi="Times New Roman"/>
          <w:spacing w:val="2"/>
          <w:sz w:val="24"/>
          <w:szCs w:val="24"/>
        </w:rPr>
        <w:t>текста: своеобразие выразительных средств языка (с помо</w:t>
      </w:r>
      <w:r w:rsidRPr="009D4DA4">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Понимание нравственного содержания прочитанного, осоз</w:t>
      </w:r>
      <w:r w:rsidRPr="009D4DA4">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D4DA4">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9D4DA4">
        <w:rPr>
          <w:rFonts w:ascii="Times New Roman" w:hAnsi="Times New Roman"/>
          <w:sz w:val="24"/>
          <w:szCs w:val="24"/>
        </w:rPr>
        <w:t xml:space="preserve">с </w:t>
      </w:r>
      <w:r w:rsidRPr="009D4DA4">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9D4DA4">
        <w:rPr>
          <w:rFonts w:ascii="Times New Roman" w:hAnsi="Times New Roman"/>
          <w:sz w:val="24"/>
          <w:szCs w:val="24"/>
        </w:rPr>
        <w:t>пересказ.</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Характеристика героя произведения с использованием художественно</w:t>
      </w:r>
      <w:r w:rsidRPr="009D4DA4">
        <w:rPr>
          <w:rFonts w:ascii="Times New Roman" w:hAnsi="Times New Roman"/>
          <w:sz w:val="24"/>
          <w:szCs w:val="24"/>
        </w:rPr>
        <w:softHyphen/>
        <w:t>-выразительных средств данного текста. Нахож</w:t>
      </w:r>
      <w:r w:rsidRPr="009D4DA4">
        <w:rPr>
          <w:rFonts w:ascii="Times New Roman" w:hAnsi="Times New Roman"/>
          <w:spacing w:val="2"/>
          <w:sz w:val="24"/>
          <w:szCs w:val="24"/>
        </w:rPr>
        <w:t xml:space="preserve">дение в тексте слов и выражений, характеризующих героя </w:t>
      </w:r>
      <w:r w:rsidRPr="009D4DA4">
        <w:rPr>
          <w:rFonts w:ascii="Times New Roman" w:hAnsi="Times New Roman"/>
          <w:sz w:val="24"/>
          <w:szCs w:val="24"/>
        </w:rPr>
        <w:lastRenderedPageBreak/>
        <w:t xml:space="preserve">и событие. Анализ (с помощью учителя), мотивы поступка </w:t>
      </w:r>
      <w:r w:rsidRPr="009D4DA4">
        <w:rPr>
          <w:rFonts w:ascii="Times New Roman" w:hAnsi="Times New Roman"/>
          <w:spacing w:val="2"/>
          <w:sz w:val="24"/>
          <w:szCs w:val="24"/>
        </w:rPr>
        <w:t xml:space="preserve">персонажа. Сопоставление поступков героев по аналогии </w:t>
      </w:r>
      <w:r w:rsidRPr="009D4DA4">
        <w:rPr>
          <w:rFonts w:ascii="Times New Roman" w:hAnsi="Times New Roman"/>
          <w:sz w:val="24"/>
          <w:szCs w:val="24"/>
        </w:rPr>
        <w:t>или по контрасту. Выявление авторского отношения к герою</w:t>
      </w:r>
      <w:r w:rsidRPr="009D4DA4">
        <w:rPr>
          <w:rFonts w:ascii="Times New Roman" w:hAnsi="Times New Roman"/>
          <w:sz w:val="24"/>
          <w:szCs w:val="24"/>
        </w:rPr>
        <w:br/>
        <w:t>на основе анализа текста, авторских помет, имён героев.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Характеристика героя произведения. Портрет, характер героя, выраженные через поступки и речь.</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Подробный пересказ текста: определение главной мыс</w:t>
      </w:r>
      <w:r w:rsidRPr="009D4DA4">
        <w:rPr>
          <w:rFonts w:ascii="Times New Roman" w:hAnsi="Times New Roman"/>
          <w:sz w:val="24"/>
          <w:szCs w:val="24"/>
        </w:rPr>
        <w:t>ли фрагмента, выделение опорных или ключевых слов, оза</w:t>
      </w:r>
      <w:r w:rsidRPr="009D4DA4">
        <w:rPr>
          <w:rFonts w:ascii="Times New Roman" w:hAnsi="Times New Roman"/>
          <w:spacing w:val="2"/>
          <w:sz w:val="24"/>
          <w:szCs w:val="24"/>
        </w:rPr>
        <w:t xml:space="preserve">главливание, подробный пересказ эпизода; деление текста </w:t>
      </w:r>
      <w:r w:rsidRPr="009D4DA4">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Самостоятельный выборочный пересказ по заданному </w:t>
      </w:r>
      <w:r w:rsidRPr="009D4DA4">
        <w:rPr>
          <w:rFonts w:ascii="Times New Roman" w:hAnsi="Times New Roman"/>
          <w:sz w:val="24"/>
          <w:szCs w:val="24"/>
        </w:rPr>
        <w:t xml:space="preserve">фрагменту: характеристика героя произведения (отбор слов, </w:t>
      </w:r>
      <w:r w:rsidRPr="009D4DA4">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9D4DA4">
        <w:rPr>
          <w:rFonts w:ascii="Times New Roman" w:hAnsi="Times New Roman"/>
          <w:sz w:val="24"/>
          <w:szCs w:val="24"/>
        </w:rPr>
        <w:t xml:space="preserve">тексте, позволяющих составить данное описание на основе </w:t>
      </w:r>
      <w:r w:rsidRPr="009D4DA4">
        <w:rPr>
          <w:rFonts w:ascii="Times New Roman" w:hAnsi="Times New Roman"/>
          <w:spacing w:val="2"/>
          <w:sz w:val="24"/>
          <w:szCs w:val="24"/>
        </w:rPr>
        <w:t xml:space="preserve">текста). Вычленение и сопоставление эпизодов из разных </w:t>
      </w:r>
      <w:r w:rsidRPr="009D4DA4">
        <w:rPr>
          <w:rFonts w:ascii="Times New Roman" w:hAnsi="Times New Roman"/>
          <w:sz w:val="24"/>
          <w:szCs w:val="24"/>
        </w:rPr>
        <w:t>произведений по общности ситуаций, эмоциональной окраске, характеру поступков героев.</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2"/>
          <w:sz w:val="24"/>
          <w:szCs w:val="24"/>
        </w:rPr>
        <w:t xml:space="preserve">Работа </w:t>
      </w:r>
      <w:r w:rsidR="00DD3B12" w:rsidRPr="009D4DA4">
        <w:rPr>
          <w:rFonts w:ascii="Times New Roman" w:hAnsi="Times New Roman"/>
          <w:bCs/>
          <w:spacing w:val="2"/>
          <w:sz w:val="24"/>
          <w:szCs w:val="24"/>
        </w:rPr>
        <w:t>с учебными, научно</w:t>
      </w:r>
      <w:r w:rsidRPr="009D4DA4">
        <w:rPr>
          <w:rFonts w:ascii="Times New Roman" w:hAnsi="Times New Roman"/>
          <w:bCs/>
          <w:spacing w:val="2"/>
          <w:sz w:val="24"/>
          <w:szCs w:val="24"/>
        </w:rPr>
        <w:t xml:space="preserve">-популярными и другими текстами. </w:t>
      </w:r>
      <w:r w:rsidRPr="009D4DA4">
        <w:rPr>
          <w:rFonts w:ascii="Times New Roman" w:hAnsi="Times New Roman"/>
          <w:spacing w:val="2"/>
          <w:sz w:val="24"/>
          <w:szCs w:val="24"/>
        </w:rPr>
        <w:t xml:space="preserve">Понимание заглавия произведения; адекватное </w:t>
      </w:r>
      <w:r w:rsidRPr="009D4DA4">
        <w:rPr>
          <w:rFonts w:ascii="Times New Roman" w:hAnsi="Times New Roman"/>
          <w:sz w:val="24"/>
          <w:szCs w:val="24"/>
        </w:rPr>
        <w:t>соотношение с его содержанием. Определение</w:t>
      </w:r>
      <w:r w:rsidR="00DD3B12" w:rsidRPr="009D4DA4">
        <w:rPr>
          <w:rFonts w:ascii="Times New Roman" w:hAnsi="Times New Roman"/>
          <w:sz w:val="24"/>
          <w:szCs w:val="24"/>
        </w:rPr>
        <w:t xml:space="preserve"> особенностей учебного и научно</w:t>
      </w:r>
      <w:r w:rsidRPr="009D4DA4">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9D4DA4">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4DA4">
        <w:rPr>
          <w:rFonts w:ascii="Times New Roman" w:hAnsi="Times New Roman"/>
          <w:spacing w:val="2"/>
          <w:sz w:val="24"/>
          <w:szCs w:val="24"/>
        </w:rPr>
        <w:t xml:space="preserve">воспроизведению текста. Воспроизведение текста с опорой </w:t>
      </w:r>
      <w:r w:rsidRPr="009D4DA4">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Говорение (культура речевого общения)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D4DA4">
        <w:rPr>
          <w:rFonts w:ascii="Times New Roman" w:hAnsi="Times New Roman"/>
          <w:spacing w:val="2"/>
          <w:sz w:val="24"/>
          <w:szCs w:val="24"/>
        </w:rPr>
        <w:t xml:space="preserve">перебивая, собеседника и в вежливой форме высказывать </w:t>
      </w:r>
      <w:r w:rsidRPr="009D4DA4">
        <w:rPr>
          <w:rFonts w:ascii="Times New Roman" w:hAnsi="Times New Roman"/>
          <w:sz w:val="24"/>
          <w:szCs w:val="24"/>
        </w:rPr>
        <w:t>свою точку зрения по обсуждаемому</w:t>
      </w:r>
      <w:r w:rsidR="00DD3B12" w:rsidRPr="009D4DA4">
        <w:rPr>
          <w:rFonts w:ascii="Times New Roman" w:hAnsi="Times New Roman"/>
          <w:sz w:val="24"/>
          <w:szCs w:val="24"/>
        </w:rPr>
        <w:t xml:space="preserve"> произведению (учебному, научно</w:t>
      </w:r>
      <w:r w:rsidRPr="009D4DA4">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sidRPr="009D4DA4">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sidRPr="009D4DA4">
        <w:rPr>
          <w:rFonts w:ascii="Times New Roman" w:hAnsi="Times New Roman"/>
          <w:sz w:val="24"/>
          <w:szCs w:val="24"/>
        </w:rPr>
        <w:t>стями национального этикета на основе фольклорных произведений.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Работа со словом (распознание прямого и переносного </w:t>
      </w:r>
      <w:r w:rsidRPr="009D4DA4">
        <w:rPr>
          <w:rFonts w:ascii="Times New Roman" w:hAnsi="Times New Roman"/>
          <w:spacing w:val="-2"/>
          <w:sz w:val="24"/>
          <w:szCs w:val="24"/>
        </w:rPr>
        <w:t>значения слов, их многозначности), целенаправленное попол</w:t>
      </w:r>
      <w:r w:rsidRPr="009D4DA4">
        <w:rPr>
          <w:rFonts w:ascii="Times New Roman" w:hAnsi="Times New Roman"/>
          <w:sz w:val="24"/>
          <w:szCs w:val="24"/>
        </w:rPr>
        <w:t>нение активного словарного запаса.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Монолог как форма речевого высказывания. Монологиче</w:t>
      </w:r>
      <w:r w:rsidRPr="009D4DA4">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4DA4">
        <w:rPr>
          <w:rFonts w:ascii="Times New Roman" w:hAnsi="Times New Roman"/>
          <w:sz w:val="24"/>
          <w:szCs w:val="24"/>
        </w:rPr>
        <w:t>сказывании. Передача содержания прочитанного или прослу</w:t>
      </w:r>
      <w:r w:rsidRPr="009D4DA4">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9D4DA4">
        <w:rPr>
          <w:rFonts w:ascii="Times New Roman" w:hAnsi="Times New Roman"/>
          <w:sz w:val="24"/>
          <w:szCs w:val="24"/>
        </w:rPr>
        <w:t>повседневной жизни, от художественного произведения, про</w:t>
      </w:r>
      <w:r w:rsidRPr="009D4DA4">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lastRenderedPageBreak/>
        <w:t>Письмо (культура письменной речи)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9D4DA4">
        <w:rPr>
          <w:rFonts w:ascii="Times New Roman" w:hAnsi="Times New Roman"/>
          <w:spacing w:val="2"/>
          <w:sz w:val="24"/>
          <w:szCs w:val="24"/>
        </w:rPr>
        <w:t>использование выразительных средств языка (синони</w:t>
      </w:r>
      <w:r w:rsidR="00DD3B12" w:rsidRPr="009D4DA4">
        <w:rPr>
          <w:rFonts w:ascii="Times New Roman" w:hAnsi="Times New Roman"/>
          <w:spacing w:val="2"/>
          <w:sz w:val="24"/>
          <w:szCs w:val="24"/>
        </w:rPr>
        <w:t>мы, антонимы, сравнение) в мини</w:t>
      </w:r>
      <w:r w:rsidRPr="009D4DA4">
        <w:rPr>
          <w:rFonts w:ascii="Times New Roman" w:hAnsi="Times New Roman"/>
          <w:spacing w:val="2"/>
          <w:sz w:val="24"/>
          <w:szCs w:val="24"/>
        </w:rPr>
        <w:t xml:space="preserve">-сочинениях (повествование, </w:t>
      </w:r>
      <w:r w:rsidRPr="009D4DA4">
        <w:rPr>
          <w:rFonts w:ascii="Times New Roman" w:hAnsi="Times New Roman"/>
          <w:sz w:val="24"/>
          <w:szCs w:val="24"/>
        </w:rPr>
        <w:t>описание, рассуждение), рассказ на заданную тему, отзыв.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Круг детского чтения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Представленность разных видов книг: историческая, приключенческая, фантастическая, научно</w:t>
      </w:r>
      <w:r w:rsidRPr="009D4DA4">
        <w:rPr>
          <w:rFonts w:ascii="Times New Roman" w:hAnsi="Times New Roman"/>
          <w:sz w:val="24"/>
          <w:szCs w:val="24"/>
        </w:rPr>
        <w:softHyphen/>
        <w:t>-популярная, справоч</w:t>
      </w:r>
      <w:r w:rsidR="00DD3B12" w:rsidRPr="009D4DA4">
        <w:rPr>
          <w:rFonts w:ascii="Times New Roman" w:hAnsi="Times New Roman"/>
          <w:spacing w:val="2"/>
          <w:sz w:val="24"/>
          <w:szCs w:val="24"/>
        </w:rPr>
        <w:t>но-</w:t>
      </w:r>
      <w:r w:rsidRPr="009D4DA4">
        <w:rPr>
          <w:rFonts w:ascii="Times New Roman" w:hAnsi="Times New Roman"/>
          <w:spacing w:val="2"/>
          <w:sz w:val="24"/>
          <w:szCs w:val="24"/>
        </w:rPr>
        <w:t xml:space="preserve">энциклопедическая литература; детские периодические </w:t>
      </w:r>
      <w:r w:rsidRPr="009D4DA4">
        <w:rPr>
          <w:rFonts w:ascii="Times New Roman" w:hAnsi="Times New Roman"/>
          <w:sz w:val="24"/>
          <w:szCs w:val="24"/>
        </w:rPr>
        <w:t>издания (по выбору).</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pacing w:val="2"/>
          <w:sz w:val="24"/>
          <w:szCs w:val="24"/>
        </w:rPr>
        <w:t xml:space="preserve">Литературоведческая пропедевтика (практическое </w:t>
      </w:r>
      <w:r w:rsidRPr="009D4DA4">
        <w:rPr>
          <w:rFonts w:ascii="Times New Roman" w:hAnsi="Times New Roman"/>
          <w:bCs/>
          <w:iCs/>
          <w:sz w:val="24"/>
          <w:szCs w:val="24"/>
        </w:rPr>
        <w:t>освоение)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Нахождение в тексте, определение значения в художе</w:t>
      </w:r>
      <w:r w:rsidRPr="009D4DA4">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Ориентировка в литературных понятиях: художественное </w:t>
      </w:r>
      <w:r w:rsidRPr="009D4DA4">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Общее представление о композиционных особенностях </w:t>
      </w:r>
      <w:r w:rsidRPr="009D4DA4">
        <w:rPr>
          <w:rFonts w:ascii="Times New Roman" w:hAnsi="Times New Roman"/>
          <w:spacing w:val="-2"/>
          <w:sz w:val="24"/>
          <w:szCs w:val="24"/>
        </w:rPr>
        <w:t>построения разных видов рассказывания: повествование (рас</w:t>
      </w:r>
      <w:r w:rsidRPr="009D4DA4">
        <w:rPr>
          <w:rFonts w:ascii="Times New Roman" w:hAnsi="Times New Roman"/>
          <w:spacing w:val="2"/>
          <w:sz w:val="24"/>
          <w:szCs w:val="24"/>
        </w:rPr>
        <w:t xml:space="preserve">сказ), описание (пейзаж, портрет, интерьер), рассуждение </w:t>
      </w:r>
      <w:r w:rsidRPr="009D4DA4">
        <w:rPr>
          <w:rFonts w:ascii="Times New Roman" w:hAnsi="Times New Roman"/>
          <w:sz w:val="24"/>
          <w:szCs w:val="24"/>
        </w:rPr>
        <w:t>(монолог героя, диалог героев).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Фольклор и авторские художественные произведения (различение).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Жанровое разнообразие произведений. Малые фольклор</w:t>
      </w:r>
      <w:r w:rsidRPr="009D4DA4">
        <w:rPr>
          <w:rFonts w:ascii="Times New Roman" w:hAnsi="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9D4DA4">
        <w:rPr>
          <w:rFonts w:ascii="Times New Roman" w:hAnsi="Times New Roman"/>
          <w:sz w:val="24"/>
          <w:szCs w:val="24"/>
        </w:rPr>
        <w:t xml:space="preserve">основного смысла. Сказки (о животных, бытовые, волшебные). </w:t>
      </w:r>
      <w:r w:rsidRPr="009D4DA4">
        <w:rPr>
          <w:rFonts w:ascii="Times New Roman" w:hAnsi="Times New Roman"/>
          <w:spacing w:val="2"/>
          <w:sz w:val="24"/>
          <w:szCs w:val="24"/>
        </w:rPr>
        <w:t xml:space="preserve">Художественные особенности сказок: лексика, построение </w:t>
      </w:r>
      <w:r w:rsidRPr="009D4DA4">
        <w:rPr>
          <w:rFonts w:ascii="Times New Roman" w:hAnsi="Times New Roman"/>
          <w:sz w:val="24"/>
          <w:szCs w:val="24"/>
        </w:rPr>
        <w:t>(композиция). Литературная (авторская) сказка.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Творческая деятельность обучающихся (на основе литературных произведений)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9D4DA4">
        <w:rPr>
          <w:rFonts w:ascii="Times New Roman" w:hAnsi="Times New Roman"/>
          <w:spacing w:val="2"/>
          <w:sz w:val="24"/>
          <w:szCs w:val="24"/>
        </w:rPr>
        <w:t>вание, драматизация; устное словесное рисование, знаком</w:t>
      </w:r>
      <w:r w:rsidRPr="009D4DA4">
        <w:rPr>
          <w:rFonts w:ascii="Times New Roman" w:hAnsi="Times New Roman"/>
          <w:sz w:val="24"/>
          <w:szCs w:val="24"/>
        </w:rPr>
        <w:t xml:space="preserve">ство с различными способами работы с деформированным </w:t>
      </w:r>
      <w:r w:rsidRPr="009D4DA4">
        <w:rPr>
          <w:rFonts w:ascii="Times New Roman" w:hAnsi="Times New Roman"/>
          <w:spacing w:val="2"/>
          <w:sz w:val="24"/>
          <w:szCs w:val="24"/>
        </w:rPr>
        <w:t>текстом и использование их (установление причинно</w:t>
      </w:r>
      <w:r w:rsidRPr="009D4DA4">
        <w:rPr>
          <w:rFonts w:ascii="Times New Roman" w:hAnsi="Times New Roman"/>
          <w:spacing w:val="2"/>
          <w:sz w:val="24"/>
          <w:szCs w:val="24"/>
        </w:rPr>
        <w:softHyphen/>
        <w:t xml:space="preserve">-следственных связей, последовательности событий: соблюдение </w:t>
      </w:r>
      <w:r w:rsidRPr="009D4DA4">
        <w:rPr>
          <w:rFonts w:ascii="Times New Roman" w:hAnsi="Times New Roman"/>
          <w:sz w:val="24"/>
          <w:szCs w:val="24"/>
        </w:rPr>
        <w:t xml:space="preserve">этапности в выполнении действий); изложение с элементами сочинения, </w:t>
      </w:r>
      <w:r w:rsidRPr="009D4DA4">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DA21A5" w:rsidRDefault="000334C7">
      <w:pPr>
        <w:pStyle w:val="4"/>
        <w:spacing w:before="0" w:after="0" w:line="100" w:lineRule="atLeast"/>
        <w:ind w:firstLine="454"/>
        <w:rPr>
          <w:rFonts w:ascii="Times New Roman" w:hAnsi="Times New Roman" w:cs="Times New Roman"/>
          <w:b/>
          <w:i w:val="0"/>
          <w:sz w:val="24"/>
          <w:szCs w:val="24"/>
        </w:rPr>
      </w:pPr>
      <w:r w:rsidRPr="00DA21A5">
        <w:rPr>
          <w:rFonts w:ascii="Times New Roman" w:hAnsi="Times New Roman" w:cs="Times New Roman"/>
          <w:b/>
          <w:i w:val="0"/>
          <w:sz w:val="24"/>
          <w:szCs w:val="24"/>
        </w:rPr>
        <w:t>2.2.2.</w:t>
      </w:r>
      <w:r w:rsidR="00DA21A5" w:rsidRPr="00DA21A5">
        <w:rPr>
          <w:rFonts w:ascii="Times New Roman" w:hAnsi="Times New Roman" w:cs="Times New Roman"/>
          <w:b/>
          <w:i w:val="0"/>
          <w:sz w:val="24"/>
          <w:szCs w:val="24"/>
        </w:rPr>
        <w:t>4</w:t>
      </w:r>
      <w:r w:rsidRPr="00DA21A5">
        <w:rPr>
          <w:rFonts w:ascii="Times New Roman" w:hAnsi="Times New Roman" w:cs="Times New Roman"/>
          <w:b/>
          <w:i w:val="0"/>
          <w:sz w:val="24"/>
          <w:szCs w:val="24"/>
        </w:rPr>
        <w:t xml:space="preserve">. </w:t>
      </w:r>
      <w:r w:rsidR="00DA21A5" w:rsidRPr="00DA21A5">
        <w:rPr>
          <w:rFonts w:ascii="Times New Roman" w:hAnsi="Times New Roman" w:cs="Times New Roman"/>
          <w:b/>
          <w:i w:val="0"/>
          <w:sz w:val="24"/>
          <w:szCs w:val="24"/>
        </w:rPr>
        <w:t>Литературное чтение на родном языке</w:t>
      </w:r>
    </w:p>
    <w:p w:rsidR="00DA21A5" w:rsidRDefault="00DA21A5">
      <w:pPr>
        <w:pStyle w:val="4"/>
        <w:spacing w:before="0" w:after="0" w:line="100" w:lineRule="atLeast"/>
        <w:ind w:firstLine="454"/>
        <w:rPr>
          <w:rFonts w:ascii="Times New Roman" w:hAnsi="Times New Roman" w:cs="Times New Roman"/>
          <w:b/>
          <w:i w:val="0"/>
          <w:sz w:val="24"/>
          <w:szCs w:val="24"/>
        </w:rPr>
      </w:pPr>
    </w:p>
    <w:p w:rsidR="00DA21A5" w:rsidRPr="00DA1F14" w:rsidRDefault="00DA21A5" w:rsidP="00DA21A5">
      <w:pPr>
        <w:tabs>
          <w:tab w:val="left" w:pos="2517"/>
        </w:tabs>
      </w:pPr>
      <w:r w:rsidRPr="00DA1F14">
        <w:rPr>
          <w:b/>
        </w:rPr>
        <w:t>Виды</w:t>
      </w:r>
      <w:r>
        <w:rPr>
          <w:b/>
        </w:rPr>
        <w:t xml:space="preserve"> </w:t>
      </w:r>
      <w:r w:rsidRPr="00DA1F14">
        <w:rPr>
          <w:b/>
        </w:rPr>
        <w:t>речевой и читательской деятельности</w:t>
      </w:r>
    </w:p>
    <w:p w:rsidR="00DA21A5" w:rsidRPr="00DA1F14" w:rsidRDefault="00DA21A5" w:rsidP="00DA21A5">
      <w:pPr>
        <w:tabs>
          <w:tab w:val="left" w:pos="2517"/>
        </w:tabs>
        <w:jc w:val="both"/>
      </w:pPr>
      <w:r w:rsidRPr="00DA1F14">
        <w:t xml:space="preserve">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w:t>
      </w:r>
      <w:r w:rsidRPr="00DA1F14">
        <w:lastRenderedPageBreak/>
        <w:t>вопрос по услышанному учебному, научно-познавательному и художественному произведению</w:t>
      </w:r>
    </w:p>
    <w:p w:rsidR="00DA21A5" w:rsidRPr="00DA1F14" w:rsidRDefault="00DA21A5" w:rsidP="00DA21A5">
      <w:pPr>
        <w:tabs>
          <w:tab w:val="left" w:pos="2517"/>
        </w:tabs>
        <w:jc w:val="both"/>
      </w:pPr>
      <w:r w:rsidRPr="00DA1F14">
        <w:rPr>
          <w:b/>
        </w:rPr>
        <w:t>Работа с разными видами текста</w:t>
      </w:r>
      <w:r w:rsidRPr="00DA1F14">
        <w:t>.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t xml:space="preserve">- </w:t>
      </w:r>
      <w:r w:rsidRPr="00DA1F14">
        <w:t xml:space="preserve">изобразительных материалов. </w:t>
      </w:r>
      <w:r w:rsidRPr="00DA1F14">
        <w:rPr>
          <w:b/>
        </w:rPr>
        <w:t>Библиографическая культура</w:t>
      </w:r>
      <w:r w:rsidRPr="00DA1F14">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DA21A5" w:rsidRPr="00DA1F14" w:rsidRDefault="00DA21A5" w:rsidP="00DA21A5">
      <w:pPr>
        <w:tabs>
          <w:tab w:val="left" w:pos="2517"/>
        </w:tabs>
        <w:jc w:val="both"/>
      </w:pPr>
      <w:r w:rsidRPr="00DA1F14">
        <w:rPr>
          <w:b/>
        </w:rPr>
        <w:t>Работа с текстом художественного произведения</w:t>
      </w:r>
      <w:r w:rsidRPr="00DA1F14">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w:t>
      </w:r>
      <w:r>
        <w:t xml:space="preserve">вил и отношений.          </w:t>
      </w:r>
      <w:r w:rsidRPr="00DA1F14">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A21A5" w:rsidRPr="00DA1F14" w:rsidRDefault="00DA21A5" w:rsidP="00DA21A5">
      <w:pPr>
        <w:tabs>
          <w:tab w:val="left" w:pos="2517"/>
        </w:tabs>
        <w:jc w:val="both"/>
      </w:pPr>
      <w:r w:rsidRPr="00DA1F14">
        <w:t xml:space="preserve">                 Характеристика героя произведения с использованием художественно</w:t>
      </w:r>
      <w:r>
        <w:t>-</w:t>
      </w:r>
      <w:r w:rsidRPr="00DA1F14">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A21A5" w:rsidRPr="00DA1F14" w:rsidRDefault="00DA21A5" w:rsidP="00DA21A5">
      <w:pPr>
        <w:tabs>
          <w:tab w:val="left" w:pos="2517"/>
        </w:tabs>
      </w:pPr>
      <w:r w:rsidRPr="00DA1F14">
        <w:t xml:space="preserve">                   Характеристика героя произведения. Портрет, характер героя, выраженные через поступки и речь. </w:t>
      </w:r>
    </w:p>
    <w:p w:rsidR="00DA21A5" w:rsidRPr="00DA1F14" w:rsidRDefault="00DA21A5" w:rsidP="00DA21A5">
      <w:pPr>
        <w:tabs>
          <w:tab w:val="left" w:pos="2517"/>
        </w:tabs>
        <w:jc w:val="both"/>
      </w:pPr>
      <w:r w:rsidRPr="00DA1F14">
        <w:t xml:space="preserve">                  Освоение разных видов пересказа художественного текста: подробный, выборочный и краткий (передача основных мыслей). </w:t>
      </w:r>
    </w:p>
    <w:p w:rsidR="00DA21A5" w:rsidRPr="00DA1F14" w:rsidRDefault="00DA21A5" w:rsidP="00DA21A5">
      <w:pPr>
        <w:tabs>
          <w:tab w:val="left" w:pos="2517"/>
        </w:tabs>
        <w:jc w:val="both"/>
      </w:pPr>
      <w:r w:rsidRPr="00DA1F14">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r>
        <w:t xml:space="preserve">                             </w:t>
      </w:r>
      <w:r w:rsidRPr="00DA1F14">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A21A5" w:rsidRPr="00DA1F14" w:rsidRDefault="00DA21A5" w:rsidP="00DA21A5">
      <w:pPr>
        <w:tabs>
          <w:tab w:val="left" w:pos="2517"/>
        </w:tabs>
        <w:jc w:val="both"/>
      </w:pPr>
      <w:r w:rsidRPr="00DA1F14">
        <w:rPr>
          <w:b/>
        </w:rPr>
        <w:t>Говорение (культура речевого общения)</w:t>
      </w:r>
    </w:p>
    <w:p w:rsidR="00DA21A5" w:rsidRPr="00DA1F14" w:rsidRDefault="00DA21A5" w:rsidP="00DA21A5">
      <w:pPr>
        <w:tabs>
          <w:tab w:val="left" w:pos="2517"/>
        </w:tabs>
        <w:jc w:val="both"/>
      </w:pPr>
      <w:r w:rsidRPr="00DA1F14">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t xml:space="preserve"> </w:t>
      </w:r>
      <w:r w:rsidRPr="00DA1F14">
        <w:t>произведений.</w:t>
      </w:r>
    </w:p>
    <w:p w:rsidR="00DA21A5" w:rsidRPr="00DA1F14" w:rsidRDefault="00DA21A5" w:rsidP="00DA21A5">
      <w:pPr>
        <w:tabs>
          <w:tab w:val="left" w:pos="2517"/>
        </w:tabs>
        <w:jc w:val="both"/>
      </w:pPr>
      <w:r w:rsidRPr="00DA1F14">
        <w:lastRenderedPageBreak/>
        <w:t>Работа со словом (распознавать прямое и переносное значения слов, их многозначность), целенаправленное пополнение активного словарного</w:t>
      </w:r>
      <w:r>
        <w:t xml:space="preserve"> </w:t>
      </w:r>
      <w:r w:rsidRPr="00DA1F14">
        <w:t>запаса.</w:t>
      </w:r>
    </w:p>
    <w:p w:rsidR="00DA21A5" w:rsidRDefault="00DA21A5" w:rsidP="00DA21A5">
      <w:pPr>
        <w:tabs>
          <w:tab w:val="left" w:pos="2517"/>
        </w:tabs>
        <w:jc w:val="both"/>
      </w:pPr>
      <w:r w:rsidRPr="00DA1F14">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A21A5" w:rsidRPr="00DA1F14" w:rsidRDefault="00DA21A5" w:rsidP="00DA21A5">
      <w:pPr>
        <w:tabs>
          <w:tab w:val="left" w:pos="2517"/>
        </w:tabs>
        <w:jc w:val="both"/>
      </w:pPr>
      <w:r w:rsidRPr="00DA1F14">
        <w:rPr>
          <w:b/>
        </w:rPr>
        <w:t>Письмо (культура письменной речи)</w:t>
      </w:r>
    </w:p>
    <w:p w:rsidR="00DA21A5" w:rsidRPr="00DA1F14" w:rsidRDefault="00DA21A5" w:rsidP="00DA21A5">
      <w:pPr>
        <w:tabs>
          <w:tab w:val="left" w:pos="2517"/>
        </w:tabs>
        <w:jc w:val="both"/>
      </w:pPr>
      <w:r w:rsidRPr="00DA1F14">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t xml:space="preserve"> </w:t>
      </w:r>
      <w:r w:rsidRPr="00DA1F14">
        <w:t>сочинениях (повествование, описание, рассуждение), рассказ на заданную тему, отзыв.</w:t>
      </w:r>
    </w:p>
    <w:p w:rsidR="00DA21A5" w:rsidRPr="00DA1F14" w:rsidRDefault="00DA21A5" w:rsidP="00DA21A5">
      <w:pPr>
        <w:tabs>
          <w:tab w:val="left" w:pos="2517"/>
        </w:tabs>
      </w:pPr>
      <w:r w:rsidRPr="00DA1F14">
        <w:rPr>
          <w:b/>
        </w:rPr>
        <w:t>Круг детского чтения</w:t>
      </w:r>
    </w:p>
    <w:p w:rsidR="00DA21A5" w:rsidRPr="00DA1F14" w:rsidRDefault="00DA21A5" w:rsidP="00DA21A5">
      <w:pPr>
        <w:tabs>
          <w:tab w:val="left" w:pos="2517"/>
        </w:tabs>
        <w:jc w:val="both"/>
      </w:pPr>
      <w:r w:rsidRPr="00DA1F14">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A21A5" w:rsidRPr="00DA1F14" w:rsidRDefault="00DA21A5" w:rsidP="00DA21A5">
      <w:pPr>
        <w:tabs>
          <w:tab w:val="left" w:pos="2517"/>
        </w:tabs>
        <w:rPr>
          <w:b/>
        </w:rPr>
      </w:pPr>
      <w:r w:rsidRPr="00DA1F14">
        <w:rPr>
          <w:b/>
        </w:rPr>
        <w:t>Литературоведческая пропедевтика (практическое освоение)</w:t>
      </w:r>
    </w:p>
    <w:p w:rsidR="00DA21A5" w:rsidRPr="00DA1F14" w:rsidRDefault="00DA21A5" w:rsidP="00DA21A5">
      <w:pPr>
        <w:tabs>
          <w:tab w:val="left" w:pos="2517"/>
        </w:tabs>
        <w:jc w:val="both"/>
      </w:pPr>
      <w:r w:rsidRPr="00DA1F14">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A21A5" w:rsidRPr="00DA1F14" w:rsidRDefault="00DA21A5" w:rsidP="00DA21A5">
      <w:pPr>
        <w:tabs>
          <w:tab w:val="left" w:pos="2517"/>
        </w:tabs>
        <w:jc w:val="both"/>
      </w:pPr>
      <w:r w:rsidRPr="00DA1F14">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A21A5" w:rsidRPr="00DA1F14" w:rsidRDefault="00DA21A5" w:rsidP="00DA21A5">
      <w:pPr>
        <w:tabs>
          <w:tab w:val="left" w:pos="2517"/>
        </w:tabs>
        <w:jc w:val="both"/>
      </w:pPr>
      <w:r w:rsidRPr="00DA1F14">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A21A5" w:rsidRPr="00DA1F14" w:rsidRDefault="00DA21A5" w:rsidP="00DA21A5">
      <w:pPr>
        <w:tabs>
          <w:tab w:val="left" w:pos="2517"/>
        </w:tabs>
        <w:jc w:val="both"/>
      </w:pPr>
      <w:r w:rsidRPr="00DA1F14">
        <w:t xml:space="preserve">Прозаическая и стихотворная речь: </w:t>
      </w:r>
    </w:p>
    <w:p w:rsidR="00DA21A5" w:rsidRPr="00DA1F14" w:rsidRDefault="00DA21A5" w:rsidP="00DA21A5">
      <w:pPr>
        <w:tabs>
          <w:tab w:val="left" w:pos="2517"/>
        </w:tabs>
        <w:jc w:val="both"/>
      </w:pPr>
      <w:r w:rsidRPr="00DA1F14">
        <w:t>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DA21A5" w:rsidRPr="00DA1F14" w:rsidRDefault="00DA21A5" w:rsidP="00DA21A5">
      <w:pPr>
        <w:tabs>
          <w:tab w:val="left" w:pos="2517"/>
        </w:tabs>
        <w:jc w:val="both"/>
        <w:rPr>
          <w:b/>
        </w:rPr>
      </w:pPr>
      <w:r w:rsidRPr="00DA1F14">
        <w:t xml:space="preserve">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w:t>
      </w:r>
      <w:r>
        <w:t xml:space="preserve">я (авторская) сказка.         </w:t>
      </w:r>
      <w:r w:rsidRPr="00DA1F14">
        <w:t>Рассказ, стихотворение, басня – общее представление о жанре, особенностях построения и выразительных средствах.»</w:t>
      </w:r>
    </w:p>
    <w:p w:rsidR="00DA21A5" w:rsidRPr="00DA21A5" w:rsidRDefault="00DA21A5" w:rsidP="00DA21A5">
      <w:pPr>
        <w:pStyle w:val="4"/>
        <w:spacing w:before="0" w:after="0" w:line="100" w:lineRule="atLeast"/>
        <w:ind w:firstLine="454"/>
        <w:jc w:val="both"/>
        <w:rPr>
          <w:rFonts w:ascii="Times New Roman" w:hAnsi="Times New Roman" w:cs="Times New Roman"/>
          <w:b/>
          <w:i w:val="0"/>
          <w:sz w:val="24"/>
          <w:szCs w:val="24"/>
        </w:rPr>
      </w:pPr>
    </w:p>
    <w:p w:rsidR="000334C7" w:rsidRPr="00DA21A5" w:rsidRDefault="00DA21A5">
      <w:pPr>
        <w:pStyle w:val="4"/>
        <w:spacing w:before="0" w:after="0" w:line="100" w:lineRule="atLeast"/>
        <w:ind w:firstLine="454"/>
        <w:rPr>
          <w:rFonts w:ascii="Times New Roman" w:hAnsi="Times New Roman" w:cs="Times New Roman"/>
          <w:b/>
          <w:bCs/>
          <w:i w:val="0"/>
          <w:sz w:val="24"/>
          <w:szCs w:val="24"/>
        </w:rPr>
      </w:pPr>
      <w:r w:rsidRPr="00DA21A5">
        <w:rPr>
          <w:rFonts w:ascii="Times New Roman" w:hAnsi="Times New Roman" w:cs="Times New Roman"/>
          <w:b/>
          <w:i w:val="0"/>
          <w:sz w:val="24"/>
          <w:szCs w:val="24"/>
        </w:rPr>
        <w:t xml:space="preserve">2.2.2.5. </w:t>
      </w:r>
      <w:r w:rsidR="000334C7" w:rsidRPr="00DA21A5">
        <w:rPr>
          <w:rFonts w:ascii="Times New Roman" w:hAnsi="Times New Roman" w:cs="Times New Roman"/>
          <w:b/>
          <w:i w:val="0"/>
          <w:sz w:val="24"/>
          <w:szCs w:val="24"/>
        </w:rPr>
        <w:t>Иностранный язык</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Предметное содержание речи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Знакомство. </w:t>
      </w:r>
      <w:r w:rsidRPr="009D4DA4">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Я и моя семья. </w:t>
      </w:r>
      <w:r w:rsidRPr="009D4DA4">
        <w:rPr>
          <w:rFonts w:ascii="Times New Roman" w:hAnsi="Times New Roman"/>
          <w:sz w:val="24"/>
          <w:szCs w:val="24"/>
        </w:rPr>
        <w:t>Члены семьи, их имена, возраст, внешность, черты характера, увлечения/хобби. Мой день (распо</w:t>
      </w:r>
      <w:r w:rsidRPr="009D4DA4">
        <w:rPr>
          <w:rFonts w:ascii="Times New Roman" w:hAnsi="Times New Roman"/>
          <w:spacing w:val="2"/>
          <w:sz w:val="24"/>
          <w:szCs w:val="24"/>
        </w:rPr>
        <w:t xml:space="preserve">рядок дня, </w:t>
      </w:r>
      <w:r w:rsidRPr="009D4DA4">
        <w:rPr>
          <w:rFonts w:ascii="Times New Roman" w:hAnsi="Times New Roman"/>
          <w:iCs/>
          <w:spacing w:val="2"/>
          <w:sz w:val="24"/>
          <w:szCs w:val="24"/>
        </w:rPr>
        <w:t>домашние обязанности</w:t>
      </w:r>
      <w:r w:rsidRPr="009D4DA4">
        <w:rPr>
          <w:rFonts w:ascii="Times New Roman" w:hAnsi="Times New Roman"/>
          <w:spacing w:val="2"/>
          <w:sz w:val="24"/>
          <w:szCs w:val="24"/>
        </w:rPr>
        <w:t>)</w:t>
      </w:r>
      <w:r w:rsidRPr="009D4DA4">
        <w:rPr>
          <w:rFonts w:ascii="Times New Roman" w:hAnsi="Times New Roman"/>
          <w:iCs/>
          <w:spacing w:val="2"/>
          <w:sz w:val="24"/>
          <w:szCs w:val="24"/>
        </w:rPr>
        <w:t xml:space="preserve">. </w:t>
      </w:r>
      <w:r w:rsidRPr="009D4DA4">
        <w:rPr>
          <w:rFonts w:ascii="Times New Roman" w:hAnsi="Times New Roman"/>
          <w:spacing w:val="2"/>
          <w:sz w:val="24"/>
          <w:szCs w:val="24"/>
        </w:rPr>
        <w:t xml:space="preserve">Покупки в </w:t>
      </w:r>
      <w:r w:rsidRPr="009D4DA4">
        <w:rPr>
          <w:rFonts w:ascii="Times New Roman" w:hAnsi="Times New Roman"/>
          <w:spacing w:val="2"/>
          <w:sz w:val="24"/>
          <w:szCs w:val="24"/>
        </w:rPr>
        <w:lastRenderedPageBreak/>
        <w:t xml:space="preserve">магазине: одежда, </w:t>
      </w:r>
      <w:r w:rsidRPr="009D4DA4">
        <w:rPr>
          <w:rFonts w:ascii="Times New Roman" w:hAnsi="Times New Roman"/>
          <w:iCs/>
          <w:spacing w:val="2"/>
          <w:sz w:val="24"/>
          <w:szCs w:val="24"/>
        </w:rPr>
        <w:t xml:space="preserve">обувь, </w:t>
      </w:r>
      <w:r w:rsidRPr="009D4DA4">
        <w:rPr>
          <w:rFonts w:ascii="Times New Roman" w:hAnsi="Times New Roman"/>
          <w:spacing w:val="2"/>
          <w:sz w:val="24"/>
          <w:szCs w:val="24"/>
        </w:rPr>
        <w:t xml:space="preserve">основные продукты питания. Любимая еда. </w:t>
      </w:r>
      <w:r w:rsidRPr="009D4DA4">
        <w:rPr>
          <w:rFonts w:ascii="Times New Roman" w:hAnsi="Times New Roman"/>
          <w:sz w:val="24"/>
          <w:szCs w:val="24"/>
        </w:rPr>
        <w:t>Семейные праздники: день рождения, Новый год/Рождество. Подарки.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Мир моих увлечений. </w:t>
      </w:r>
      <w:r w:rsidRPr="009D4DA4">
        <w:rPr>
          <w:rFonts w:ascii="Times New Roman" w:hAnsi="Times New Roman"/>
          <w:spacing w:val="2"/>
          <w:sz w:val="24"/>
          <w:szCs w:val="24"/>
        </w:rPr>
        <w:t xml:space="preserve">Мои любимые занятия. Виды </w:t>
      </w:r>
      <w:r w:rsidRPr="009D4DA4">
        <w:rPr>
          <w:rFonts w:ascii="Times New Roman" w:hAnsi="Times New Roman"/>
          <w:sz w:val="24"/>
          <w:szCs w:val="24"/>
        </w:rPr>
        <w:t xml:space="preserve">спорта и спортивные игры. </w:t>
      </w:r>
      <w:r w:rsidRPr="009D4DA4">
        <w:rPr>
          <w:rFonts w:ascii="Times New Roman" w:hAnsi="Times New Roman"/>
          <w:iCs/>
          <w:sz w:val="24"/>
          <w:szCs w:val="24"/>
        </w:rPr>
        <w:t xml:space="preserve">Мои любимые сказки. </w:t>
      </w:r>
      <w:r w:rsidRPr="009D4DA4">
        <w:rPr>
          <w:rFonts w:ascii="Times New Roman" w:hAnsi="Times New Roman"/>
          <w:sz w:val="24"/>
          <w:szCs w:val="24"/>
        </w:rPr>
        <w:t xml:space="preserve">Выходной день </w:t>
      </w:r>
      <w:r w:rsidRPr="009D4DA4">
        <w:rPr>
          <w:rFonts w:ascii="Times New Roman" w:hAnsi="Times New Roman"/>
          <w:iCs/>
          <w:sz w:val="24"/>
          <w:szCs w:val="24"/>
        </w:rPr>
        <w:t xml:space="preserve">(в зоопарке, цирке), </w:t>
      </w:r>
      <w:r w:rsidRPr="009D4DA4">
        <w:rPr>
          <w:rFonts w:ascii="Times New Roman" w:hAnsi="Times New Roman"/>
          <w:sz w:val="24"/>
          <w:szCs w:val="24"/>
        </w:rPr>
        <w:t>каникулы.</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Я и мои друзья. </w:t>
      </w:r>
      <w:r w:rsidRPr="009D4DA4">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Моя школа. </w:t>
      </w:r>
      <w:r w:rsidRPr="009D4DA4">
        <w:rPr>
          <w:rFonts w:ascii="Times New Roman" w:hAnsi="Times New Roman"/>
          <w:spacing w:val="2"/>
          <w:sz w:val="24"/>
          <w:szCs w:val="24"/>
        </w:rPr>
        <w:t xml:space="preserve">Классная комната, учебные предметы, </w:t>
      </w:r>
      <w:r w:rsidRPr="009D4DA4">
        <w:rPr>
          <w:rFonts w:ascii="Times New Roman" w:hAnsi="Times New Roman"/>
          <w:sz w:val="24"/>
          <w:szCs w:val="24"/>
        </w:rPr>
        <w:t>школьные принадлежности. Учебные занятия на уроках.</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Мир вокруг меня. </w:t>
      </w:r>
      <w:r w:rsidRPr="009D4DA4">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9D4DA4">
        <w:rPr>
          <w:rFonts w:ascii="Times New Roman" w:hAnsi="Times New Roman"/>
          <w:iCs/>
          <w:sz w:val="24"/>
          <w:szCs w:val="24"/>
        </w:rPr>
        <w:t xml:space="preserve">Дикие и домашние животные. </w:t>
      </w:r>
      <w:r w:rsidRPr="009D4DA4">
        <w:rPr>
          <w:rFonts w:ascii="Times New Roman" w:hAnsi="Times New Roman"/>
          <w:sz w:val="24"/>
          <w:szCs w:val="24"/>
        </w:rPr>
        <w:t>Любимое время года. Погода.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Страна/страны изучаемого языка и родная страна. </w:t>
      </w:r>
      <w:r w:rsidRPr="009D4DA4">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D4DA4">
        <w:rPr>
          <w:rFonts w:ascii="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sidRPr="009D4DA4">
        <w:rPr>
          <w:rFonts w:ascii="Times New Roman" w:hAnsi="Times New Roman"/>
          <w:sz w:val="24"/>
          <w:szCs w:val="24"/>
        </w:rPr>
        <w:t xml:space="preserve"> время совместной игры, в магазине).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Коммуникативные умения по видам речевой деятельности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sz w:val="24"/>
          <w:szCs w:val="24"/>
        </w:rPr>
        <w:t>В русле говорения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1. Диалогическая форма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Уметь вести: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9D4DA4">
        <w:rPr>
          <w:rFonts w:ascii="Times New Roman" w:hAnsi="Times New Roman"/>
          <w:sz w:val="24"/>
          <w:szCs w:val="24"/>
        </w:rPr>
        <w:t>при помощи средств телекоммуникации;</w:t>
      </w:r>
    </w:p>
    <w:p w:rsidR="000334C7" w:rsidRPr="009D4DA4" w:rsidRDefault="00DD3B12">
      <w:pPr>
        <w:pStyle w:val="af3"/>
        <w:spacing w:line="100" w:lineRule="atLeast"/>
        <w:ind w:firstLine="454"/>
        <w:rPr>
          <w:rFonts w:ascii="Times New Roman" w:hAnsi="Times New Roman"/>
          <w:sz w:val="24"/>
          <w:szCs w:val="24"/>
        </w:rPr>
      </w:pPr>
      <w:r w:rsidRPr="009D4DA4">
        <w:rPr>
          <w:rFonts w:ascii="Times New Roman" w:hAnsi="Times New Roman"/>
          <w:sz w:val="24"/>
          <w:szCs w:val="24"/>
        </w:rPr>
        <w:t>диалог-</w:t>
      </w:r>
      <w:r w:rsidR="000334C7" w:rsidRPr="009D4DA4">
        <w:rPr>
          <w:rFonts w:ascii="Times New Roman" w:hAnsi="Times New Roman"/>
          <w:sz w:val="24"/>
          <w:szCs w:val="24"/>
        </w:rPr>
        <w:t>расспрос (запрос информации и ответ на него);</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диалог — побуждение к действию.</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2. Монологическая форма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9D4DA4">
        <w:rPr>
          <w:rFonts w:ascii="Times New Roman" w:hAnsi="Times New Roman"/>
          <w:iCs/>
          <w:spacing w:val="2"/>
          <w:sz w:val="24"/>
          <w:szCs w:val="24"/>
        </w:rPr>
        <w:t>характеристика (персона</w:t>
      </w:r>
      <w:r w:rsidRPr="009D4DA4">
        <w:rPr>
          <w:rFonts w:ascii="Times New Roman" w:hAnsi="Times New Roman"/>
          <w:iCs/>
          <w:sz w:val="24"/>
          <w:szCs w:val="24"/>
        </w:rPr>
        <w:t>жей).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аудирования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Воспринимать на слух и понимать: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чтения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Читать: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вслух небольшие тексты, построенные на изученном </w:t>
      </w:r>
      <w:r w:rsidRPr="009D4DA4">
        <w:rPr>
          <w:rFonts w:ascii="Times New Roman" w:hAnsi="Times New Roman"/>
          <w:sz w:val="24"/>
          <w:szCs w:val="24"/>
        </w:rPr>
        <w:t>языковом материале;</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письма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Владеть: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умением выписывать из текста слова, словосочетания и предложения;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0334C7" w:rsidRPr="009D4DA4" w:rsidRDefault="000334C7">
      <w:pPr>
        <w:pStyle w:val="af7"/>
        <w:spacing w:before="0" w:after="0" w:line="100" w:lineRule="atLeast"/>
        <w:ind w:firstLine="454"/>
        <w:jc w:val="both"/>
        <w:rPr>
          <w:rFonts w:ascii="Times New Roman" w:hAnsi="Times New Roman"/>
          <w:b w:val="0"/>
          <w:i w:val="0"/>
          <w:sz w:val="24"/>
          <w:szCs w:val="24"/>
        </w:rPr>
      </w:pPr>
      <w:r w:rsidRPr="009D4DA4">
        <w:rPr>
          <w:rFonts w:ascii="Times New Roman" w:hAnsi="Times New Roman"/>
          <w:b w:val="0"/>
          <w:i w:val="0"/>
          <w:sz w:val="24"/>
          <w:szCs w:val="24"/>
        </w:rPr>
        <w:t>Языковые средства и навыки пользования ими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Английский язык</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Графика, каллиграфия, орфография. </w:t>
      </w:r>
      <w:r w:rsidRPr="009D4DA4">
        <w:rPr>
          <w:rFonts w:ascii="Times New Roman" w:hAnsi="Times New Roman"/>
          <w:sz w:val="24"/>
          <w:szCs w:val="24"/>
        </w:rPr>
        <w:t>Все буквы английского алфавита. Основные буквосочетания. Звуко</w:t>
      </w:r>
      <w:r w:rsidRPr="009D4DA4">
        <w:rPr>
          <w:rFonts w:ascii="Times New Roman" w:hAnsi="Times New Roman"/>
          <w:sz w:val="24"/>
          <w:szCs w:val="24"/>
        </w:rPr>
        <w:softHyphen/>
        <w:t xml:space="preserve">-буквенные </w:t>
      </w:r>
      <w:r w:rsidRPr="009D4DA4">
        <w:rPr>
          <w:rFonts w:ascii="Times New Roman" w:hAnsi="Times New Roman"/>
          <w:spacing w:val="2"/>
          <w:sz w:val="24"/>
          <w:szCs w:val="24"/>
        </w:rPr>
        <w:t xml:space="preserve">соответствия. Знаки транскрипции. Апостроф. Основные </w:t>
      </w:r>
      <w:r w:rsidRPr="009D4DA4">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lastRenderedPageBreak/>
        <w:t xml:space="preserve">Фонетическая сторона речи. </w:t>
      </w:r>
      <w:r w:rsidRPr="009D4DA4">
        <w:rPr>
          <w:rFonts w:ascii="Times New Roman" w:hAnsi="Times New Roman"/>
          <w:sz w:val="24"/>
          <w:szCs w:val="24"/>
        </w:rPr>
        <w:t>Адекватное произношение и различение на слух всех звуков и звукосочетаний англий</w:t>
      </w:r>
      <w:r w:rsidRPr="009D4DA4">
        <w:rPr>
          <w:rFonts w:ascii="Times New Roman" w:hAnsi="Times New Roman"/>
          <w:spacing w:val="2"/>
          <w:sz w:val="24"/>
          <w:szCs w:val="24"/>
        </w:rPr>
        <w:t xml:space="preserve">ского языка. Соблюдение норм произношения: долгота и </w:t>
      </w:r>
      <w:r w:rsidRPr="009D4DA4">
        <w:rPr>
          <w:rFonts w:ascii="Times New Roman" w:hAnsi="Times New Roman"/>
          <w:sz w:val="24"/>
          <w:szCs w:val="24"/>
        </w:rPr>
        <w:t xml:space="preserve">краткость гласных, отсутствие оглушения звонких согласных </w:t>
      </w:r>
      <w:r w:rsidRPr="009D4DA4">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9D4DA4">
        <w:rPr>
          <w:rFonts w:ascii="Times New Roman" w:hAnsi="Times New Roman"/>
          <w:iCs/>
          <w:spacing w:val="2"/>
          <w:sz w:val="24"/>
          <w:szCs w:val="24"/>
        </w:rPr>
        <w:t xml:space="preserve">Связующее «r» (there is/there are). </w:t>
      </w:r>
      <w:r w:rsidRPr="009D4DA4">
        <w:rPr>
          <w:rFonts w:ascii="Times New Roman" w:hAnsi="Times New Roman"/>
          <w:spacing w:val="2"/>
          <w:sz w:val="24"/>
          <w:szCs w:val="24"/>
        </w:rPr>
        <w:t>Ударение в слове, фразе.</w:t>
      </w:r>
      <w:r w:rsidRPr="009D4DA4">
        <w:rPr>
          <w:rFonts w:ascii="Times New Roman" w:hAnsi="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D4DA4">
        <w:rPr>
          <w:rFonts w:ascii="Times New Roman" w:hAnsi="Times New Roman"/>
          <w:spacing w:val="2"/>
          <w:sz w:val="24"/>
          <w:szCs w:val="24"/>
        </w:rPr>
        <w:t xml:space="preserve"> Ритмико</w:t>
      </w:r>
      <w:r w:rsidRPr="009D4DA4">
        <w:rPr>
          <w:rFonts w:ascii="Times New Roman" w:hAnsi="Times New Roman"/>
          <w:spacing w:val="2"/>
          <w:sz w:val="24"/>
          <w:szCs w:val="24"/>
        </w:rPr>
        <w:softHyphen/>
        <w:t>интонационные особенности повествовательного, побудительного</w:t>
      </w:r>
      <w:r w:rsidRPr="009D4DA4">
        <w:rPr>
          <w:rFonts w:ascii="Times New Roman" w:hAnsi="Times New Roman"/>
          <w:spacing w:val="2"/>
          <w:sz w:val="24"/>
          <w:szCs w:val="24"/>
        </w:rPr>
        <w:br/>
      </w:r>
      <w:r w:rsidRPr="009D4DA4">
        <w:rPr>
          <w:rFonts w:ascii="Times New Roman" w:hAnsi="Times New Roman"/>
          <w:sz w:val="24"/>
          <w:szCs w:val="24"/>
        </w:rPr>
        <w:t>и вопросительного (общий и специальный вопрос) предложе</w:t>
      </w:r>
      <w:r w:rsidRPr="009D4DA4">
        <w:rPr>
          <w:rFonts w:ascii="Times New Roman" w:hAnsi="Times New Roman"/>
          <w:spacing w:val="2"/>
          <w:sz w:val="24"/>
          <w:szCs w:val="24"/>
        </w:rPr>
        <w:t xml:space="preserve">ний. </w:t>
      </w:r>
      <w:r w:rsidRPr="009D4DA4">
        <w:rPr>
          <w:rFonts w:ascii="Times New Roman" w:hAnsi="Times New Roman"/>
          <w:iCs/>
          <w:spacing w:val="2"/>
          <w:sz w:val="24"/>
          <w:szCs w:val="24"/>
        </w:rPr>
        <w:t xml:space="preserve">Интонация перечисления. Чтение по транскрипции </w:t>
      </w:r>
      <w:r w:rsidRPr="009D4DA4">
        <w:rPr>
          <w:rFonts w:ascii="Times New Roman" w:hAnsi="Times New Roman"/>
          <w:iCs/>
          <w:sz w:val="24"/>
          <w:szCs w:val="24"/>
        </w:rPr>
        <w:t>изученных слов.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Лексическая сторона речи. </w:t>
      </w:r>
      <w:r w:rsidRPr="009D4DA4">
        <w:rPr>
          <w:rFonts w:ascii="Times New Roman" w:hAnsi="Times New Roman"/>
          <w:spacing w:val="-2"/>
          <w:sz w:val="24"/>
          <w:szCs w:val="24"/>
        </w:rPr>
        <w:t>Лексические единицы, обслу</w:t>
      </w:r>
      <w:r w:rsidRPr="009D4DA4">
        <w:rPr>
          <w:rFonts w:ascii="Times New Roman" w:hAnsi="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D4DA4">
        <w:rPr>
          <w:rFonts w:ascii="Times New Roman" w:hAnsi="Times New Roman"/>
          <w:spacing w:val="2"/>
          <w:sz w:val="24"/>
          <w:szCs w:val="24"/>
        </w:rPr>
        <w:t xml:space="preserve">устойчивые словосочетания, оценочная лексика и речевые </w:t>
      </w:r>
      <w:r w:rsidRPr="009D4DA4">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9D4DA4">
        <w:rPr>
          <w:rFonts w:ascii="Times New Roman" w:hAnsi="Times New Roman"/>
          <w:spacing w:val="2"/>
          <w:sz w:val="24"/>
          <w:szCs w:val="24"/>
        </w:rPr>
        <w:t xml:space="preserve">doctor, film). </w:t>
      </w:r>
      <w:r w:rsidRPr="009D4DA4">
        <w:rPr>
          <w:rFonts w:ascii="Times New Roman" w:hAnsi="Times New Roman"/>
          <w:iCs/>
          <w:spacing w:val="2"/>
          <w:sz w:val="24"/>
          <w:szCs w:val="24"/>
        </w:rPr>
        <w:t xml:space="preserve">Начальное представление о способах словообразования: суффиксация (суффиксы </w:t>
      </w:r>
      <w:r w:rsidRPr="009D4DA4">
        <w:rPr>
          <w:rFonts w:ascii="Times New Roman" w:hAnsi="Times New Roman"/>
          <w:iCs/>
          <w:spacing w:val="2"/>
          <w:sz w:val="24"/>
          <w:szCs w:val="24"/>
        </w:rPr>
        <w:softHyphen/>
        <w:t xml:space="preserve">er, </w:t>
      </w:r>
      <w:r w:rsidRPr="009D4DA4">
        <w:rPr>
          <w:rFonts w:ascii="Times New Roman" w:hAnsi="Times New Roman"/>
          <w:iCs/>
          <w:spacing w:val="2"/>
          <w:sz w:val="24"/>
          <w:szCs w:val="24"/>
        </w:rPr>
        <w:softHyphen/>
        <w:t xml:space="preserve">or, </w:t>
      </w:r>
      <w:r w:rsidRPr="009D4DA4">
        <w:rPr>
          <w:rFonts w:ascii="Times New Roman" w:hAnsi="Times New Roman"/>
          <w:iCs/>
          <w:spacing w:val="2"/>
          <w:sz w:val="24"/>
          <w:szCs w:val="24"/>
        </w:rPr>
        <w:softHyphen/>
        <w:t xml:space="preserve">tion, </w:t>
      </w:r>
      <w:r w:rsidRPr="009D4DA4">
        <w:rPr>
          <w:rFonts w:ascii="Times New Roman" w:hAnsi="Times New Roman"/>
          <w:iCs/>
          <w:spacing w:val="2"/>
          <w:sz w:val="24"/>
          <w:szCs w:val="24"/>
        </w:rPr>
        <w:softHyphen/>
        <w:t xml:space="preserve">ist, </w:t>
      </w:r>
      <w:r w:rsidRPr="009D4DA4">
        <w:rPr>
          <w:rFonts w:ascii="Times New Roman" w:hAnsi="Times New Roman"/>
          <w:iCs/>
          <w:sz w:val="24"/>
          <w:szCs w:val="24"/>
        </w:rPr>
        <w:softHyphen/>
        <w:t xml:space="preserve">ful, </w:t>
      </w:r>
      <w:r w:rsidRPr="009D4DA4">
        <w:rPr>
          <w:rFonts w:ascii="Times New Roman" w:hAnsi="Times New Roman"/>
          <w:iCs/>
          <w:sz w:val="24"/>
          <w:szCs w:val="24"/>
        </w:rPr>
        <w:softHyphen/>
        <w:t xml:space="preserve">ly, </w:t>
      </w:r>
      <w:r w:rsidRPr="009D4DA4">
        <w:rPr>
          <w:rFonts w:ascii="Times New Roman" w:hAnsi="Times New Roman"/>
          <w:iCs/>
          <w:sz w:val="24"/>
          <w:szCs w:val="24"/>
        </w:rPr>
        <w:softHyphen/>
        <w:t xml:space="preserve">teen, </w:t>
      </w:r>
      <w:r w:rsidRPr="009D4DA4">
        <w:rPr>
          <w:rFonts w:ascii="Times New Roman" w:hAnsi="Times New Roman"/>
          <w:iCs/>
          <w:sz w:val="24"/>
          <w:szCs w:val="24"/>
        </w:rPr>
        <w:softHyphen/>
        <w:t xml:space="preserve">ty, </w:t>
      </w:r>
      <w:r w:rsidRPr="009D4DA4">
        <w:rPr>
          <w:rFonts w:ascii="Times New Roman" w:hAnsi="Times New Roman"/>
          <w:iCs/>
          <w:sz w:val="24"/>
          <w:szCs w:val="24"/>
        </w:rPr>
        <w:softHyphen/>
        <w:t>th), словосложение (postcard), конверсия (play — to play).</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Грамматическая сторона речи. </w:t>
      </w:r>
      <w:r w:rsidRPr="009D4DA4">
        <w:rPr>
          <w:rFonts w:ascii="Times New Roman" w:hAnsi="Times New Roman"/>
          <w:sz w:val="24"/>
          <w:szCs w:val="24"/>
        </w:rPr>
        <w:t xml:space="preserve">Основные коммуникативные типы предложений: повествовательное, вопросительное, </w:t>
      </w:r>
      <w:r w:rsidRPr="009D4DA4">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9D4DA4">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D4DA4">
        <w:rPr>
          <w:rFonts w:ascii="Times New Roman" w:hAnsi="Times New Roman"/>
          <w:iCs/>
          <w:sz w:val="24"/>
          <w:szCs w:val="24"/>
        </w:rPr>
        <w:t>Безличные предложения в настоящем времени (It is cold. It’s five o</w:t>
      </w:r>
      <w:r w:rsidRPr="009D4DA4">
        <w:rPr>
          <w:rFonts w:ascii="Times New Roman" w:hAnsi="Times New Roman"/>
          <w:sz w:val="24"/>
          <w:szCs w:val="24"/>
        </w:rPr>
        <w:t>’</w:t>
      </w:r>
      <w:r w:rsidRPr="009D4DA4">
        <w:rPr>
          <w:rFonts w:ascii="Times New Roman" w:hAnsi="Times New Roman"/>
          <w:iCs/>
          <w:sz w:val="24"/>
          <w:szCs w:val="24"/>
        </w:rPr>
        <w:t>clock.).</w:t>
      </w:r>
      <w:r w:rsidRPr="009D4DA4">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9D4DA4">
        <w:rPr>
          <w:rFonts w:ascii="Times New Roman" w:hAnsi="Times New Roman"/>
          <w:spacing w:val="2"/>
          <w:sz w:val="24"/>
          <w:szCs w:val="24"/>
        </w:rPr>
        <w:t xml:space="preserve">с однородными членами. </w:t>
      </w:r>
      <w:r w:rsidRPr="009D4DA4">
        <w:rPr>
          <w:rFonts w:ascii="Times New Roman" w:hAnsi="Times New Roman"/>
          <w:iCs/>
          <w:spacing w:val="2"/>
          <w:sz w:val="24"/>
          <w:szCs w:val="24"/>
        </w:rPr>
        <w:t xml:space="preserve">Сложносочинённые предложения </w:t>
      </w:r>
      <w:r w:rsidRPr="009D4DA4">
        <w:rPr>
          <w:rFonts w:ascii="Times New Roman" w:hAnsi="Times New Roman"/>
          <w:iCs/>
          <w:sz w:val="24"/>
          <w:szCs w:val="24"/>
        </w:rPr>
        <w:t>с союзами and и but.</w:t>
      </w:r>
      <w:r w:rsidRPr="009D4DA4">
        <w:rPr>
          <w:rFonts w:ascii="Times New Roman" w:hAnsi="Times New Roman"/>
          <w:sz w:val="24"/>
          <w:szCs w:val="24"/>
        </w:rPr>
        <w:t xml:space="preserve"> </w:t>
      </w:r>
      <w:r w:rsidRPr="009D4DA4">
        <w:rPr>
          <w:rFonts w:ascii="Times New Roman" w:hAnsi="Times New Roman"/>
          <w:iCs/>
          <w:sz w:val="24"/>
          <w:szCs w:val="24"/>
        </w:rPr>
        <w:t>Сложноподчинённые предложения с because.</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Правильные и неправильные глаголы в Present, Future, </w:t>
      </w:r>
      <w:r w:rsidRPr="009D4DA4">
        <w:rPr>
          <w:rFonts w:ascii="Times New Roman" w:hAnsi="Times New Roman"/>
          <w:sz w:val="24"/>
          <w:szCs w:val="24"/>
        </w:rPr>
        <w:t>Past Simple (Indefinite). Неопределённая форма глагола. Гла</w:t>
      </w:r>
      <w:r w:rsidRPr="009D4DA4">
        <w:rPr>
          <w:rFonts w:ascii="Times New Roman" w:hAnsi="Times New Roman"/>
          <w:spacing w:val="2"/>
          <w:sz w:val="24"/>
          <w:szCs w:val="24"/>
        </w:rPr>
        <w:t>гол</w:t>
      </w:r>
      <w:r w:rsidRPr="009D4DA4">
        <w:rPr>
          <w:rFonts w:ascii="Times New Roman" w:hAnsi="Times New Roman"/>
          <w:spacing w:val="2"/>
          <w:sz w:val="24"/>
          <w:szCs w:val="24"/>
        </w:rPr>
        <w:softHyphen/>
        <w:t xml:space="preserve">связка to be. Модальные глаголы can, may, must, </w:t>
      </w:r>
      <w:r w:rsidRPr="009D4DA4">
        <w:rPr>
          <w:rFonts w:ascii="Times New Roman" w:hAnsi="Times New Roman"/>
          <w:iCs/>
          <w:spacing w:val="2"/>
          <w:sz w:val="24"/>
          <w:szCs w:val="24"/>
        </w:rPr>
        <w:t>have to</w:t>
      </w:r>
      <w:r w:rsidRPr="009D4DA4">
        <w:rPr>
          <w:rFonts w:ascii="Times New Roman" w:hAnsi="Times New Roman"/>
          <w:spacing w:val="2"/>
          <w:sz w:val="24"/>
          <w:szCs w:val="24"/>
        </w:rPr>
        <w:t xml:space="preserve">. Глагольные конструкции I’d like to… Существительные в единственном и множественном числе (образованные по </w:t>
      </w:r>
      <w:r w:rsidRPr="009D4DA4">
        <w:rPr>
          <w:rFonts w:ascii="Times New Roman" w:hAnsi="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9D4DA4">
        <w:rPr>
          <w:rFonts w:ascii="Times New Roman" w:hAnsi="Times New Roman"/>
          <w:iCs/>
          <w:sz w:val="24"/>
          <w:szCs w:val="24"/>
        </w:rPr>
        <w:t>неопределённые (some, any — некоторые случаи употребления).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pacing w:val="2"/>
          <w:sz w:val="24"/>
          <w:szCs w:val="24"/>
        </w:rPr>
        <w:t>Наречия</w:t>
      </w:r>
      <w:r w:rsidRPr="009D4DA4">
        <w:rPr>
          <w:rFonts w:ascii="Times New Roman" w:hAnsi="Times New Roman"/>
          <w:iCs/>
          <w:spacing w:val="2"/>
          <w:sz w:val="24"/>
          <w:szCs w:val="24"/>
          <w:lang w:val="en-US"/>
        </w:rPr>
        <w:t xml:space="preserve"> </w:t>
      </w:r>
      <w:r w:rsidRPr="009D4DA4">
        <w:rPr>
          <w:rFonts w:ascii="Times New Roman" w:hAnsi="Times New Roman"/>
          <w:iCs/>
          <w:spacing w:val="2"/>
          <w:sz w:val="24"/>
          <w:szCs w:val="24"/>
        </w:rPr>
        <w:t>времени</w:t>
      </w:r>
      <w:r w:rsidRPr="009D4DA4">
        <w:rPr>
          <w:rFonts w:ascii="Times New Roman" w:hAnsi="Times New Roman"/>
          <w:iCs/>
          <w:spacing w:val="2"/>
          <w:sz w:val="24"/>
          <w:szCs w:val="24"/>
          <w:lang w:val="en-US"/>
        </w:rPr>
        <w:t xml:space="preserve"> (yesterday, tomorrow, never, usually, </w:t>
      </w:r>
      <w:r w:rsidRPr="009D4DA4">
        <w:rPr>
          <w:rFonts w:ascii="Times New Roman" w:hAnsi="Times New Roman"/>
          <w:iCs/>
          <w:sz w:val="24"/>
          <w:szCs w:val="24"/>
          <w:lang w:val="en-US"/>
        </w:rPr>
        <w:t xml:space="preserve">often, sometimes). </w:t>
      </w:r>
      <w:r w:rsidRPr="009D4DA4">
        <w:rPr>
          <w:rFonts w:ascii="Times New Roman" w:hAnsi="Times New Roman"/>
          <w:iCs/>
          <w:sz w:val="24"/>
          <w:szCs w:val="24"/>
        </w:rPr>
        <w:t>Наречия степени (much, little, very).</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Количественные числительные (до 100), порядковые числительные (до 30).</w:t>
      </w:r>
    </w:p>
    <w:p w:rsidR="000334C7" w:rsidRPr="009D4DA4" w:rsidRDefault="000334C7">
      <w:pPr>
        <w:pStyle w:val="af1"/>
        <w:spacing w:line="100" w:lineRule="atLeast"/>
        <w:ind w:firstLine="454"/>
        <w:rPr>
          <w:rFonts w:ascii="Times New Roman" w:hAnsi="Times New Roman"/>
          <w:sz w:val="24"/>
          <w:szCs w:val="24"/>
          <w:lang w:val="en-US"/>
        </w:rPr>
      </w:pPr>
      <w:r w:rsidRPr="009D4DA4">
        <w:rPr>
          <w:rFonts w:ascii="Times New Roman" w:hAnsi="Times New Roman"/>
          <w:spacing w:val="2"/>
          <w:sz w:val="24"/>
          <w:szCs w:val="24"/>
        </w:rPr>
        <w:t>Наиболее</w:t>
      </w:r>
      <w:r w:rsidRPr="009D4DA4">
        <w:rPr>
          <w:rFonts w:ascii="Times New Roman" w:hAnsi="Times New Roman"/>
          <w:spacing w:val="2"/>
          <w:sz w:val="24"/>
          <w:szCs w:val="24"/>
          <w:lang w:val="en-US"/>
        </w:rPr>
        <w:t xml:space="preserve"> </w:t>
      </w:r>
      <w:r w:rsidRPr="009D4DA4">
        <w:rPr>
          <w:rFonts w:ascii="Times New Roman" w:hAnsi="Times New Roman"/>
          <w:spacing w:val="2"/>
          <w:sz w:val="24"/>
          <w:szCs w:val="24"/>
        </w:rPr>
        <w:t>употребительные</w:t>
      </w:r>
      <w:r w:rsidRPr="009D4DA4">
        <w:rPr>
          <w:rFonts w:ascii="Times New Roman" w:hAnsi="Times New Roman"/>
          <w:spacing w:val="2"/>
          <w:sz w:val="24"/>
          <w:szCs w:val="24"/>
          <w:lang w:val="en-US"/>
        </w:rPr>
        <w:t xml:space="preserve"> </w:t>
      </w:r>
      <w:r w:rsidRPr="009D4DA4">
        <w:rPr>
          <w:rFonts w:ascii="Times New Roman" w:hAnsi="Times New Roman"/>
          <w:spacing w:val="2"/>
          <w:sz w:val="24"/>
          <w:szCs w:val="24"/>
        </w:rPr>
        <w:t>предлоги</w:t>
      </w:r>
      <w:r w:rsidRPr="009D4DA4">
        <w:rPr>
          <w:rFonts w:ascii="Times New Roman" w:hAnsi="Times New Roman"/>
          <w:spacing w:val="2"/>
          <w:sz w:val="24"/>
          <w:szCs w:val="24"/>
          <w:lang w:val="en-US"/>
        </w:rPr>
        <w:t xml:space="preserve">: in, on, at, into, to, </w:t>
      </w:r>
      <w:r w:rsidRPr="009D4DA4">
        <w:rPr>
          <w:rFonts w:ascii="Times New Roman" w:hAnsi="Times New Roman"/>
          <w:sz w:val="24"/>
          <w:szCs w:val="24"/>
          <w:lang w:val="en-US"/>
        </w:rPr>
        <w:t>from, of, with.</w:t>
      </w:r>
    </w:p>
    <w:p w:rsidR="000334C7" w:rsidRPr="009D4DA4" w:rsidRDefault="000334C7">
      <w:pPr>
        <w:pStyle w:val="af1"/>
        <w:spacing w:line="100" w:lineRule="atLeast"/>
        <w:ind w:firstLine="454"/>
        <w:rPr>
          <w:rFonts w:ascii="Times New Roman" w:hAnsi="Times New Roman"/>
          <w:sz w:val="24"/>
          <w:szCs w:val="24"/>
          <w:lang w:val="en-US"/>
        </w:rPr>
      </w:pP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Социокультурная осведомлённость</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9D4DA4">
        <w:rPr>
          <w:rFonts w:ascii="Times New Roman" w:hAnsi="Times New Roman"/>
          <w:sz w:val="24"/>
          <w:szCs w:val="24"/>
        </w:rPr>
        <w:t xml:space="preserve">учаемого языка; с некоторыми литературными персонажами </w:t>
      </w:r>
      <w:r w:rsidRPr="009D4DA4">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D4DA4">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Специальные учебные умения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Младшие школьники овладевают следующими специаль</w:t>
      </w:r>
      <w:r w:rsidRPr="009D4DA4">
        <w:rPr>
          <w:rFonts w:ascii="Times New Roman" w:hAnsi="Times New Roman"/>
          <w:sz w:val="24"/>
          <w:szCs w:val="24"/>
        </w:rPr>
        <w:t>ными (предметными) учебными умениями и навыками: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пользоваться двуязычным словарём учебника (в том чис</w:t>
      </w:r>
      <w:r w:rsidRPr="009D4DA4">
        <w:rPr>
          <w:rFonts w:ascii="Times New Roman" w:hAnsi="Times New Roman"/>
          <w:spacing w:val="2"/>
          <w:sz w:val="24"/>
          <w:szCs w:val="24"/>
        </w:rPr>
        <w:t xml:space="preserve">ле транскрипцией), компьютерным словарём и экранным </w:t>
      </w:r>
      <w:r w:rsidRPr="009D4DA4">
        <w:rPr>
          <w:rFonts w:ascii="Times New Roman" w:hAnsi="Times New Roman"/>
          <w:sz w:val="24"/>
          <w:szCs w:val="24"/>
        </w:rPr>
        <w:t>переводом отдельных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пользоваться справочным материалом, представленным </w:t>
      </w:r>
      <w:r w:rsidRPr="009D4DA4">
        <w:rPr>
          <w:rFonts w:ascii="Times New Roman" w:hAnsi="Times New Roman"/>
          <w:sz w:val="24"/>
          <w:szCs w:val="24"/>
        </w:rPr>
        <w:t>в виде таблиц, схем, правил;</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вести словарь (словарную тетрадь);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систематизировать слова, например по тематическому </w:t>
      </w:r>
      <w:r w:rsidRPr="009D4DA4">
        <w:rPr>
          <w:rFonts w:ascii="Times New Roman" w:hAnsi="Times New Roman"/>
          <w:sz w:val="24"/>
          <w:szCs w:val="24"/>
        </w:rPr>
        <w:t>принципу;</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пользоваться языковой догадкой, например при опознавании интернационализмов;</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2"/>
          <w:sz w:val="24"/>
          <w:szCs w:val="24"/>
        </w:rPr>
        <w:t>делать обобщения на основе структурно-функциональ</w:t>
      </w:r>
      <w:r w:rsidRPr="009D4DA4">
        <w:rPr>
          <w:rFonts w:ascii="Times New Roman" w:hAnsi="Times New Roman"/>
          <w:sz w:val="24"/>
          <w:szCs w:val="24"/>
        </w:rPr>
        <w:t>ных схем простого предложения;</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spacing w:val="-4"/>
          <w:sz w:val="24"/>
          <w:szCs w:val="24"/>
        </w:rPr>
        <w:t>опознавать грамматические явления, отсутствующие в род</w:t>
      </w:r>
      <w:r w:rsidRPr="009D4DA4">
        <w:rPr>
          <w:rFonts w:ascii="Times New Roman" w:hAnsi="Times New Roman"/>
          <w:sz w:val="24"/>
          <w:szCs w:val="24"/>
        </w:rPr>
        <w:t>ном языке, например артикли.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Общеучебные умения и универсальные учебные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процессе изучения курса «Иностранный язык» младшие школьники: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совершенствуют приёмы работы с текстом, опираясь на </w:t>
      </w:r>
      <w:r w:rsidRPr="009D4DA4">
        <w:rPr>
          <w:rFonts w:ascii="Times New Roman" w:hAnsi="Times New Roman"/>
          <w:spacing w:val="2"/>
          <w:sz w:val="24"/>
          <w:szCs w:val="24"/>
        </w:rPr>
        <w:t>умения, приобретённые на уроках родного языка (прогно</w:t>
      </w:r>
      <w:r w:rsidRPr="009D4DA4">
        <w:rPr>
          <w:rFonts w:ascii="Times New Roman" w:hAnsi="Times New Roman"/>
          <w:sz w:val="24"/>
          <w:szCs w:val="24"/>
        </w:rPr>
        <w:t xml:space="preserve">зировать содержание текста по заголовку, данным к тексту </w:t>
      </w:r>
      <w:r w:rsidRPr="009D4DA4">
        <w:rPr>
          <w:rFonts w:ascii="Times New Roman" w:hAnsi="Times New Roman"/>
          <w:spacing w:val="2"/>
          <w:sz w:val="24"/>
          <w:szCs w:val="24"/>
        </w:rPr>
        <w:t xml:space="preserve">рисункам, списывать текст, выписывать отдельные слова и </w:t>
      </w:r>
      <w:r w:rsidRPr="009D4DA4">
        <w:rPr>
          <w:rFonts w:ascii="Times New Roman" w:hAnsi="Times New Roman"/>
          <w:sz w:val="24"/>
          <w:szCs w:val="24"/>
        </w:rPr>
        <w:t>предложения из текста и т. п.);</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совершенствуют общеречевые коммуникативные умения, например начинать и завершать разговор, используя </w:t>
      </w:r>
      <w:r w:rsidRPr="009D4DA4">
        <w:rPr>
          <w:rFonts w:ascii="Times New Roman" w:hAnsi="Times New Roman"/>
          <w:spacing w:val="2"/>
          <w:sz w:val="24"/>
          <w:szCs w:val="24"/>
        </w:rPr>
        <w:t>речевые клише; поддерживать беседу, задавая вопросы и переспрашивая;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учатся осуществлять самоконтроль, самооценку;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учатся самостоятельно выполнять задания с использовани</w:t>
      </w:r>
      <w:r w:rsidRPr="009D4DA4">
        <w:rPr>
          <w:rFonts w:ascii="Times New Roman" w:hAnsi="Times New Roman"/>
          <w:spacing w:val="-2"/>
          <w:sz w:val="24"/>
          <w:szCs w:val="24"/>
        </w:rPr>
        <w:t>ем компьютера (при наличии мультимедийного приложения).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4DA4">
        <w:rPr>
          <w:rFonts w:ascii="Times New Roman" w:hAnsi="Times New Roman"/>
          <w:bCs/>
          <w:sz w:val="24"/>
          <w:szCs w:val="24"/>
        </w:rPr>
        <w:t xml:space="preserve">не выделяются </w:t>
      </w:r>
      <w:r w:rsidRPr="009D4DA4">
        <w:rPr>
          <w:rFonts w:ascii="Times New Roman" w:hAnsi="Times New Roman"/>
          <w:sz w:val="24"/>
          <w:szCs w:val="24"/>
        </w:rPr>
        <w:t>отдельно в тематическом планировании.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DC429C" w:rsidRDefault="000334C7">
      <w:pPr>
        <w:pStyle w:val="4"/>
        <w:spacing w:before="0" w:after="0" w:line="100" w:lineRule="atLeast"/>
        <w:ind w:firstLine="454"/>
        <w:rPr>
          <w:rFonts w:ascii="Times New Roman" w:hAnsi="Times New Roman" w:cs="Times New Roman"/>
          <w:b/>
          <w:bCs/>
          <w:i w:val="0"/>
          <w:sz w:val="24"/>
          <w:szCs w:val="24"/>
        </w:rPr>
      </w:pPr>
      <w:r w:rsidRPr="00DC429C">
        <w:rPr>
          <w:rFonts w:ascii="Times New Roman" w:hAnsi="Times New Roman" w:cs="Times New Roman"/>
          <w:b/>
          <w:i w:val="0"/>
          <w:sz w:val="24"/>
          <w:szCs w:val="24"/>
        </w:rPr>
        <w:t>2.2.2.</w:t>
      </w:r>
      <w:r w:rsidR="00DC429C">
        <w:rPr>
          <w:rFonts w:ascii="Times New Roman" w:hAnsi="Times New Roman" w:cs="Times New Roman"/>
          <w:b/>
          <w:i w:val="0"/>
          <w:sz w:val="24"/>
          <w:szCs w:val="24"/>
        </w:rPr>
        <w:t>6</w:t>
      </w:r>
      <w:r w:rsidRPr="00DC429C">
        <w:rPr>
          <w:rFonts w:ascii="Times New Roman" w:hAnsi="Times New Roman" w:cs="Times New Roman"/>
          <w:b/>
          <w:i w:val="0"/>
          <w:sz w:val="24"/>
          <w:szCs w:val="24"/>
        </w:rPr>
        <w:t>. Математика и информатика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Числа и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D4DA4">
        <w:rPr>
          <w:rFonts w:ascii="Times New Roman" w:hAnsi="Times New Roman"/>
          <w:spacing w:val="2"/>
          <w:sz w:val="24"/>
          <w:szCs w:val="24"/>
        </w:rPr>
        <w:t xml:space="preserve">ние и упорядочение однородных величин. Доля величины </w:t>
      </w:r>
      <w:r w:rsidRPr="009D4DA4">
        <w:rPr>
          <w:rFonts w:ascii="Times New Roman" w:hAnsi="Times New Roman"/>
          <w:sz w:val="24"/>
          <w:szCs w:val="24"/>
        </w:rPr>
        <w:t>(половина, треть, четверть, десятая, сотая, тысячная).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Арифметические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Сложение, вычитание, умножение и деление. Названия </w:t>
      </w:r>
      <w:r w:rsidRPr="009D4DA4">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9D4DA4">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D4DA4">
        <w:rPr>
          <w:rFonts w:ascii="Times New Roman" w:hAnsi="Times New Roman"/>
          <w:sz w:val="24"/>
          <w:szCs w:val="24"/>
        </w:rPr>
        <w:t>с остатком.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D4DA4">
        <w:rPr>
          <w:rFonts w:ascii="Times New Roman" w:hAnsi="Times New Roman"/>
          <w:spacing w:val="2"/>
          <w:sz w:val="24"/>
          <w:szCs w:val="24"/>
        </w:rPr>
        <w:t>свойств арифметических действий в вычислениях (переста</w:t>
      </w:r>
      <w:r w:rsidRPr="009D4DA4">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lastRenderedPageBreak/>
        <w:t xml:space="preserve">Алгоритмы письменного сложения, вычитания, умножения и деления многозначных чисел. </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Способы проверки правильности вычислений (алгоритм, </w:t>
      </w:r>
      <w:r w:rsidRPr="009D4DA4">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Работа с текстовыми задачами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Решение текстовых задач арифметическим способом. Зада</w:t>
      </w:r>
      <w:r w:rsidRPr="009D4DA4">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9D4DA4">
        <w:rPr>
          <w:rFonts w:ascii="Times New Roman" w:hAnsi="Times New Roman"/>
          <w:spacing w:val="2"/>
          <w:sz w:val="24"/>
          <w:szCs w:val="24"/>
        </w:rPr>
        <w:t>ющими процессы движения, работы, купли</w:t>
      </w:r>
      <w:r w:rsidRPr="009D4DA4">
        <w:rPr>
          <w:rFonts w:ascii="Times New Roman" w:hAnsi="Times New Roman"/>
          <w:spacing w:val="2"/>
          <w:sz w:val="24"/>
          <w:szCs w:val="24"/>
        </w:rPr>
        <w:noBreakHyphen/>
        <w:t xml:space="preserve">продажи и др. </w:t>
      </w:r>
      <w:r w:rsidRPr="009D4DA4">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sidRPr="009D4DA4">
        <w:rPr>
          <w:rFonts w:ascii="Times New Roman" w:hAnsi="Times New Roman"/>
          <w:spacing w:val="2"/>
          <w:sz w:val="24"/>
          <w:szCs w:val="24"/>
        </w:rPr>
        <w:t xml:space="preserve">Планирование хода решения задачи. Представление текста </w:t>
      </w:r>
      <w:r w:rsidRPr="009D4DA4">
        <w:rPr>
          <w:rFonts w:ascii="Times New Roman" w:hAnsi="Times New Roman"/>
          <w:sz w:val="24"/>
          <w:szCs w:val="24"/>
        </w:rPr>
        <w:t>задачи (схема, таблица, диаграмма и другие модели).</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sz w:val="24"/>
          <w:szCs w:val="24"/>
        </w:rPr>
        <w:t>Задачи на нахождение доли целого и целого по его доле.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pacing w:val="2"/>
          <w:sz w:val="24"/>
          <w:szCs w:val="24"/>
        </w:rPr>
        <w:t>Пространственные отношения. Геометрические фи</w:t>
      </w:r>
      <w:r w:rsidRPr="009D4DA4">
        <w:rPr>
          <w:rFonts w:ascii="Times New Roman" w:hAnsi="Times New Roman"/>
          <w:bCs/>
          <w:iCs/>
          <w:sz w:val="24"/>
          <w:szCs w:val="24"/>
        </w:rPr>
        <w:t>гуры</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9D4DA4">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9D4DA4">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9D4DA4">
        <w:rPr>
          <w:rFonts w:ascii="Times New Roman" w:hAnsi="Times New Roman"/>
          <w:sz w:val="24"/>
          <w:szCs w:val="24"/>
        </w:rPr>
        <w:t>куб, шар, параллелепипед, пирамида, цилиндр, конус.</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Геометрические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Геометрические величины и их измерение. Измерение </w:t>
      </w:r>
      <w:r w:rsidRPr="009D4DA4">
        <w:rPr>
          <w:rFonts w:ascii="Times New Roman" w:hAnsi="Times New Roman"/>
          <w:sz w:val="24"/>
          <w:szCs w:val="24"/>
        </w:rPr>
        <w:t>длины отрезка. Единицы длины (мм, см, дм, м, км). Периметр. Вычисление периметра многоугольника.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Площадь геометрической фигуры. Единицы площади (см</w:t>
      </w:r>
      <w:r w:rsidRPr="009D4DA4">
        <w:rPr>
          <w:rFonts w:ascii="Times New Roman" w:hAnsi="Times New Roman"/>
          <w:sz w:val="24"/>
          <w:szCs w:val="24"/>
          <w:vertAlign w:val="superscript"/>
        </w:rPr>
        <w:t>2</w:t>
      </w:r>
      <w:r w:rsidRPr="009D4DA4">
        <w:rPr>
          <w:rFonts w:ascii="Times New Roman" w:hAnsi="Times New Roman"/>
          <w:sz w:val="24"/>
          <w:szCs w:val="24"/>
        </w:rPr>
        <w:t xml:space="preserve">, </w:t>
      </w:r>
      <w:r w:rsidRPr="009D4DA4">
        <w:rPr>
          <w:rFonts w:ascii="Times New Roman" w:hAnsi="Times New Roman"/>
          <w:spacing w:val="2"/>
          <w:sz w:val="24"/>
          <w:szCs w:val="24"/>
        </w:rPr>
        <w:t>дм</w:t>
      </w:r>
      <w:r w:rsidRPr="009D4DA4">
        <w:rPr>
          <w:rFonts w:ascii="Times New Roman" w:hAnsi="Times New Roman"/>
          <w:spacing w:val="2"/>
          <w:sz w:val="24"/>
          <w:szCs w:val="24"/>
          <w:vertAlign w:val="superscript"/>
        </w:rPr>
        <w:t>2</w:t>
      </w:r>
      <w:r w:rsidRPr="009D4DA4">
        <w:rPr>
          <w:rFonts w:ascii="Times New Roman" w:hAnsi="Times New Roman"/>
          <w:spacing w:val="2"/>
          <w:sz w:val="24"/>
          <w:szCs w:val="24"/>
        </w:rPr>
        <w:t>, м</w:t>
      </w:r>
      <w:r w:rsidRPr="009D4DA4">
        <w:rPr>
          <w:rFonts w:ascii="Times New Roman" w:hAnsi="Times New Roman"/>
          <w:spacing w:val="2"/>
          <w:sz w:val="24"/>
          <w:szCs w:val="24"/>
          <w:vertAlign w:val="superscript"/>
        </w:rPr>
        <w:t>2</w:t>
      </w:r>
      <w:r w:rsidRPr="009D4DA4">
        <w:rPr>
          <w:rFonts w:ascii="Times New Roman" w:hAnsi="Times New Roman"/>
          <w:spacing w:val="2"/>
          <w:sz w:val="24"/>
          <w:szCs w:val="24"/>
        </w:rPr>
        <w:t>). Точное и приближённое измерение площади гео</w:t>
      </w:r>
      <w:r w:rsidRPr="009D4DA4">
        <w:rPr>
          <w:rFonts w:ascii="Times New Roman" w:hAnsi="Times New Roman"/>
          <w:sz w:val="24"/>
          <w:szCs w:val="24"/>
        </w:rPr>
        <w:t>метрической фигуры. Вычисление площади прямоугольника.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Работа с информацией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Сбор и представление информации, связанной со счётом </w:t>
      </w:r>
      <w:r w:rsidRPr="009D4DA4">
        <w:rPr>
          <w:rFonts w:ascii="Times New Roman" w:hAnsi="Times New Roman"/>
          <w:spacing w:val="2"/>
          <w:sz w:val="24"/>
          <w:szCs w:val="24"/>
        </w:rPr>
        <w:t xml:space="preserve">(пересчётом), измерением величин; фиксирование, анализ </w:t>
      </w:r>
      <w:r w:rsidRPr="009D4DA4">
        <w:rPr>
          <w:rFonts w:ascii="Times New Roman" w:hAnsi="Times New Roman"/>
          <w:sz w:val="24"/>
          <w:szCs w:val="24"/>
        </w:rPr>
        <w:t>полученной информации.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Составление конечной последовательности (цепочки) пред</w:t>
      </w:r>
      <w:r w:rsidRPr="009D4DA4">
        <w:rPr>
          <w:rFonts w:ascii="Times New Roman" w:hAnsi="Times New Roman"/>
          <w:spacing w:val="2"/>
          <w:sz w:val="24"/>
          <w:szCs w:val="24"/>
        </w:rPr>
        <w:t xml:space="preserve">метов, чисел, геометрических фигур и др. по правилу. </w:t>
      </w:r>
      <w:r w:rsidRPr="009D4DA4">
        <w:rPr>
          <w:rFonts w:ascii="Times New Roman" w:hAnsi="Times New Roman"/>
          <w:sz w:val="24"/>
          <w:szCs w:val="24"/>
        </w:rPr>
        <w:t>Составление, запись и выполнение простого алгоритма, плана поиска информации.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Чтение и заполнение таблицы. Интерпретация данных </w:t>
      </w:r>
      <w:r w:rsidRPr="009D4DA4">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Pr="009D4DA4" w:rsidRDefault="000334C7" w:rsidP="00DC429C">
      <w:pPr>
        <w:pStyle w:val="4"/>
        <w:spacing w:before="0" w:after="0" w:line="100" w:lineRule="atLeast"/>
        <w:jc w:val="left"/>
        <w:rPr>
          <w:rFonts w:ascii="Times New Roman" w:hAnsi="Times New Roman" w:cs="Times New Roman"/>
          <w:i w:val="0"/>
          <w:sz w:val="24"/>
          <w:szCs w:val="24"/>
        </w:rPr>
      </w:pPr>
    </w:p>
    <w:p w:rsidR="000334C7" w:rsidRPr="00DC429C" w:rsidRDefault="000334C7">
      <w:pPr>
        <w:pStyle w:val="4"/>
        <w:spacing w:before="0" w:after="0" w:line="100" w:lineRule="atLeast"/>
        <w:rPr>
          <w:rFonts w:ascii="Times New Roman" w:hAnsi="Times New Roman" w:cs="Times New Roman"/>
          <w:b/>
          <w:bCs/>
          <w:i w:val="0"/>
          <w:sz w:val="24"/>
          <w:szCs w:val="24"/>
        </w:rPr>
      </w:pPr>
      <w:r w:rsidRPr="00DC429C">
        <w:rPr>
          <w:rFonts w:ascii="Times New Roman" w:hAnsi="Times New Roman" w:cs="Times New Roman"/>
          <w:b/>
          <w:i w:val="0"/>
          <w:sz w:val="24"/>
          <w:szCs w:val="24"/>
        </w:rPr>
        <w:t>2.2.2.</w:t>
      </w:r>
      <w:r w:rsidR="00DC429C" w:rsidRPr="00DC429C">
        <w:rPr>
          <w:rFonts w:ascii="Times New Roman" w:hAnsi="Times New Roman" w:cs="Times New Roman"/>
          <w:b/>
          <w:i w:val="0"/>
          <w:sz w:val="24"/>
          <w:szCs w:val="24"/>
        </w:rPr>
        <w:t>7</w:t>
      </w:r>
      <w:r w:rsidRPr="00DC429C">
        <w:rPr>
          <w:rFonts w:ascii="Times New Roman" w:hAnsi="Times New Roman" w:cs="Times New Roman"/>
          <w:b/>
          <w:i w:val="0"/>
          <w:sz w:val="24"/>
          <w:szCs w:val="24"/>
        </w:rPr>
        <w:t>. Окружающий мир</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Человек и природа</w:t>
      </w:r>
    </w:p>
    <w:p w:rsidR="000334C7" w:rsidRPr="009D4DA4" w:rsidRDefault="000334C7">
      <w:pPr>
        <w:pStyle w:val="Default"/>
        <w:jc w:val="both"/>
      </w:pPr>
      <w:r w:rsidRPr="009D4DA4">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Звёзды и планеты. </w:t>
      </w:r>
      <w:r w:rsidRPr="009D4DA4">
        <w:rPr>
          <w:rFonts w:ascii="Times New Roman" w:hAnsi="Times New Roman"/>
          <w:iCs/>
          <w:spacing w:val="2"/>
          <w:sz w:val="24"/>
          <w:szCs w:val="24"/>
        </w:rPr>
        <w:t>Солнце</w:t>
      </w:r>
      <w:r w:rsidRPr="009D4DA4">
        <w:rPr>
          <w:rFonts w:ascii="Times New Roman" w:hAnsi="Times New Roman"/>
          <w:spacing w:val="2"/>
          <w:sz w:val="24"/>
          <w:szCs w:val="24"/>
        </w:rPr>
        <w:t xml:space="preserve"> — </w:t>
      </w:r>
      <w:r w:rsidRPr="009D4DA4">
        <w:rPr>
          <w:rFonts w:ascii="Times New Roman" w:hAnsi="Times New Roman"/>
          <w:iCs/>
          <w:spacing w:val="2"/>
          <w:sz w:val="24"/>
          <w:szCs w:val="24"/>
        </w:rPr>
        <w:t>ближайшая к нам звез</w:t>
      </w:r>
      <w:r w:rsidRPr="009D4DA4">
        <w:rPr>
          <w:rFonts w:ascii="Times New Roman" w:hAnsi="Times New Roman"/>
          <w:iCs/>
          <w:sz w:val="24"/>
          <w:szCs w:val="24"/>
        </w:rPr>
        <w:t>да, источник света и тепла для всего живого на Земле</w:t>
      </w:r>
      <w:r w:rsidRPr="009D4DA4">
        <w:rPr>
          <w:rFonts w:ascii="Times New Roman" w:hAnsi="Times New Roman"/>
          <w:sz w:val="24"/>
          <w:szCs w:val="24"/>
        </w:rPr>
        <w:t xml:space="preserve">. </w:t>
      </w:r>
      <w:r w:rsidRPr="009D4DA4">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9D4DA4">
        <w:rPr>
          <w:rFonts w:ascii="Times New Roman" w:hAnsi="Times New Roman"/>
          <w:sz w:val="24"/>
          <w:szCs w:val="24"/>
        </w:rPr>
        <w:t xml:space="preserve">та и план. Материки и океаны, их названия, расположение на глобусе и карте. </w:t>
      </w:r>
      <w:r w:rsidRPr="009D4DA4">
        <w:rPr>
          <w:rFonts w:ascii="Times New Roman" w:hAnsi="Times New Roman"/>
          <w:iCs/>
          <w:sz w:val="24"/>
          <w:szCs w:val="24"/>
        </w:rPr>
        <w:t>Важнейшие природные объекты своей страны, района</w:t>
      </w:r>
      <w:r w:rsidRPr="009D4DA4">
        <w:rPr>
          <w:rFonts w:ascii="Times New Roman" w:hAnsi="Times New Roman"/>
          <w:sz w:val="24"/>
          <w:szCs w:val="24"/>
        </w:rPr>
        <w:t>. Ориентирование на местности. Компас.</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lastRenderedPageBreak/>
        <w:t>Смена дня и ночи на Земле. Вращение Земли как при</w:t>
      </w:r>
      <w:r w:rsidRPr="009D4DA4">
        <w:rPr>
          <w:rFonts w:ascii="Times New Roman" w:hAnsi="Times New Roman"/>
          <w:spacing w:val="2"/>
          <w:sz w:val="24"/>
          <w:szCs w:val="24"/>
        </w:rPr>
        <w:t xml:space="preserve">чина смены дня и ночи. Времена года, их особенности </w:t>
      </w:r>
      <w:r w:rsidRPr="009D4DA4">
        <w:rPr>
          <w:rFonts w:ascii="Times New Roman" w:hAnsi="Times New Roman"/>
          <w:sz w:val="24"/>
          <w:szCs w:val="24"/>
        </w:rPr>
        <w:t xml:space="preserve">(на основе наблюдений). </w:t>
      </w:r>
      <w:r w:rsidRPr="009D4DA4">
        <w:rPr>
          <w:rFonts w:ascii="Times New Roman" w:hAnsi="Times New Roman"/>
          <w:iCs/>
          <w:sz w:val="24"/>
          <w:szCs w:val="24"/>
        </w:rPr>
        <w:t>Обращение Земли вокруг Солнца как причина смены времён года</w:t>
      </w:r>
      <w:r w:rsidRPr="009D4DA4">
        <w:rPr>
          <w:rFonts w:ascii="Times New Roman" w:hAnsi="Times New Roman"/>
          <w:sz w:val="24"/>
          <w:szCs w:val="24"/>
        </w:rPr>
        <w:t>. Смена времён года в родном крае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Погода, её составляющие (температура воздуха, облачность, </w:t>
      </w:r>
      <w:r w:rsidRPr="009D4DA4">
        <w:rPr>
          <w:rFonts w:ascii="Times New Roman" w:hAnsi="Times New Roman"/>
          <w:sz w:val="24"/>
          <w:szCs w:val="24"/>
        </w:rPr>
        <w:t xml:space="preserve">осадки, ветер). Наблюдение за погодой своего края. </w:t>
      </w:r>
      <w:r w:rsidRPr="009D4DA4">
        <w:rPr>
          <w:rFonts w:ascii="Times New Roman" w:hAnsi="Times New Roman"/>
          <w:iCs/>
          <w:sz w:val="24"/>
          <w:szCs w:val="24"/>
        </w:rPr>
        <w:t>Предсказание погоды и его значение в жизни людей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Водоёмы, их разнообразие (океан, море, река, озеро, </w:t>
      </w:r>
      <w:r w:rsidRPr="009D4DA4">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Pr="009D4DA4" w:rsidRDefault="00483202">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Воздух -</w:t>
      </w:r>
      <w:r w:rsidR="000334C7" w:rsidRPr="009D4DA4">
        <w:rPr>
          <w:rFonts w:ascii="Times New Roman" w:hAnsi="Times New Roman"/>
          <w:sz w:val="24"/>
          <w:szCs w:val="24"/>
        </w:rPr>
        <w:t xml:space="preserve"> смесь газов. Свойства воздуха. Значение воздуха для растений, животных, человека.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Вода. Свойства воды. Состояния воды, её распространение </w:t>
      </w:r>
      <w:r w:rsidRPr="009D4DA4">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Почва, её состав, значение для живой природы и для </w:t>
      </w:r>
      <w:r w:rsidRPr="009D4DA4">
        <w:rPr>
          <w:rFonts w:ascii="Times New Roman" w:hAnsi="Times New Roman"/>
          <w:sz w:val="24"/>
          <w:szCs w:val="24"/>
        </w:rPr>
        <w:t>хозяйственной жизни человека.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D4DA4">
        <w:rPr>
          <w:rFonts w:ascii="Times New Roman" w:hAnsi="Times New Roman"/>
          <w:spacing w:val="2"/>
          <w:sz w:val="24"/>
          <w:szCs w:val="24"/>
        </w:rPr>
        <w:t xml:space="preserve">ста растений, фиксация изменений. Деревья, кустарники, </w:t>
      </w:r>
      <w:r w:rsidRPr="009D4DA4">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Грибы: съедобные и ядовитые. Правила сбора грибов.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9D4DA4">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sidRPr="009D4DA4">
        <w:rPr>
          <w:rFonts w:ascii="Times New Roman" w:hAnsi="Times New Roman"/>
          <w:spacing w:val="-2"/>
          <w:sz w:val="24"/>
          <w:szCs w:val="24"/>
        </w:rPr>
        <w:t xml:space="preserve">множение животных (насекомые, рыбы, птицы, звери). Дикие </w:t>
      </w:r>
      <w:r w:rsidRPr="009D4DA4">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D4DA4">
        <w:rPr>
          <w:rFonts w:ascii="Times New Roman" w:hAnsi="Times New Roman"/>
          <w:iCs/>
          <w:sz w:val="24"/>
          <w:szCs w:val="24"/>
        </w:rPr>
        <w:t xml:space="preserve">ловека на природные сообщества. Природные сообщества </w:t>
      </w:r>
      <w:r w:rsidRPr="009D4DA4">
        <w:rPr>
          <w:rFonts w:ascii="Times New Roman" w:hAnsi="Times New Roman"/>
          <w:iCs/>
          <w:spacing w:val="-2"/>
          <w:sz w:val="24"/>
          <w:szCs w:val="24"/>
        </w:rPr>
        <w:t>родного края (2—3</w:t>
      </w:r>
      <w:r w:rsidRPr="009D4DA4">
        <w:rPr>
          <w:rFonts w:ascii="Times New Roman" w:hAnsi="Times New Roman"/>
          <w:spacing w:val="-2"/>
          <w:sz w:val="24"/>
          <w:szCs w:val="24"/>
        </w:rPr>
        <w:t> </w:t>
      </w:r>
      <w:r w:rsidRPr="009D4DA4">
        <w:rPr>
          <w:rFonts w:ascii="Times New Roman" w:hAnsi="Times New Roman"/>
          <w:iCs/>
          <w:spacing w:val="-2"/>
          <w:sz w:val="24"/>
          <w:szCs w:val="24"/>
        </w:rPr>
        <w:t>примера на основе наблюдений)</w:t>
      </w:r>
      <w:r w:rsidRPr="009D4DA4">
        <w:rPr>
          <w:rFonts w:ascii="Times New Roman" w:hAnsi="Times New Roman"/>
          <w:spacing w:val="-2"/>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Природные зоны России: общее представление, основные </w:t>
      </w:r>
      <w:r w:rsidRPr="009D4DA4">
        <w:rPr>
          <w:rFonts w:ascii="Times New Roman" w:hAnsi="Times New Roman"/>
          <w:spacing w:val="2"/>
          <w:sz w:val="24"/>
          <w:szCs w:val="24"/>
        </w:rPr>
        <w:t xml:space="preserve">природные зоны (климат, растительный и животный мир, </w:t>
      </w:r>
      <w:r w:rsidRPr="009D4DA4">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Человек — часть природы. Зависимость жизни человека </w:t>
      </w:r>
      <w:r w:rsidRPr="009D4DA4">
        <w:rPr>
          <w:rFonts w:ascii="Times New Roman" w:hAnsi="Times New Roman"/>
          <w:sz w:val="24"/>
          <w:szCs w:val="24"/>
        </w:rPr>
        <w:t>от природы. Этическое и эстетическое значение приро</w:t>
      </w:r>
      <w:r w:rsidRPr="009D4DA4">
        <w:rPr>
          <w:rFonts w:ascii="Times New Roman" w:hAnsi="Times New Roman"/>
          <w:spacing w:val="2"/>
          <w:sz w:val="24"/>
          <w:szCs w:val="24"/>
        </w:rPr>
        <w:t xml:space="preserve">ды в жизни человека. Освоение человеком законов жизни </w:t>
      </w:r>
      <w:r w:rsidRPr="009D4DA4">
        <w:rPr>
          <w:rFonts w:ascii="Times New Roman" w:hAnsi="Times New Roman"/>
          <w:sz w:val="24"/>
          <w:szCs w:val="24"/>
        </w:rPr>
        <w:t>при</w:t>
      </w:r>
      <w:r w:rsidRPr="009D4DA4">
        <w:rPr>
          <w:rFonts w:ascii="Times New Roman" w:hAnsi="Times New Roman"/>
          <w:spacing w:val="2"/>
          <w:sz w:val="24"/>
          <w:szCs w:val="24"/>
        </w:rPr>
        <w:t xml:space="preserve">роды посредством практической деятельности. Народный </w:t>
      </w:r>
      <w:r w:rsidRPr="009D4DA4">
        <w:rPr>
          <w:rFonts w:ascii="Times New Roman" w:hAnsi="Times New Roman"/>
          <w:sz w:val="24"/>
          <w:szCs w:val="24"/>
        </w:rPr>
        <w:t>календарь (приметы, поговорки, пословицы), определяющий сезонный труд людей.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Положительное и отрицательное влияние деятельности </w:t>
      </w:r>
      <w:r w:rsidRPr="009D4DA4">
        <w:rPr>
          <w:rFonts w:ascii="Times New Roman" w:hAnsi="Times New Roman"/>
          <w:sz w:val="24"/>
          <w:szCs w:val="24"/>
        </w:rPr>
        <w:t xml:space="preserve">человека на природу (в том числе на примере окружающей </w:t>
      </w:r>
      <w:r w:rsidRPr="009D4DA4">
        <w:rPr>
          <w:rFonts w:ascii="Times New Roman" w:hAnsi="Times New Roman"/>
          <w:spacing w:val="-2"/>
          <w:sz w:val="24"/>
          <w:szCs w:val="24"/>
        </w:rPr>
        <w:t xml:space="preserve">местности). Правила поведения в природе. Охрана природных </w:t>
      </w:r>
      <w:r w:rsidRPr="009D4DA4">
        <w:rPr>
          <w:rFonts w:ascii="Times New Roman" w:hAnsi="Times New Roman"/>
          <w:sz w:val="24"/>
          <w:szCs w:val="24"/>
        </w:rPr>
        <w:t>богатств: воды, воздуха, полезных ископаемых, растительно</w:t>
      </w:r>
      <w:r w:rsidRPr="009D4DA4">
        <w:rPr>
          <w:rFonts w:ascii="Times New Roman" w:hAnsi="Times New Roman"/>
          <w:spacing w:val="2"/>
          <w:sz w:val="24"/>
          <w:szCs w:val="24"/>
        </w:rPr>
        <w:t xml:space="preserve">го и животного мира. Заповедники, национальные парки, </w:t>
      </w:r>
      <w:r w:rsidRPr="009D4DA4">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 xml:space="preserve">Общее представление о строении тела человека. Системы </w:t>
      </w:r>
      <w:r w:rsidRPr="009D4DA4">
        <w:rPr>
          <w:rFonts w:ascii="Times New Roman" w:hAnsi="Times New Roman"/>
          <w:spacing w:val="2"/>
          <w:sz w:val="24"/>
          <w:szCs w:val="24"/>
        </w:rPr>
        <w:t>органов (опорно</w:t>
      </w:r>
      <w:r w:rsidRPr="009D4DA4">
        <w:rPr>
          <w:rFonts w:ascii="Times New Roman" w:hAnsi="Times New Roman"/>
          <w:spacing w:val="2"/>
          <w:sz w:val="24"/>
          <w:szCs w:val="24"/>
        </w:rPr>
        <w:softHyphen/>
        <w:t>двигательная, пищеварительная, дыхатель</w:t>
      </w:r>
      <w:r w:rsidRPr="009D4DA4">
        <w:rPr>
          <w:rFonts w:ascii="Times New Roman" w:hAnsi="Times New Roman"/>
          <w:sz w:val="24"/>
          <w:szCs w:val="24"/>
        </w:rPr>
        <w:t xml:space="preserve">ная, кровеносная, нервная, органы чувств), их </w:t>
      </w:r>
      <w:r w:rsidRPr="009D4DA4">
        <w:rPr>
          <w:rFonts w:ascii="Times New Roman" w:hAnsi="Times New Roman"/>
          <w:sz w:val="24"/>
          <w:szCs w:val="24"/>
        </w:rPr>
        <w:lastRenderedPageBreak/>
        <w:t xml:space="preserve">роль в жизнедеятельности организма. Гигиена систем органов. Измерение </w:t>
      </w:r>
      <w:r w:rsidRPr="009D4DA4">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9D4DA4">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Человек и общество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Общество — совокупность людей, которые объединены </w:t>
      </w:r>
      <w:r w:rsidRPr="009D4DA4">
        <w:rPr>
          <w:rFonts w:ascii="Times New Roman" w:hAnsi="Times New Roman"/>
          <w:sz w:val="24"/>
          <w:szCs w:val="24"/>
        </w:rPr>
        <w:t>общей культурой и связаны друг с другом совместной дея</w:t>
      </w:r>
      <w:r w:rsidRPr="009D4DA4">
        <w:rPr>
          <w:rFonts w:ascii="Times New Roman" w:hAnsi="Times New Roman"/>
          <w:spacing w:val="-4"/>
          <w:sz w:val="24"/>
          <w:szCs w:val="24"/>
        </w:rPr>
        <w:t>тельностью во имя общей цели. Духовно-</w:t>
      </w:r>
      <w:r w:rsidRPr="009D4DA4">
        <w:rPr>
          <w:rFonts w:ascii="Times New Roman" w:hAnsi="Times New Roman"/>
          <w:spacing w:val="-4"/>
          <w:sz w:val="24"/>
          <w:szCs w:val="24"/>
        </w:rPr>
        <w:softHyphen/>
        <w:t>нравственные и куль</w:t>
      </w:r>
      <w:r w:rsidRPr="009D4DA4">
        <w:rPr>
          <w:rFonts w:ascii="Times New Roman" w:hAnsi="Times New Roman"/>
          <w:sz w:val="24"/>
          <w:szCs w:val="24"/>
        </w:rPr>
        <w:t>турные ценности — основа жизнеспособности общества.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w:t>
      </w:r>
      <w:r w:rsidRPr="009D4DA4">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9D4DA4">
        <w:rPr>
          <w:rFonts w:ascii="Times New Roman" w:hAnsi="Times New Roman"/>
          <w:spacing w:val="-2"/>
          <w:sz w:val="24"/>
          <w:szCs w:val="24"/>
        </w:rPr>
        <w:t xml:space="preserve">воззрений разных народов. Взаимоотношения человека с </w:t>
      </w:r>
      <w:r w:rsidRPr="009D4DA4">
        <w:rPr>
          <w:rFonts w:ascii="Times New Roman" w:hAnsi="Times New Roman"/>
          <w:spacing w:val="2"/>
          <w:sz w:val="24"/>
          <w:szCs w:val="24"/>
        </w:rPr>
        <w:t>дру</w:t>
      </w:r>
      <w:r w:rsidRPr="009D4DA4">
        <w:rPr>
          <w:rFonts w:ascii="Times New Roman" w:hAnsi="Times New Roman"/>
          <w:sz w:val="24"/>
          <w:szCs w:val="24"/>
        </w:rPr>
        <w:t xml:space="preserve">гими людьми. Культура общения с представителями разных </w:t>
      </w:r>
      <w:r w:rsidRPr="009D4DA4">
        <w:rPr>
          <w:rFonts w:ascii="Times New Roman" w:hAnsi="Times New Roman"/>
          <w:spacing w:val="2"/>
          <w:sz w:val="24"/>
          <w:szCs w:val="24"/>
        </w:rPr>
        <w:t xml:space="preserve">национальностей, социальных групп: проявление уважения, </w:t>
      </w:r>
      <w:r w:rsidRPr="009D4DA4">
        <w:rPr>
          <w:rFonts w:ascii="Times New Roman" w:hAnsi="Times New Roman"/>
          <w:sz w:val="24"/>
          <w:szCs w:val="24"/>
        </w:rPr>
        <w:t xml:space="preserve">взаимопомощи, умения прислушиваться к чужому мнению. </w:t>
      </w:r>
      <w:r w:rsidRPr="009D4DA4">
        <w:rPr>
          <w:rFonts w:ascii="Times New Roman" w:hAnsi="Times New Roman"/>
          <w:iCs/>
          <w:sz w:val="24"/>
          <w:szCs w:val="24"/>
        </w:rPr>
        <w:t>Внутренний мир человека: общее представление о человеческих свойствах и качествах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Семья — самое близкое окружение человека. Семейные </w:t>
      </w:r>
      <w:r w:rsidRPr="009D4DA4">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D4DA4">
        <w:rPr>
          <w:rFonts w:ascii="Times New Roman" w:hAnsi="Times New Roman"/>
          <w:iCs/>
          <w:sz w:val="24"/>
          <w:szCs w:val="24"/>
        </w:rPr>
        <w:t>Хозяйство семьи</w:t>
      </w:r>
      <w:r w:rsidRPr="009D4DA4">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sidRPr="009D4DA4">
        <w:rPr>
          <w:rFonts w:ascii="Times New Roman" w:hAnsi="Times New Roman"/>
          <w:sz w:val="24"/>
          <w:szCs w:val="24"/>
        </w:rPr>
        <w:softHyphen/>
        <w:t>нравственные ценности в семейной культуре народов России и мира.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sidRPr="009D4DA4">
        <w:rPr>
          <w:rFonts w:ascii="Times New Roman" w:hAnsi="Times New Roman"/>
          <w:spacing w:val="2"/>
          <w:sz w:val="24"/>
          <w:szCs w:val="24"/>
        </w:rPr>
        <w:t xml:space="preserve">в культуре народов России и мира. Классный, школьный </w:t>
      </w:r>
      <w:r w:rsidRPr="009D4DA4">
        <w:rPr>
          <w:rFonts w:ascii="Times New Roman" w:hAnsi="Times New Roman"/>
          <w:sz w:val="24"/>
          <w:szCs w:val="24"/>
        </w:rPr>
        <w:t>коллектив, совместная учёба, игры, отдых. Составление режима дня школьника.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Друзья, взаимоотношения между ними; ценность друж</w:t>
      </w:r>
      <w:r w:rsidRPr="009D4DA4">
        <w:rPr>
          <w:rFonts w:ascii="Times New Roman" w:hAnsi="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9D4DA4">
        <w:rPr>
          <w:rFonts w:ascii="Times New Roman" w:hAnsi="Times New Roman"/>
          <w:spacing w:val="2"/>
          <w:sz w:val="24"/>
          <w:szCs w:val="24"/>
        </w:rPr>
        <w:t xml:space="preserve">ноклассникам, плохо владеющим русским языком, помощь </w:t>
      </w:r>
      <w:r w:rsidRPr="009D4DA4">
        <w:rPr>
          <w:rFonts w:ascii="Times New Roman" w:hAnsi="Times New Roman"/>
          <w:sz w:val="24"/>
          <w:szCs w:val="24"/>
        </w:rPr>
        <w:t>им в ориентации в учебной среде и окружающей обстановке.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9D4DA4">
        <w:rPr>
          <w:rFonts w:ascii="Times New Roman" w:hAnsi="Times New Roman"/>
          <w:iCs/>
          <w:sz w:val="24"/>
          <w:szCs w:val="24"/>
        </w:rPr>
        <w:t>Средства связи</w:t>
      </w:r>
      <w:r w:rsidRPr="009D4DA4">
        <w:rPr>
          <w:rFonts w:ascii="Times New Roman" w:hAnsi="Times New Roman"/>
          <w:sz w:val="24"/>
          <w:szCs w:val="24"/>
        </w:rPr>
        <w:t xml:space="preserve">: </w:t>
      </w:r>
      <w:r w:rsidRPr="009D4DA4">
        <w:rPr>
          <w:rFonts w:ascii="Times New Roman" w:hAnsi="Times New Roman"/>
          <w:iCs/>
          <w:sz w:val="24"/>
          <w:szCs w:val="24"/>
        </w:rPr>
        <w:t>почта</w:t>
      </w:r>
      <w:r w:rsidRPr="009D4DA4">
        <w:rPr>
          <w:rFonts w:ascii="Times New Roman" w:hAnsi="Times New Roman"/>
          <w:sz w:val="24"/>
          <w:szCs w:val="24"/>
        </w:rPr>
        <w:t xml:space="preserve">, </w:t>
      </w:r>
      <w:r w:rsidRPr="009D4DA4">
        <w:rPr>
          <w:rFonts w:ascii="Times New Roman" w:hAnsi="Times New Roman"/>
          <w:iCs/>
          <w:sz w:val="24"/>
          <w:szCs w:val="24"/>
        </w:rPr>
        <w:t>телеграф</w:t>
      </w:r>
      <w:r w:rsidRPr="009D4DA4">
        <w:rPr>
          <w:rFonts w:ascii="Times New Roman" w:hAnsi="Times New Roman"/>
          <w:sz w:val="24"/>
          <w:szCs w:val="24"/>
        </w:rPr>
        <w:t xml:space="preserve">, </w:t>
      </w:r>
      <w:r w:rsidRPr="009D4DA4">
        <w:rPr>
          <w:rFonts w:ascii="Times New Roman" w:hAnsi="Times New Roman"/>
          <w:iCs/>
          <w:sz w:val="24"/>
          <w:szCs w:val="24"/>
        </w:rPr>
        <w:t>телефон, электронная почта, аудио- и видеочаты, форум.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pacing w:val="2"/>
          <w:sz w:val="24"/>
          <w:szCs w:val="24"/>
        </w:rPr>
        <w:t xml:space="preserve">Средства массовой информации: радио, телевидение, </w:t>
      </w:r>
      <w:r w:rsidRPr="009D4DA4">
        <w:rPr>
          <w:rFonts w:ascii="Times New Roman" w:hAnsi="Times New Roman"/>
          <w:iCs/>
          <w:spacing w:val="-2"/>
          <w:sz w:val="24"/>
          <w:szCs w:val="24"/>
        </w:rPr>
        <w:t>пресса, Интернет. Избирательность при пользовании сред</w:t>
      </w:r>
      <w:r w:rsidRPr="009D4DA4">
        <w:rPr>
          <w:rFonts w:ascii="Times New Roman" w:hAnsi="Times New Roman"/>
          <w:iCs/>
          <w:sz w:val="24"/>
          <w:szCs w:val="24"/>
        </w:rPr>
        <w:t>ствами массовой информации в целях сохранения духовно</w:t>
      </w:r>
      <w:r w:rsidRPr="009D4DA4">
        <w:rPr>
          <w:rFonts w:ascii="Times New Roman" w:hAnsi="Times New Roman"/>
          <w:iCs/>
          <w:sz w:val="24"/>
          <w:szCs w:val="24"/>
        </w:rPr>
        <w:softHyphen/>
        <w:t>-нравственного здоровья.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Наша Родина — Россия, Российская Федерация. Ценност</w:t>
      </w:r>
      <w:r w:rsidRPr="009D4DA4">
        <w:rPr>
          <w:rFonts w:ascii="Times New Roman" w:hAnsi="Times New Roman"/>
          <w:spacing w:val="2"/>
          <w:sz w:val="24"/>
          <w:szCs w:val="24"/>
        </w:rPr>
        <w:t xml:space="preserve">но-смысловое содержание понятий «Родина», «Отечество», </w:t>
      </w:r>
      <w:r w:rsidRPr="009D4DA4">
        <w:rPr>
          <w:rFonts w:ascii="Times New Roman" w:hAnsi="Times New Roman"/>
          <w:sz w:val="24"/>
          <w:szCs w:val="24"/>
        </w:rPr>
        <w:t>«Отчизна». Государственная символика России: Государствен</w:t>
      </w:r>
      <w:r w:rsidRPr="009D4DA4">
        <w:rPr>
          <w:rFonts w:ascii="Times New Roman" w:hAnsi="Times New Roman"/>
          <w:spacing w:val="2"/>
          <w:sz w:val="24"/>
          <w:szCs w:val="24"/>
        </w:rPr>
        <w:t>ный герб России, Государственный флаг России, Государ</w:t>
      </w:r>
      <w:r w:rsidRPr="009D4DA4">
        <w:rPr>
          <w:rFonts w:ascii="Times New Roman" w:hAnsi="Times New Roman"/>
          <w:sz w:val="24"/>
          <w:szCs w:val="24"/>
        </w:rPr>
        <w:t>ственный гимн России; правила поведения при прослуши</w:t>
      </w:r>
      <w:r w:rsidRPr="009D4DA4">
        <w:rPr>
          <w:rFonts w:ascii="Times New Roman" w:hAnsi="Times New Roman"/>
          <w:spacing w:val="2"/>
          <w:sz w:val="24"/>
          <w:szCs w:val="24"/>
        </w:rPr>
        <w:t xml:space="preserve">вании гимна. Конституция — Основной закон Российской </w:t>
      </w:r>
      <w:r w:rsidRPr="009D4DA4">
        <w:rPr>
          <w:rFonts w:ascii="Times New Roman" w:hAnsi="Times New Roman"/>
          <w:sz w:val="24"/>
          <w:szCs w:val="24"/>
        </w:rPr>
        <w:t>Федерации. Права ребёнка.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Президент Российской Федерации — глава государства. </w:t>
      </w:r>
      <w:r w:rsidRPr="009D4DA4">
        <w:rPr>
          <w:rFonts w:ascii="Times New Roman" w:hAnsi="Times New Roman"/>
          <w:sz w:val="24"/>
          <w:szCs w:val="24"/>
        </w:rPr>
        <w:t>Ответственность главы государства за социальное и духовно</w:t>
      </w:r>
      <w:r w:rsidRPr="009D4DA4">
        <w:rPr>
          <w:rFonts w:ascii="Times New Roman" w:hAnsi="Times New Roman"/>
          <w:sz w:val="24"/>
          <w:szCs w:val="24"/>
        </w:rPr>
        <w:softHyphen/>
        <w:t>-нравственное благополучие граждан.</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Праздник в жизни общества как средство укрепления об</w:t>
      </w:r>
      <w:r w:rsidRPr="009D4DA4">
        <w:rPr>
          <w:rFonts w:ascii="Times New Roman" w:hAnsi="Times New Roman"/>
          <w:spacing w:val="2"/>
          <w:sz w:val="24"/>
          <w:szCs w:val="24"/>
        </w:rPr>
        <w:t>щественной солидарности и упрочения духовно</w:t>
      </w:r>
      <w:r w:rsidRPr="009D4DA4">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9D4DA4">
        <w:rPr>
          <w:rFonts w:ascii="Times New Roman" w:hAnsi="Times New Roman"/>
          <w:sz w:val="24"/>
          <w:szCs w:val="24"/>
        </w:rPr>
        <w:t xml:space="preserve"> День народного единства, День Конституции. Праздники и </w:t>
      </w:r>
      <w:r w:rsidRPr="009D4DA4">
        <w:rPr>
          <w:rFonts w:ascii="Times New Roman" w:hAnsi="Times New Roman"/>
          <w:spacing w:val="2"/>
          <w:sz w:val="24"/>
          <w:szCs w:val="24"/>
        </w:rPr>
        <w:t xml:space="preserve">памятные даты своего региона. Оформление плаката или </w:t>
      </w:r>
      <w:r w:rsidRPr="009D4DA4">
        <w:rPr>
          <w:rFonts w:ascii="Times New Roman" w:hAnsi="Times New Roman"/>
          <w:sz w:val="24"/>
          <w:szCs w:val="24"/>
        </w:rPr>
        <w:t>стенной газеты к общественному празднику.</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Россия на карте, государственная граница России.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lastRenderedPageBreak/>
        <w:t xml:space="preserve">Москва — столица России. Святыни Москвы — святыни </w:t>
      </w:r>
      <w:r w:rsidRPr="009D4DA4">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sidRPr="009D4DA4">
        <w:rPr>
          <w:rFonts w:ascii="Times New Roman" w:hAnsi="Times New Roman"/>
          <w:sz w:val="24"/>
          <w:szCs w:val="24"/>
        </w:rPr>
        <w:t>Москвы, строительство Кремля и др.). Герб Москвы. Расположение Москвы на карте.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Города России. Санкт-Петербург: достопримечательности </w:t>
      </w:r>
      <w:r w:rsidRPr="009D4DA4">
        <w:rPr>
          <w:rFonts w:ascii="Times New Roman" w:hAnsi="Times New Roman"/>
          <w:sz w:val="24"/>
          <w:szCs w:val="24"/>
        </w:rPr>
        <w:t xml:space="preserve">(Зимний дворец, памятник Петру I — Медный всадник, </w:t>
      </w:r>
      <w:r w:rsidRPr="009D4DA4">
        <w:rPr>
          <w:rFonts w:ascii="Times New Roman" w:hAnsi="Times New Roman"/>
          <w:iCs/>
          <w:sz w:val="24"/>
          <w:szCs w:val="24"/>
        </w:rPr>
        <w:t>раз</w:t>
      </w:r>
      <w:r w:rsidRPr="009D4DA4">
        <w:rPr>
          <w:rFonts w:ascii="Times New Roman" w:hAnsi="Times New Roman"/>
          <w:iCs/>
          <w:spacing w:val="2"/>
          <w:sz w:val="24"/>
          <w:szCs w:val="24"/>
        </w:rPr>
        <w:t>водные мосты через Неву</w:t>
      </w:r>
      <w:r w:rsidRPr="009D4DA4">
        <w:rPr>
          <w:rFonts w:ascii="Times New Roman" w:hAnsi="Times New Roman"/>
          <w:spacing w:val="2"/>
          <w:sz w:val="24"/>
          <w:szCs w:val="24"/>
        </w:rPr>
        <w:t xml:space="preserve"> и др.), города Золотого кольца </w:t>
      </w:r>
      <w:r w:rsidRPr="009D4DA4">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9D4DA4">
        <w:rPr>
          <w:rFonts w:ascii="Times New Roman" w:hAnsi="Times New Roman"/>
          <w:spacing w:val="2"/>
          <w:sz w:val="24"/>
          <w:szCs w:val="24"/>
        </w:rPr>
        <w:t xml:space="preserve">выбору). Основные религии народов России: православие, </w:t>
      </w:r>
      <w:r w:rsidRPr="009D4DA4">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Родной край — частица России. Родной город (населён</w:t>
      </w:r>
      <w:r w:rsidRPr="009D4DA4">
        <w:rPr>
          <w:rFonts w:ascii="Times New Roman" w:hAnsi="Times New Roman"/>
          <w:spacing w:val="2"/>
          <w:sz w:val="24"/>
          <w:szCs w:val="24"/>
        </w:rPr>
        <w:t xml:space="preserve">ный пункт), регион (область, край, республика): название, </w:t>
      </w:r>
      <w:r w:rsidRPr="009D4DA4">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9D4DA4">
        <w:rPr>
          <w:rFonts w:ascii="Times New Roman" w:hAnsi="Times New Roman"/>
          <w:sz w:val="24"/>
          <w:szCs w:val="24"/>
        </w:rPr>
        <w:softHyphen/>
        <w:t>-нравственные и куль</w:t>
      </w:r>
      <w:r w:rsidRPr="009D4DA4">
        <w:rPr>
          <w:rFonts w:ascii="Times New Roman" w:hAnsi="Times New Roman"/>
          <w:spacing w:val="2"/>
          <w:sz w:val="24"/>
          <w:szCs w:val="24"/>
        </w:rPr>
        <w:t>турные традиции людей в разные исторические времена.</w:t>
      </w:r>
      <w:r w:rsidRPr="009D4DA4">
        <w:rPr>
          <w:rFonts w:ascii="Times New Roman" w:hAnsi="Times New Roman"/>
          <w:spacing w:val="2"/>
          <w:sz w:val="24"/>
          <w:szCs w:val="24"/>
        </w:rPr>
        <w:br/>
      </w:r>
      <w:r w:rsidRPr="009D4DA4">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Pr="009D4DA4">
        <w:rPr>
          <w:rFonts w:ascii="Times New Roman" w:hAnsi="Times New Roman"/>
          <w:sz w:val="24"/>
          <w:szCs w:val="24"/>
        </w:rPr>
        <w:softHyphen/>
        <w:t>культурного наследия своего края.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sidRPr="009D4DA4">
        <w:rPr>
          <w:rFonts w:ascii="Times New Roman" w:hAnsi="Times New Roman"/>
          <w:iCs/>
          <w:spacing w:val="2"/>
          <w:sz w:val="24"/>
          <w:szCs w:val="24"/>
        </w:rPr>
        <w:t xml:space="preserve">Знакомство с </w:t>
      </w:r>
      <w:r w:rsidRPr="009D4DA4">
        <w:rPr>
          <w:rFonts w:ascii="Times New Roman" w:hAnsi="Times New Roman"/>
          <w:iCs/>
          <w:sz w:val="24"/>
          <w:szCs w:val="24"/>
        </w:rPr>
        <w:t>3—4</w:t>
      </w:r>
      <w:r w:rsidRPr="009D4DA4">
        <w:rPr>
          <w:rFonts w:ascii="Times New Roman" w:hAnsi="Times New Roman"/>
          <w:sz w:val="24"/>
          <w:szCs w:val="24"/>
        </w:rPr>
        <w:t> </w:t>
      </w:r>
      <w:r w:rsidRPr="009D4DA4">
        <w:rPr>
          <w:rFonts w:ascii="Times New Roman" w:hAnsi="Times New Roman"/>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Правила безопасной жизни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Ценность здоровья и здорового образа жизни.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Режим дня школьника, чередование труда и отдыха в</w:t>
      </w:r>
      <w:r w:rsidRPr="009D4DA4">
        <w:rPr>
          <w:rFonts w:ascii="Times New Roman" w:hAnsi="Times New Roman"/>
          <w:spacing w:val="2"/>
          <w:sz w:val="24"/>
          <w:szCs w:val="24"/>
        </w:rPr>
        <w:br/>
      </w:r>
      <w:r w:rsidRPr="009D4DA4">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D4DA4">
        <w:rPr>
          <w:rFonts w:ascii="Times New Roman" w:hAnsi="Times New Roman"/>
          <w:spacing w:val="2"/>
          <w:sz w:val="24"/>
          <w:szCs w:val="24"/>
        </w:rPr>
        <w:t>здоровья. Личная ответственность каждого человека за со</w:t>
      </w:r>
      <w:r w:rsidRPr="009D4DA4">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D4DA4">
        <w:rPr>
          <w:rFonts w:ascii="Times New Roman" w:hAnsi="Times New Roman"/>
          <w:spacing w:val="2"/>
          <w:sz w:val="24"/>
          <w:szCs w:val="24"/>
        </w:rPr>
        <w:t>помощь при лёгких травмах (</w:t>
      </w:r>
      <w:r w:rsidRPr="009D4DA4">
        <w:rPr>
          <w:rFonts w:ascii="Times New Roman" w:hAnsi="Times New Roman"/>
          <w:iCs/>
          <w:spacing w:val="2"/>
          <w:sz w:val="24"/>
          <w:szCs w:val="24"/>
        </w:rPr>
        <w:t>ушиб</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порез</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ожог</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обмора</w:t>
      </w:r>
      <w:r w:rsidRPr="009D4DA4">
        <w:rPr>
          <w:rFonts w:ascii="Times New Roman" w:hAnsi="Times New Roman"/>
          <w:iCs/>
          <w:sz w:val="24"/>
          <w:szCs w:val="24"/>
        </w:rPr>
        <w:t>живании</w:t>
      </w:r>
      <w:r w:rsidRPr="009D4DA4">
        <w:rPr>
          <w:rFonts w:ascii="Times New Roman" w:hAnsi="Times New Roman"/>
          <w:sz w:val="24"/>
          <w:szCs w:val="24"/>
        </w:rPr>
        <w:t xml:space="preserve">, </w:t>
      </w:r>
      <w:r w:rsidRPr="009D4DA4">
        <w:rPr>
          <w:rFonts w:ascii="Times New Roman" w:hAnsi="Times New Roman"/>
          <w:iCs/>
          <w:sz w:val="24"/>
          <w:szCs w:val="24"/>
        </w:rPr>
        <w:t>перегреве</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Дорога от дома до школы, правила безопасного поведения </w:t>
      </w:r>
      <w:r w:rsidRPr="009D4DA4">
        <w:rPr>
          <w:rFonts w:ascii="Times New Roman" w:hAnsi="Times New Roman"/>
          <w:spacing w:val="2"/>
          <w:sz w:val="24"/>
          <w:szCs w:val="24"/>
        </w:rPr>
        <w:t>на дорогах, в лесу, на водоёме в разное время года. Пра</w:t>
      </w:r>
      <w:r w:rsidRPr="009D4DA4">
        <w:rPr>
          <w:rFonts w:ascii="Times New Roman" w:hAnsi="Times New Roman"/>
          <w:sz w:val="24"/>
          <w:szCs w:val="24"/>
        </w:rPr>
        <w:t>вила пожарной безопасности, основные правила обращения с газом, электричеством, водой.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Правила безопасного поведения в природе.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Pr="009D4DA4" w:rsidRDefault="000334C7">
      <w:pPr>
        <w:pStyle w:val="4"/>
        <w:spacing w:before="0" w:after="0" w:line="100" w:lineRule="atLeast"/>
        <w:rPr>
          <w:rFonts w:ascii="Times New Roman" w:hAnsi="Times New Roman" w:cs="Times New Roman"/>
          <w:i w:val="0"/>
          <w:sz w:val="24"/>
          <w:szCs w:val="24"/>
        </w:rPr>
      </w:pPr>
    </w:p>
    <w:p w:rsidR="000334C7" w:rsidRPr="00CE7424" w:rsidRDefault="000334C7">
      <w:pPr>
        <w:pStyle w:val="4"/>
        <w:spacing w:before="0" w:after="0" w:line="100" w:lineRule="atLeast"/>
        <w:ind w:firstLine="454"/>
        <w:rPr>
          <w:rFonts w:ascii="Times New Roman" w:hAnsi="Times New Roman" w:cs="Times New Roman"/>
          <w:b/>
          <w:i w:val="0"/>
          <w:sz w:val="24"/>
          <w:szCs w:val="24"/>
        </w:rPr>
      </w:pPr>
      <w:r w:rsidRPr="00CE7424">
        <w:rPr>
          <w:rFonts w:ascii="Times New Roman" w:hAnsi="Times New Roman" w:cs="Times New Roman"/>
          <w:b/>
          <w:i w:val="0"/>
          <w:sz w:val="24"/>
          <w:szCs w:val="24"/>
        </w:rPr>
        <w:t>2.2.2.</w:t>
      </w:r>
      <w:r w:rsidR="00CE7424" w:rsidRPr="00CE7424">
        <w:rPr>
          <w:rFonts w:ascii="Times New Roman" w:hAnsi="Times New Roman" w:cs="Times New Roman"/>
          <w:b/>
          <w:i w:val="0"/>
          <w:sz w:val="24"/>
          <w:szCs w:val="24"/>
        </w:rPr>
        <w:t>8</w:t>
      </w:r>
      <w:r w:rsidRPr="00CE7424">
        <w:rPr>
          <w:rFonts w:ascii="Times New Roman" w:hAnsi="Times New Roman" w:cs="Times New Roman"/>
          <w:b/>
          <w:i w:val="0"/>
          <w:sz w:val="24"/>
          <w:szCs w:val="24"/>
        </w:rPr>
        <w:t>. Основы религиозных культур и светской этики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w:t>
      </w:r>
      <w:r w:rsidRPr="009D4DA4">
        <w:rPr>
          <w:rFonts w:ascii="Times New Roman" w:hAnsi="Times New Roman" w:cs="Times New Roman"/>
          <w:i w:val="0"/>
          <w:sz w:val="24"/>
          <w:szCs w:val="24"/>
        </w:rPr>
        <w:lastRenderedPageBreak/>
        <w:t>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334C7" w:rsidRPr="009D4DA4" w:rsidRDefault="00973E07" w:rsidP="00973E07">
      <w:pPr>
        <w:pStyle w:val="af1"/>
        <w:spacing w:line="100" w:lineRule="atLeast"/>
        <w:ind w:firstLine="0"/>
        <w:rPr>
          <w:rFonts w:ascii="Times New Roman" w:hAnsi="Times New Roman"/>
          <w:sz w:val="24"/>
          <w:szCs w:val="24"/>
        </w:rPr>
      </w:pPr>
      <w:r w:rsidRPr="009D4DA4">
        <w:rPr>
          <w:rFonts w:ascii="Times New Roman" w:hAnsi="Times New Roman"/>
          <w:iCs/>
          <w:sz w:val="24"/>
          <w:szCs w:val="24"/>
        </w:rPr>
        <w:t xml:space="preserve">        </w:t>
      </w:r>
      <w:r w:rsidR="000334C7" w:rsidRPr="009D4DA4">
        <w:rPr>
          <w:rFonts w:ascii="Times New Roman" w:hAnsi="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334C7" w:rsidRPr="009D4DA4" w:rsidRDefault="000334C7">
      <w:pPr>
        <w:pStyle w:val="af1"/>
        <w:spacing w:line="100" w:lineRule="atLeast"/>
        <w:ind w:firstLine="454"/>
        <w:rPr>
          <w:rFonts w:ascii="Times New Roman" w:hAnsi="Times New Roman"/>
          <w:spacing w:val="-3"/>
          <w:sz w:val="24"/>
          <w:szCs w:val="24"/>
        </w:rPr>
      </w:pPr>
      <w:r w:rsidRPr="009D4DA4">
        <w:rPr>
          <w:rFonts w:ascii="Times New Roman" w:hAnsi="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D4DA4">
        <w:rPr>
          <w:rFonts w:ascii="Times New Roman" w:hAnsi="Times New Roman"/>
          <w:sz w:val="24"/>
          <w:szCs w:val="24"/>
        </w:rPr>
        <w:t xml:space="preserve">Семья, семейные ценности. Долг, свобода, ответственность, </w:t>
      </w:r>
      <w:r w:rsidRPr="009D4DA4">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CE7424" w:rsidRDefault="000334C7">
      <w:pPr>
        <w:pStyle w:val="4"/>
        <w:spacing w:before="0" w:after="0" w:line="100" w:lineRule="atLeast"/>
        <w:ind w:firstLine="454"/>
        <w:rPr>
          <w:rFonts w:ascii="Times New Roman" w:hAnsi="Times New Roman" w:cs="Times New Roman"/>
          <w:b/>
          <w:bCs/>
          <w:i w:val="0"/>
          <w:sz w:val="24"/>
          <w:szCs w:val="24"/>
        </w:rPr>
      </w:pPr>
      <w:r w:rsidRPr="00CE7424">
        <w:rPr>
          <w:rFonts w:ascii="Times New Roman" w:hAnsi="Times New Roman" w:cs="Times New Roman"/>
          <w:b/>
          <w:i w:val="0"/>
          <w:sz w:val="24"/>
          <w:szCs w:val="24"/>
        </w:rPr>
        <w:t>2.2.2.</w:t>
      </w:r>
      <w:r w:rsidR="00CE7424" w:rsidRPr="00CE7424">
        <w:rPr>
          <w:rFonts w:ascii="Times New Roman" w:hAnsi="Times New Roman" w:cs="Times New Roman"/>
          <w:b/>
          <w:i w:val="0"/>
          <w:sz w:val="24"/>
          <w:szCs w:val="24"/>
        </w:rPr>
        <w:t>9</w:t>
      </w:r>
      <w:r w:rsidRPr="00CE7424">
        <w:rPr>
          <w:rFonts w:ascii="Times New Roman" w:hAnsi="Times New Roman" w:cs="Times New Roman"/>
          <w:b/>
          <w:i w:val="0"/>
          <w:sz w:val="24"/>
          <w:szCs w:val="24"/>
        </w:rPr>
        <w:t>. Изобразительное искусство</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художественной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Восприятие произведений искусства. </w:t>
      </w:r>
      <w:r w:rsidRPr="009D4DA4">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D4DA4">
        <w:rPr>
          <w:rFonts w:ascii="Times New Roman" w:hAnsi="Times New Roman"/>
          <w:spacing w:val="2"/>
          <w:sz w:val="24"/>
          <w:szCs w:val="24"/>
        </w:rPr>
        <w:t>ству. Фотография и произведение изобразительного искус</w:t>
      </w:r>
      <w:r w:rsidRPr="009D4DA4">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9D4DA4">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9D4DA4">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D4DA4">
        <w:rPr>
          <w:rFonts w:ascii="Times New Roman" w:hAnsi="Times New Roman"/>
          <w:spacing w:val="2"/>
          <w:sz w:val="24"/>
          <w:szCs w:val="24"/>
        </w:rPr>
        <w:t xml:space="preserve">циональная оценка шедевров национального, российского </w:t>
      </w:r>
      <w:r w:rsidRPr="009D4DA4">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Рисунок. </w:t>
      </w:r>
      <w:r w:rsidRPr="009D4DA4">
        <w:rPr>
          <w:rFonts w:ascii="Times New Roman" w:hAnsi="Times New Roman"/>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sidRPr="009D4DA4">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D4DA4">
        <w:rPr>
          <w:rFonts w:ascii="Times New Roman" w:hAnsi="Times New Roman"/>
          <w:sz w:val="24"/>
          <w:szCs w:val="24"/>
        </w:rPr>
        <w:t>общие и характерные черты.</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pacing w:val="2"/>
          <w:sz w:val="24"/>
          <w:szCs w:val="24"/>
        </w:rPr>
        <w:t xml:space="preserve">Живопись. </w:t>
      </w:r>
      <w:r w:rsidRPr="009D4DA4">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9D4DA4">
        <w:rPr>
          <w:rFonts w:ascii="Times New Roman" w:hAnsi="Times New Roman"/>
          <w:sz w:val="24"/>
          <w:szCs w:val="24"/>
        </w:rPr>
        <w:t xml:space="preserve">средствами живописи. Цвет — основа языка живописи. </w:t>
      </w:r>
      <w:r w:rsidRPr="009D4DA4">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D4DA4">
        <w:rPr>
          <w:rFonts w:ascii="Times New Roman" w:hAnsi="Times New Roman"/>
          <w:sz w:val="24"/>
          <w:szCs w:val="24"/>
        </w:rPr>
        <w:t>задачами. Образы природы и человека в живописи.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Скульптура. </w:t>
      </w:r>
      <w:r w:rsidRPr="009D4DA4">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9D4DA4">
        <w:rPr>
          <w:rFonts w:ascii="Times New Roman" w:hAnsi="Times New Roman"/>
          <w:sz w:val="24"/>
          <w:szCs w:val="24"/>
        </w:rPr>
        <w:t xml:space="preserve">с пластическими скульптурными материалами для создания </w:t>
      </w:r>
      <w:r w:rsidRPr="009D4DA4">
        <w:rPr>
          <w:rFonts w:ascii="Times New Roman" w:hAnsi="Times New Roman"/>
          <w:spacing w:val="2"/>
          <w:sz w:val="24"/>
          <w:szCs w:val="24"/>
        </w:rPr>
        <w:t xml:space="preserve">выразительного образа (пластилин, глина — раскатывание, </w:t>
      </w:r>
      <w:r w:rsidRPr="009D4DA4">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Pr="009D4DA4" w:rsidRDefault="000334C7">
      <w:pPr>
        <w:pStyle w:val="af1"/>
        <w:spacing w:line="100" w:lineRule="atLeast"/>
        <w:ind w:firstLine="454"/>
        <w:rPr>
          <w:rFonts w:ascii="Times New Roman" w:hAnsi="Times New Roman"/>
          <w:bCs/>
          <w:spacing w:val="-4"/>
          <w:sz w:val="24"/>
          <w:szCs w:val="24"/>
        </w:rPr>
      </w:pPr>
      <w:r w:rsidRPr="009D4DA4">
        <w:rPr>
          <w:rFonts w:ascii="Times New Roman" w:hAnsi="Times New Roman"/>
          <w:bCs/>
          <w:sz w:val="24"/>
          <w:szCs w:val="24"/>
        </w:rPr>
        <w:t xml:space="preserve">Художественное конструирование и дизайн. </w:t>
      </w:r>
      <w:r w:rsidRPr="009D4DA4">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9D4DA4">
        <w:rPr>
          <w:rFonts w:ascii="Times New Roman" w:hAnsi="Times New Roman"/>
          <w:spacing w:val="2"/>
          <w:sz w:val="24"/>
          <w:szCs w:val="24"/>
        </w:rPr>
        <w:t xml:space="preserve">выразительного образа (пластилин — раскатывание, набор </w:t>
      </w:r>
      <w:r w:rsidRPr="009D4DA4">
        <w:rPr>
          <w:rFonts w:ascii="Times New Roman" w:hAnsi="Times New Roman"/>
          <w:sz w:val="24"/>
          <w:szCs w:val="24"/>
        </w:rPr>
        <w:t xml:space="preserve">объёма, вытягивание формы; бумага и картон — сгибание, </w:t>
      </w:r>
      <w:r w:rsidRPr="009D4DA4">
        <w:rPr>
          <w:rFonts w:ascii="Times New Roman" w:hAnsi="Times New Roman"/>
          <w:spacing w:val="2"/>
          <w:sz w:val="24"/>
          <w:szCs w:val="24"/>
        </w:rPr>
        <w:t xml:space="preserve">вырезание). Представление о возможностях использования </w:t>
      </w:r>
      <w:r w:rsidRPr="009D4DA4">
        <w:rPr>
          <w:rFonts w:ascii="Times New Roman" w:hAnsi="Times New Roman"/>
          <w:sz w:val="24"/>
          <w:szCs w:val="24"/>
        </w:rPr>
        <w:t>навыков художественного конструирования и моделирования в жизни человека.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4"/>
          <w:sz w:val="24"/>
          <w:szCs w:val="24"/>
        </w:rPr>
        <w:lastRenderedPageBreak/>
        <w:t>Декоративно-</w:t>
      </w:r>
      <w:r w:rsidRPr="009D4DA4">
        <w:rPr>
          <w:rFonts w:ascii="Times New Roman" w:hAnsi="Times New Roman"/>
          <w:bCs/>
          <w:spacing w:val="-4"/>
          <w:sz w:val="24"/>
          <w:szCs w:val="24"/>
        </w:rPr>
        <w:softHyphen/>
        <w:t xml:space="preserve">прикладное искусство. </w:t>
      </w:r>
      <w:r w:rsidRPr="009D4DA4">
        <w:rPr>
          <w:rFonts w:ascii="Times New Roman" w:hAnsi="Times New Roman"/>
          <w:spacing w:val="-4"/>
          <w:sz w:val="24"/>
          <w:szCs w:val="24"/>
        </w:rPr>
        <w:t>Истоки декоративно-</w:t>
      </w:r>
      <w:r w:rsidRPr="009D4DA4">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9D4DA4">
        <w:rPr>
          <w:rFonts w:ascii="Times New Roman" w:hAnsi="Times New Roman"/>
          <w:spacing w:val="2"/>
          <w:sz w:val="24"/>
          <w:szCs w:val="24"/>
        </w:rPr>
        <w:t xml:space="preserve">жилища, предметов быта, орудий труда, костюма; музыка, </w:t>
      </w:r>
      <w:r w:rsidRPr="009D4DA4">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9D4DA4">
        <w:rPr>
          <w:rFonts w:ascii="Times New Roman" w:hAnsi="Times New Roman"/>
          <w:spacing w:val="2"/>
          <w:sz w:val="24"/>
          <w:szCs w:val="24"/>
        </w:rPr>
        <w:t>и женской красоте, отражённые в изобразительном искус</w:t>
      </w:r>
      <w:r w:rsidRPr="009D4DA4">
        <w:rPr>
          <w:rFonts w:ascii="Times New Roman" w:hAnsi="Times New Roman"/>
          <w:sz w:val="24"/>
          <w:szCs w:val="24"/>
        </w:rPr>
        <w:t>стве, сказках, песнях. Сказочные образы в народной культуре и декоративно-</w:t>
      </w:r>
      <w:r w:rsidRPr="009D4DA4">
        <w:rPr>
          <w:rFonts w:ascii="Times New Roman" w:hAnsi="Times New Roman"/>
          <w:sz w:val="24"/>
          <w:szCs w:val="24"/>
        </w:rPr>
        <w:softHyphen/>
        <w:t xml:space="preserve">прикладном искусстве. Разнообразие форм </w:t>
      </w:r>
      <w:r w:rsidRPr="009D4DA4">
        <w:rPr>
          <w:rFonts w:ascii="Times New Roman" w:hAnsi="Times New Roman"/>
          <w:spacing w:val="2"/>
          <w:sz w:val="24"/>
          <w:szCs w:val="24"/>
        </w:rPr>
        <w:t>в природе как основа декоративных форм в прикладном</w:t>
      </w:r>
      <w:r w:rsidRPr="009D4DA4">
        <w:rPr>
          <w:rFonts w:ascii="Times New Roman" w:hAnsi="Times New Roman"/>
          <w:spacing w:val="2"/>
          <w:sz w:val="24"/>
          <w:szCs w:val="24"/>
        </w:rPr>
        <w:br/>
        <w:t xml:space="preserve">искусстве (цветы, раскраска бабочек, переплетение ветвей </w:t>
      </w:r>
      <w:r w:rsidRPr="009D4DA4">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iCs/>
          <w:sz w:val="24"/>
          <w:szCs w:val="24"/>
        </w:rPr>
        <w:t>Азбука искусства. Как говорит искусство?</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Композиция. </w:t>
      </w:r>
      <w:r w:rsidRPr="009D4DA4">
        <w:rPr>
          <w:rFonts w:ascii="Times New Roman" w:hAnsi="Times New Roman"/>
          <w:spacing w:val="-2"/>
          <w:sz w:val="24"/>
          <w:szCs w:val="24"/>
        </w:rPr>
        <w:t>Элементарные приёмы композиции на плос</w:t>
      </w:r>
      <w:r w:rsidRPr="009D4DA4">
        <w:rPr>
          <w:rFonts w:ascii="Times New Roman" w:hAnsi="Times New Roman"/>
          <w:spacing w:val="2"/>
          <w:sz w:val="24"/>
          <w:szCs w:val="24"/>
        </w:rPr>
        <w:t xml:space="preserve">кости и в пространстве. Понятия: горизонталь, вертикаль </w:t>
      </w:r>
      <w:r w:rsidRPr="009D4DA4">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Цвет. </w:t>
      </w:r>
      <w:r w:rsidRPr="009D4DA4">
        <w:rPr>
          <w:rFonts w:ascii="Times New Roman" w:hAnsi="Times New Roman"/>
          <w:sz w:val="24"/>
          <w:szCs w:val="24"/>
        </w:rPr>
        <w:t xml:space="preserve">Основные и составные цвета. Тёплые и холодные </w:t>
      </w:r>
      <w:r w:rsidRPr="009D4DA4">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D4DA4">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Линия. </w:t>
      </w:r>
      <w:r w:rsidRPr="009D4DA4">
        <w:rPr>
          <w:rFonts w:ascii="Times New Roman" w:hAnsi="Times New Roman"/>
          <w:spacing w:val="2"/>
          <w:sz w:val="24"/>
          <w:szCs w:val="24"/>
        </w:rPr>
        <w:t xml:space="preserve">Многообразие линий (тонкие, толстые, прямые, </w:t>
      </w:r>
      <w:r w:rsidRPr="009D4DA4">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Форма. </w:t>
      </w:r>
      <w:r w:rsidRPr="009D4DA4">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D4DA4">
        <w:rPr>
          <w:rFonts w:ascii="Times New Roman" w:hAnsi="Times New Roman"/>
          <w:spacing w:val="2"/>
          <w:sz w:val="24"/>
          <w:szCs w:val="24"/>
        </w:rPr>
        <w:t>Трансформация форм. Влияние формы предмета на пред</w:t>
      </w:r>
      <w:r w:rsidRPr="009D4DA4">
        <w:rPr>
          <w:rFonts w:ascii="Times New Roman" w:hAnsi="Times New Roman"/>
          <w:sz w:val="24"/>
          <w:szCs w:val="24"/>
        </w:rPr>
        <w:t>ставление о его характере. Силуэт.</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pacing w:val="2"/>
          <w:sz w:val="24"/>
          <w:szCs w:val="24"/>
        </w:rPr>
        <w:t xml:space="preserve">Объём. </w:t>
      </w:r>
      <w:r w:rsidRPr="009D4DA4">
        <w:rPr>
          <w:rFonts w:ascii="Times New Roman" w:hAnsi="Times New Roman"/>
          <w:spacing w:val="2"/>
          <w:sz w:val="24"/>
          <w:szCs w:val="24"/>
        </w:rPr>
        <w:t xml:space="preserve">Объём в пространстве и объём на плоскости. </w:t>
      </w:r>
      <w:r w:rsidRPr="009D4DA4">
        <w:rPr>
          <w:rFonts w:ascii="Times New Roman" w:hAnsi="Times New Roman"/>
          <w:sz w:val="24"/>
          <w:szCs w:val="24"/>
        </w:rPr>
        <w:t>Способы передачи объёма. Выразительность объёмных композиций.</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bCs/>
          <w:spacing w:val="2"/>
          <w:sz w:val="24"/>
          <w:szCs w:val="24"/>
        </w:rPr>
        <w:t xml:space="preserve">Ритм. </w:t>
      </w:r>
      <w:r w:rsidRPr="009D4DA4">
        <w:rPr>
          <w:rFonts w:ascii="Times New Roman" w:hAnsi="Times New Roman"/>
          <w:spacing w:val="2"/>
          <w:sz w:val="24"/>
          <w:szCs w:val="24"/>
        </w:rPr>
        <w:t>Виды ритма (спокойный, замедленный, порыви</w:t>
      </w:r>
      <w:r w:rsidRPr="009D4DA4">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pacing w:val="-2"/>
          <w:sz w:val="24"/>
          <w:szCs w:val="24"/>
        </w:rPr>
        <w:t>Значимые темы искусства. О чём говорит искусство?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Земля — наш общий дом. </w:t>
      </w:r>
      <w:r w:rsidRPr="009D4DA4">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D4DA4">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D4DA4">
        <w:rPr>
          <w:rFonts w:ascii="Times New Roman" w:hAnsi="Times New Roman"/>
          <w:sz w:val="24"/>
          <w:szCs w:val="24"/>
        </w:rPr>
        <w:t>гнёзда, норы, ульи, панцирь черепахи, домик улитки и т. д.</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Восприятие и эмоциональная оценка шедевров русского </w:t>
      </w:r>
      <w:r w:rsidRPr="009D4DA4">
        <w:rPr>
          <w:rFonts w:ascii="Times New Roman" w:hAnsi="Times New Roman"/>
          <w:spacing w:val="-2"/>
          <w:sz w:val="24"/>
          <w:szCs w:val="24"/>
        </w:rPr>
        <w:t xml:space="preserve">и зарубежного искусства, изображающих природу. Общность </w:t>
      </w:r>
      <w:r w:rsidRPr="009D4DA4">
        <w:rPr>
          <w:rFonts w:ascii="Times New Roman" w:hAnsi="Times New Roman"/>
          <w:spacing w:val="-3"/>
          <w:sz w:val="24"/>
          <w:szCs w:val="24"/>
        </w:rPr>
        <w:t>тематики, передаваемых чувств, отношения к природе в произ</w:t>
      </w:r>
      <w:r w:rsidRPr="009D4DA4">
        <w:rPr>
          <w:rFonts w:ascii="Times New Roman" w:hAnsi="Times New Roman"/>
          <w:spacing w:val="-2"/>
          <w:sz w:val="24"/>
          <w:szCs w:val="24"/>
        </w:rPr>
        <w:t>ведениях авторов — представителей разных культур, народов, стран (например, А.</w:t>
      </w:r>
      <w:r w:rsidRPr="009D4DA4">
        <w:rPr>
          <w:rFonts w:ascii="Times New Roman" w:eastAsia="MS Mincho" w:hAnsi="Times New Roman"/>
          <w:spacing w:val="-2"/>
          <w:sz w:val="24"/>
          <w:szCs w:val="24"/>
        </w:rPr>
        <w:t> </w:t>
      </w:r>
      <w:r w:rsidRPr="009D4DA4">
        <w:rPr>
          <w:rFonts w:ascii="Times New Roman" w:hAnsi="Times New Roman"/>
          <w:spacing w:val="-2"/>
          <w:sz w:val="24"/>
          <w:szCs w:val="24"/>
        </w:rPr>
        <w:t>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Саврасов, 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Левитан, 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Шишкин, Н.</w:t>
      </w:r>
      <w:r w:rsidRPr="009D4DA4">
        <w:rPr>
          <w:rFonts w:ascii="Times New Roman" w:eastAsia="MS Mincho" w:hAnsi="Times New Roman"/>
          <w:spacing w:val="-2"/>
          <w:sz w:val="24"/>
          <w:szCs w:val="24"/>
        </w:rPr>
        <w:t> </w:t>
      </w:r>
      <w:r w:rsidRPr="009D4DA4">
        <w:rPr>
          <w:rFonts w:ascii="Times New Roman" w:hAnsi="Times New Roman"/>
          <w:spacing w:val="-2"/>
          <w:sz w:val="24"/>
          <w:szCs w:val="24"/>
        </w:rPr>
        <w:t>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Рерих, 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Моне, П.</w:t>
      </w:r>
      <w:r w:rsidRPr="009D4DA4">
        <w:rPr>
          <w:rFonts w:ascii="Times New Roman" w:eastAsia="MS Mincho" w:hAnsi="Times New Roman"/>
          <w:spacing w:val="-2"/>
          <w:sz w:val="24"/>
          <w:szCs w:val="24"/>
        </w:rPr>
        <w:t> </w:t>
      </w:r>
      <w:r w:rsidRPr="009D4DA4">
        <w:rPr>
          <w:rFonts w:ascii="Times New Roman" w:hAnsi="Times New Roman"/>
          <w:spacing w:val="-2"/>
          <w:sz w:val="24"/>
          <w:szCs w:val="24"/>
        </w:rPr>
        <w:t>Сезанн, В.</w:t>
      </w:r>
      <w:r w:rsidRPr="009D4DA4">
        <w:rPr>
          <w:rFonts w:ascii="Times New Roman" w:eastAsia="MS Mincho" w:hAnsi="Times New Roman"/>
          <w:spacing w:val="-2"/>
          <w:sz w:val="24"/>
          <w:szCs w:val="24"/>
        </w:rPr>
        <w:t> </w:t>
      </w:r>
      <w:r w:rsidRPr="009D4DA4">
        <w:rPr>
          <w:rFonts w:ascii="Times New Roman" w:hAnsi="Times New Roman"/>
          <w:spacing w:val="-2"/>
          <w:sz w:val="24"/>
          <w:szCs w:val="24"/>
        </w:rPr>
        <w:t>Ван Гог и др.).</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Знакомство с несколькими наиболее яркими культурами </w:t>
      </w:r>
      <w:r w:rsidRPr="009D4DA4">
        <w:rPr>
          <w:rFonts w:ascii="Times New Roman" w:hAnsi="Times New Roman"/>
          <w:spacing w:val="-2"/>
          <w:sz w:val="24"/>
          <w:szCs w:val="24"/>
        </w:rPr>
        <w:t xml:space="preserve">мира, представляющими разные народы и эпохи (например, </w:t>
      </w:r>
      <w:r w:rsidRPr="009D4DA4">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w:t>
      </w:r>
      <w:r w:rsidRPr="009D4DA4">
        <w:rPr>
          <w:rFonts w:ascii="Times New Roman" w:hAnsi="Times New Roman"/>
          <w:spacing w:val="-4"/>
          <w:sz w:val="24"/>
          <w:szCs w:val="24"/>
        </w:rPr>
        <w:lastRenderedPageBreak/>
        <w:t xml:space="preserve">Образ человека в искусстве разных народов. </w:t>
      </w:r>
      <w:r w:rsidRPr="009D4DA4">
        <w:rPr>
          <w:rFonts w:ascii="Times New Roman" w:hAnsi="Times New Roman"/>
          <w:sz w:val="24"/>
          <w:szCs w:val="24"/>
        </w:rPr>
        <w:t>Образы архитектуры и декоративно</w:t>
      </w:r>
      <w:r w:rsidRPr="009D4DA4">
        <w:rPr>
          <w:rFonts w:ascii="Times New Roman" w:hAnsi="Times New Roman"/>
          <w:sz w:val="24"/>
          <w:szCs w:val="24"/>
        </w:rPr>
        <w:softHyphen/>
        <w:t>-прикладного искусства.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Родина моя — Россия. </w:t>
      </w:r>
      <w:r w:rsidRPr="009D4DA4">
        <w:rPr>
          <w:rFonts w:ascii="Times New Roman" w:hAnsi="Times New Roman"/>
          <w:sz w:val="24"/>
          <w:szCs w:val="24"/>
        </w:rPr>
        <w:t>Роль природных условий в ха</w:t>
      </w:r>
      <w:r w:rsidRPr="009D4DA4">
        <w:rPr>
          <w:rFonts w:ascii="Times New Roman" w:hAnsi="Times New Roman"/>
          <w:spacing w:val="2"/>
          <w:sz w:val="24"/>
          <w:szCs w:val="24"/>
        </w:rPr>
        <w:t xml:space="preserve">рактере традиционной культуры народов России. Пейзажи </w:t>
      </w:r>
      <w:r w:rsidRPr="009D4DA4">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Человек и человеческие взаимоотношения. </w:t>
      </w:r>
      <w:r w:rsidRPr="009D4DA4">
        <w:rPr>
          <w:rFonts w:ascii="Times New Roman" w:hAnsi="Times New Roman"/>
          <w:spacing w:val="2"/>
          <w:sz w:val="24"/>
          <w:szCs w:val="24"/>
        </w:rPr>
        <w:t>Образ че</w:t>
      </w:r>
      <w:r w:rsidRPr="009D4DA4">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Искусство дарит людям красоту. </w:t>
      </w:r>
      <w:r w:rsidRPr="009D4DA4">
        <w:rPr>
          <w:rFonts w:ascii="Times New Roman" w:hAnsi="Times New Roman"/>
          <w:sz w:val="24"/>
          <w:szCs w:val="24"/>
        </w:rPr>
        <w:t>Искусство вокруг нас сегодня. Использование различных художественных матери</w:t>
      </w:r>
      <w:r w:rsidRPr="009D4DA4">
        <w:rPr>
          <w:rFonts w:ascii="Times New Roman" w:hAnsi="Times New Roman"/>
          <w:spacing w:val="2"/>
          <w:sz w:val="24"/>
          <w:szCs w:val="24"/>
        </w:rPr>
        <w:t xml:space="preserve">алов и средств для создания проектов красивых, удобных </w:t>
      </w:r>
      <w:r w:rsidRPr="009D4DA4">
        <w:rPr>
          <w:rFonts w:ascii="Times New Roman" w:hAnsi="Times New Roman"/>
          <w:sz w:val="24"/>
          <w:szCs w:val="24"/>
        </w:rPr>
        <w:t>и выразительных предметов быта, видов транспорта. Пред</w:t>
      </w:r>
      <w:r w:rsidRPr="009D4DA4">
        <w:rPr>
          <w:rFonts w:ascii="Times New Roman" w:hAnsi="Times New Roman"/>
          <w:spacing w:val="2"/>
          <w:sz w:val="24"/>
          <w:szCs w:val="24"/>
        </w:rPr>
        <w:t xml:space="preserve">ставление о роли изобразительных (пластических) искусств </w:t>
      </w:r>
      <w:r w:rsidRPr="009D4DA4">
        <w:rPr>
          <w:rFonts w:ascii="Times New Roman" w:hAnsi="Times New Roman"/>
          <w:sz w:val="24"/>
          <w:szCs w:val="24"/>
        </w:rPr>
        <w:t>в повседневной жизни человека, в организации его матери</w:t>
      </w:r>
      <w:r w:rsidRPr="009D4DA4">
        <w:rPr>
          <w:rFonts w:ascii="Times New Roman" w:hAnsi="Times New Roman"/>
          <w:spacing w:val="2"/>
          <w:sz w:val="24"/>
          <w:szCs w:val="24"/>
        </w:rPr>
        <w:t xml:space="preserve">ального окружения. Отражение в пластических искусствах </w:t>
      </w:r>
      <w:r w:rsidRPr="009D4DA4">
        <w:rPr>
          <w:rFonts w:ascii="Times New Roman" w:hAnsi="Times New Roman"/>
          <w:sz w:val="24"/>
          <w:szCs w:val="24"/>
        </w:rPr>
        <w:t xml:space="preserve">природных, географических условий, традиций, религиозных </w:t>
      </w:r>
      <w:r w:rsidRPr="009D4DA4">
        <w:rPr>
          <w:rFonts w:ascii="Times New Roman" w:hAnsi="Times New Roman"/>
          <w:spacing w:val="2"/>
          <w:sz w:val="24"/>
          <w:szCs w:val="24"/>
        </w:rPr>
        <w:t>верований разных народов (на примере изобразительного</w:t>
      </w:r>
      <w:r w:rsidRPr="009D4DA4">
        <w:rPr>
          <w:rFonts w:ascii="Times New Roman" w:hAnsi="Times New Roman"/>
          <w:spacing w:val="2"/>
          <w:sz w:val="24"/>
          <w:szCs w:val="24"/>
        </w:rPr>
        <w:br/>
      </w:r>
      <w:r w:rsidRPr="009D4DA4">
        <w:rPr>
          <w:rFonts w:ascii="Times New Roman" w:hAnsi="Times New Roman"/>
          <w:spacing w:val="-2"/>
          <w:sz w:val="24"/>
          <w:szCs w:val="24"/>
        </w:rPr>
        <w:t>и д</w:t>
      </w:r>
      <w:r w:rsidR="00DD3B12" w:rsidRPr="009D4DA4">
        <w:rPr>
          <w:rFonts w:ascii="Times New Roman" w:hAnsi="Times New Roman"/>
          <w:spacing w:val="-2"/>
          <w:sz w:val="24"/>
          <w:szCs w:val="24"/>
        </w:rPr>
        <w:t>екоративно-</w:t>
      </w:r>
      <w:r w:rsidRPr="009D4DA4">
        <w:rPr>
          <w:rFonts w:ascii="Times New Roman" w:hAnsi="Times New Roman"/>
          <w:spacing w:val="-2"/>
          <w:sz w:val="24"/>
          <w:szCs w:val="24"/>
        </w:rPr>
        <w:t xml:space="preserve">прикладного искусства народов России). Жанр </w:t>
      </w:r>
      <w:r w:rsidRPr="009D4DA4">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Опыт художественно</w:t>
      </w:r>
      <w:r w:rsidRPr="009D4DA4">
        <w:rPr>
          <w:rFonts w:ascii="Times New Roman" w:hAnsi="Times New Roman"/>
          <w:bCs/>
          <w:iCs/>
          <w:sz w:val="24"/>
          <w:szCs w:val="24"/>
        </w:rPr>
        <w:softHyphen/>
        <w:t>-творческой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Участие в различных видах изобразительной, декорати</w:t>
      </w:r>
      <w:r w:rsidR="00DD3B12" w:rsidRPr="009D4DA4">
        <w:rPr>
          <w:rFonts w:ascii="Times New Roman" w:hAnsi="Times New Roman"/>
          <w:sz w:val="24"/>
          <w:szCs w:val="24"/>
        </w:rPr>
        <w:t>вно</w:t>
      </w:r>
      <w:r w:rsidR="00DD3B12" w:rsidRPr="009D4DA4">
        <w:rPr>
          <w:rFonts w:ascii="Times New Roman" w:hAnsi="Times New Roman"/>
          <w:sz w:val="24"/>
          <w:szCs w:val="24"/>
        </w:rPr>
        <w:softHyphen/>
        <w:t>-прикладной и художественно</w:t>
      </w:r>
      <w:r w:rsidRPr="009D4DA4">
        <w:rPr>
          <w:rFonts w:ascii="Times New Roman" w:hAnsi="Times New Roman"/>
          <w:sz w:val="24"/>
          <w:szCs w:val="24"/>
        </w:rPr>
        <w:t>-конструкторской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Освоение основ рисунка, живописи, скульптуры, деко</w:t>
      </w:r>
      <w:r w:rsidRPr="009D4DA4">
        <w:rPr>
          <w:rFonts w:ascii="Times New Roman" w:hAnsi="Times New Roman"/>
          <w:sz w:val="24"/>
          <w:szCs w:val="24"/>
        </w:rPr>
        <w:t>ративно</w:t>
      </w:r>
      <w:r w:rsidRPr="009D4DA4">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Овладение основами художественной грамоты: компози</w:t>
      </w:r>
      <w:r w:rsidRPr="009D4DA4">
        <w:rPr>
          <w:rFonts w:ascii="Times New Roman" w:hAnsi="Times New Roman"/>
          <w:sz w:val="24"/>
          <w:szCs w:val="24"/>
        </w:rPr>
        <w:t xml:space="preserve">цией, формой, ритмом, линией, цветом, объёмом, фактурой.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Выбор и применение выразительных средств для реали</w:t>
      </w:r>
      <w:r w:rsidRPr="009D4DA4">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Передача настроения в творческой работе с помощью цвета, </w:t>
      </w:r>
      <w:r w:rsidRPr="009D4DA4">
        <w:rPr>
          <w:rFonts w:ascii="Times New Roman" w:hAnsi="Times New Roman"/>
          <w:iCs/>
          <w:sz w:val="24"/>
          <w:szCs w:val="24"/>
        </w:rPr>
        <w:t>тона</w:t>
      </w:r>
      <w:r w:rsidRPr="009D4DA4">
        <w:rPr>
          <w:rFonts w:ascii="Times New Roman" w:hAnsi="Times New Roman"/>
          <w:sz w:val="24"/>
          <w:szCs w:val="24"/>
        </w:rPr>
        <w:t xml:space="preserve">, композиции, пространства, линии, штриха, пятна, объёма, </w:t>
      </w:r>
      <w:r w:rsidRPr="009D4DA4">
        <w:rPr>
          <w:rFonts w:ascii="Times New Roman" w:hAnsi="Times New Roman"/>
          <w:iCs/>
          <w:sz w:val="24"/>
          <w:szCs w:val="24"/>
        </w:rPr>
        <w:t>фактуры материала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Использование в индивидуальной и коллективной дея</w:t>
      </w:r>
      <w:r w:rsidRPr="009D4DA4">
        <w:rPr>
          <w:rFonts w:ascii="Times New Roman" w:hAnsi="Times New Roman"/>
          <w:sz w:val="24"/>
          <w:szCs w:val="24"/>
        </w:rPr>
        <w:t xml:space="preserve">тельности различных художественных техник и материалов: </w:t>
      </w:r>
      <w:r w:rsidRPr="009D4DA4">
        <w:rPr>
          <w:rFonts w:ascii="Times New Roman" w:hAnsi="Times New Roman"/>
          <w:iCs/>
          <w:spacing w:val="2"/>
          <w:sz w:val="24"/>
          <w:szCs w:val="24"/>
        </w:rPr>
        <w:t>коллажа</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граттажа</w:t>
      </w:r>
      <w:r w:rsidRPr="009D4DA4">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D4DA4">
        <w:rPr>
          <w:rFonts w:ascii="Times New Roman" w:hAnsi="Times New Roman"/>
          <w:iCs/>
          <w:spacing w:val="2"/>
          <w:sz w:val="24"/>
          <w:szCs w:val="24"/>
        </w:rPr>
        <w:t>пастели</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восковых</w:t>
      </w:r>
      <w:r w:rsidRPr="009D4DA4">
        <w:rPr>
          <w:rFonts w:ascii="Times New Roman" w:hAnsi="Times New Roman"/>
          <w:iCs/>
          <w:sz w:val="24"/>
          <w:szCs w:val="24"/>
        </w:rPr>
        <w:t xml:space="preserve"> мелков</w:t>
      </w:r>
      <w:r w:rsidRPr="009D4DA4">
        <w:rPr>
          <w:rFonts w:ascii="Times New Roman" w:hAnsi="Times New Roman"/>
          <w:sz w:val="24"/>
          <w:szCs w:val="24"/>
        </w:rPr>
        <w:t xml:space="preserve">, </w:t>
      </w:r>
      <w:r w:rsidRPr="009D4DA4">
        <w:rPr>
          <w:rFonts w:ascii="Times New Roman" w:hAnsi="Times New Roman"/>
          <w:iCs/>
          <w:sz w:val="24"/>
          <w:szCs w:val="24"/>
        </w:rPr>
        <w:t>туши</w:t>
      </w:r>
      <w:r w:rsidRPr="009D4DA4">
        <w:rPr>
          <w:rFonts w:ascii="Times New Roman" w:hAnsi="Times New Roman"/>
          <w:sz w:val="24"/>
          <w:szCs w:val="24"/>
        </w:rPr>
        <w:t xml:space="preserve">, карандаша, фломастеров, </w:t>
      </w:r>
      <w:r w:rsidRPr="009D4DA4">
        <w:rPr>
          <w:rFonts w:ascii="Times New Roman" w:hAnsi="Times New Roman"/>
          <w:iCs/>
          <w:sz w:val="24"/>
          <w:szCs w:val="24"/>
        </w:rPr>
        <w:t>пластилина</w:t>
      </w:r>
      <w:r w:rsidRPr="009D4DA4">
        <w:rPr>
          <w:rFonts w:ascii="Times New Roman" w:hAnsi="Times New Roman"/>
          <w:sz w:val="24"/>
          <w:szCs w:val="24"/>
        </w:rPr>
        <w:t xml:space="preserve">, </w:t>
      </w:r>
      <w:r w:rsidRPr="009D4DA4">
        <w:rPr>
          <w:rFonts w:ascii="Times New Roman" w:hAnsi="Times New Roman"/>
          <w:iCs/>
          <w:sz w:val="24"/>
          <w:szCs w:val="24"/>
        </w:rPr>
        <w:t>глины</w:t>
      </w:r>
      <w:r w:rsidRPr="009D4DA4">
        <w:rPr>
          <w:rFonts w:ascii="Times New Roman" w:hAnsi="Times New Roman"/>
          <w:sz w:val="24"/>
          <w:szCs w:val="24"/>
        </w:rPr>
        <w:t>, подручных и природных материалов.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Участие в обсуждении содержания и выразительных средств </w:t>
      </w:r>
      <w:r w:rsidRPr="009D4DA4">
        <w:rPr>
          <w:rFonts w:ascii="Times New Roman" w:hAnsi="Times New Roman"/>
          <w:sz w:val="24"/>
          <w:szCs w:val="24"/>
        </w:rPr>
        <w:t>произведений изобразительного искусства, выражение своего отношения к произведению.</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CE7424" w:rsidRDefault="00CE7424" w:rsidP="00CE7424">
      <w:pPr>
        <w:pStyle w:val="4"/>
        <w:spacing w:before="0" w:after="0" w:line="100" w:lineRule="atLeast"/>
        <w:ind w:firstLine="454"/>
        <w:rPr>
          <w:rFonts w:ascii="Times New Roman" w:hAnsi="Times New Roman" w:cs="Times New Roman"/>
          <w:b/>
          <w:i w:val="0"/>
          <w:sz w:val="24"/>
          <w:szCs w:val="24"/>
        </w:rPr>
      </w:pPr>
      <w:r w:rsidRPr="00CE7424">
        <w:rPr>
          <w:rFonts w:ascii="Times New Roman" w:hAnsi="Times New Roman" w:cs="Times New Roman"/>
          <w:b/>
          <w:i w:val="0"/>
          <w:sz w:val="24"/>
          <w:szCs w:val="24"/>
        </w:rPr>
        <w:t>2.2.2.10</w:t>
      </w:r>
      <w:r>
        <w:rPr>
          <w:rFonts w:ascii="Times New Roman" w:hAnsi="Times New Roman" w:cs="Times New Roman"/>
          <w:b/>
          <w:i w:val="0"/>
          <w:sz w:val="24"/>
          <w:szCs w:val="24"/>
        </w:rPr>
        <w:t>. Музыка</w:t>
      </w:r>
    </w:p>
    <w:p w:rsidR="000334C7" w:rsidRPr="00CE7424" w:rsidRDefault="000334C7" w:rsidP="00CE7424">
      <w:pPr>
        <w:pStyle w:val="Default"/>
        <w:jc w:val="center"/>
        <w:rPr>
          <w:bCs/>
          <w:i/>
        </w:rPr>
      </w:pPr>
      <w:r w:rsidRPr="00CE7424">
        <w:rPr>
          <w:bCs/>
          <w:i/>
        </w:rPr>
        <w:t>1 класс</w:t>
      </w:r>
    </w:p>
    <w:p w:rsidR="000334C7" w:rsidRPr="00CE7424" w:rsidRDefault="000334C7" w:rsidP="00CE7424">
      <w:pPr>
        <w:pStyle w:val="Default"/>
        <w:jc w:val="center"/>
        <w:rPr>
          <w:b/>
          <w:i/>
        </w:rPr>
      </w:pPr>
      <w:r w:rsidRPr="00CE7424">
        <w:rPr>
          <w:b/>
          <w:bCs/>
          <w:i/>
        </w:rPr>
        <w:t>Мир музыкальных звуков</w:t>
      </w:r>
    </w:p>
    <w:p w:rsidR="000334C7" w:rsidRPr="009D4DA4" w:rsidRDefault="000334C7">
      <w:pPr>
        <w:pStyle w:val="Default"/>
        <w:jc w:val="both"/>
        <w:rPr>
          <w:bCs/>
        </w:rPr>
      </w:pPr>
      <w:r w:rsidRPr="009D4DA4">
        <w:t xml:space="preserve">Классификация музыкальных звуков. Свойства музыкального звука: тембр, длительность, громкость, высота.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lastRenderedPageBreak/>
        <w:t xml:space="preserve">Восприятие и воспроизведение звуков окружающего мира во всем многообразии. </w:t>
      </w:r>
      <w:r w:rsidRPr="009D4DA4">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w:t>
      </w:r>
      <w:r w:rsidRPr="009D4DA4">
        <w:t xml:space="preserve">Первые опыты игры детей на инструментах, различных по способам звукоизвлечения, тембрам. </w:t>
      </w:r>
    </w:p>
    <w:p w:rsidR="000334C7" w:rsidRPr="009D4DA4" w:rsidRDefault="000334C7">
      <w:pPr>
        <w:pStyle w:val="Default"/>
        <w:jc w:val="both"/>
        <w:rPr>
          <w:bCs/>
        </w:rPr>
      </w:pPr>
      <w:r w:rsidRPr="009D4DA4">
        <w:rPr>
          <w:bCs/>
        </w:rPr>
        <w:t xml:space="preserve">Пение попевок и простых песен. </w:t>
      </w:r>
      <w:r w:rsidRPr="009D4DA4">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Pr="00CE7424" w:rsidRDefault="000334C7" w:rsidP="00CE7424">
      <w:pPr>
        <w:pStyle w:val="Default"/>
        <w:jc w:val="center"/>
        <w:rPr>
          <w:b/>
          <w:i/>
        </w:rPr>
      </w:pPr>
      <w:r w:rsidRPr="00CE7424">
        <w:rPr>
          <w:b/>
          <w:bCs/>
          <w:i/>
        </w:rPr>
        <w:t>Ритм – движение жизни</w:t>
      </w:r>
    </w:p>
    <w:p w:rsidR="000334C7" w:rsidRPr="009D4DA4" w:rsidRDefault="000334C7">
      <w:pPr>
        <w:pStyle w:val="Default"/>
        <w:jc w:val="both"/>
        <w:rPr>
          <w:bCs/>
        </w:rPr>
      </w:pPr>
      <w:r w:rsidRPr="009D4DA4">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Восприятие и воспроизведение ритмов окружающего мира. Ритмические игры. </w:t>
      </w:r>
      <w:r w:rsidRPr="009D4DA4">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334C7" w:rsidRPr="009D4DA4" w:rsidRDefault="000334C7">
      <w:pPr>
        <w:pStyle w:val="Default"/>
        <w:jc w:val="both"/>
      </w:pPr>
      <w:r w:rsidRPr="009D4DA4">
        <w:rPr>
          <w:bCs/>
        </w:rPr>
        <w:t xml:space="preserve">Игра в детском шумовом оркестре. </w:t>
      </w:r>
      <w:r w:rsidRPr="009D4DA4">
        <w:t xml:space="preserve">Простые ритмические аккомпанементы к музыкальным произведениям. </w:t>
      </w:r>
    </w:p>
    <w:p w:rsidR="000334C7" w:rsidRPr="009D4DA4" w:rsidRDefault="000334C7">
      <w:pPr>
        <w:pStyle w:val="Default"/>
        <w:jc w:val="both"/>
      </w:pPr>
      <w:r w:rsidRPr="009D4DA4">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Pr="00CE7424" w:rsidRDefault="000334C7" w:rsidP="00CE7424">
      <w:pPr>
        <w:pStyle w:val="Default"/>
        <w:jc w:val="center"/>
        <w:rPr>
          <w:b/>
          <w:i/>
        </w:rPr>
      </w:pPr>
      <w:r w:rsidRPr="00CE7424">
        <w:rPr>
          <w:b/>
          <w:bCs/>
          <w:i/>
        </w:rPr>
        <w:t>Музыкальные краски</w:t>
      </w:r>
    </w:p>
    <w:p w:rsidR="000334C7" w:rsidRPr="009D4DA4" w:rsidRDefault="000334C7">
      <w:pPr>
        <w:pStyle w:val="Default"/>
        <w:jc w:val="both"/>
        <w:rPr>
          <w:bCs/>
        </w:rPr>
      </w:pPr>
      <w:r w:rsidRPr="009D4DA4">
        <w:t xml:space="preserve">Первоначальные знания о средствах музыкальной выразительности. Понятие контраста в музыке. Лад. Мажор и минор. Тоника.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музыкальных произведений с контрастными образами, пьес различного ладового наклонения. </w:t>
      </w:r>
      <w:r w:rsidRPr="009D4DA4">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334C7" w:rsidRPr="009D4DA4" w:rsidRDefault="000334C7">
      <w:pPr>
        <w:pStyle w:val="Default"/>
        <w:jc w:val="both"/>
        <w:rPr>
          <w:bCs/>
        </w:rPr>
      </w:pPr>
      <w:r w:rsidRPr="009D4DA4">
        <w:rPr>
          <w:bCs/>
        </w:rPr>
        <w:t xml:space="preserve">Пластическое интонирование, двигательная импровизация под музыку разного характера. </w:t>
      </w:r>
      <w:r w:rsidRPr="009D4DA4">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Pr="009D4DA4" w:rsidRDefault="000334C7">
      <w:pPr>
        <w:pStyle w:val="Default"/>
        <w:jc w:val="both"/>
        <w:rPr>
          <w:bCs/>
        </w:rPr>
      </w:pPr>
      <w:r w:rsidRPr="009D4DA4">
        <w:rPr>
          <w:bCs/>
        </w:rPr>
        <w:t xml:space="preserve">Исполнение песен, написанных в разных ладах. </w:t>
      </w:r>
      <w:r w:rsidRPr="009D4DA4">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Pr="009D4DA4" w:rsidRDefault="000334C7">
      <w:pPr>
        <w:pStyle w:val="Default"/>
        <w:jc w:val="both"/>
        <w:rPr>
          <w:bCs/>
        </w:rPr>
      </w:pPr>
      <w:r w:rsidRPr="00CE7424">
        <w:rPr>
          <w:b/>
          <w:bCs/>
        </w:rPr>
        <w:t>Игры-драматизации</w:t>
      </w:r>
      <w:r w:rsidRPr="009D4DA4">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Pr="00CE7424" w:rsidRDefault="000334C7" w:rsidP="00CE7424">
      <w:pPr>
        <w:pStyle w:val="Default"/>
        <w:jc w:val="center"/>
        <w:rPr>
          <w:b/>
        </w:rPr>
      </w:pPr>
      <w:r w:rsidRPr="00CE7424">
        <w:rPr>
          <w:b/>
          <w:bCs/>
        </w:rPr>
        <w:t>Музыкальные жанры: песня, танец, марш</w:t>
      </w:r>
    </w:p>
    <w:p w:rsidR="000334C7" w:rsidRPr="009D4DA4" w:rsidRDefault="000334C7">
      <w:pPr>
        <w:pStyle w:val="Default"/>
        <w:jc w:val="both"/>
        <w:rPr>
          <w:bCs/>
        </w:rPr>
      </w:pPr>
      <w:r w:rsidRPr="009D4DA4">
        <w:t xml:space="preserve">Формирование первичных аналитических навыков. Определение особенностей основных жанров музыки: песня, танец, марш.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музыкальных произведений, имеющих ярко выраженную жанровую основу. </w:t>
      </w:r>
      <w:r w:rsidRPr="009D4DA4">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w:t>
      </w:r>
      <w:r w:rsidRPr="009D4DA4">
        <w:lastRenderedPageBreak/>
        <w:t xml:space="preserve">импровизация под музыку с использованием простых танцевальных и маршевых движений. </w:t>
      </w:r>
    </w:p>
    <w:p w:rsidR="000334C7" w:rsidRPr="009D4DA4" w:rsidRDefault="000334C7">
      <w:pPr>
        <w:pStyle w:val="Default"/>
        <w:jc w:val="both"/>
        <w:rPr>
          <w:bCs/>
        </w:rPr>
      </w:pPr>
      <w:r w:rsidRPr="009D4DA4">
        <w:rPr>
          <w:bCs/>
        </w:rPr>
        <w:t xml:space="preserve">Игровые дидактические упражнения с использованием наглядного материала. </w:t>
      </w:r>
      <w:r w:rsidRPr="009D4DA4">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t>Содержание обучения по видам деятельности:</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w:t>
      </w:r>
    </w:p>
    <w:p w:rsidR="000334C7" w:rsidRPr="009D4DA4" w:rsidRDefault="000334C7">
      <w:pPr>
        <w:pStyle w:val="Default"/>
        <w:jc w:val="both"/>
        <w:rPr>
          <w:bCs/>
        </w:rPr>
      </w:pPr>
      <w:r w:rsidRPr="009D4DA4">
        <w:rPr>
          <w:bCs/>
        </w:rPr>
        <w:t>Развитие навыка импровизации</w:t>
      </w:r>
      <w:r w:rsidRPr="009D4DA4">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0334C7" w:rsidRPr="00CE7424" w:rsidRDefault="000334C7" w:rsidP="00CE7424">
      <w:pPr>
        <w:pStyle w:val="Default"/>
        <w:jc w:val="center"/>
        <w:rPr>
          <w:b/>
        </w:rPr>
      </w:pPr>
      <w:r w:rsidRPr="00CE7424">
        <w:rPr>
          <w:b/>
          <w:bCs/>
        </w:rPr>
        <w:t>Музыкально-театрализованное представление</w:t>
      </w:r>
    </w:p>
    <w:p w:rsidR="000334C7" w:rsidRPr="009D4DA4" w:rsidRDefault="000334C7">
      <w:pPr>
        <w:pStyle w:val="Default"/>
        <w:jc w:val="both"/>
        <w:rPr>
          <w:bCs/>
        </w:rPr>
      </w:pPr>
      <w:r w:rsidRPr="009D4DA4">
        <w:t xml:space="preserve">Музыкально-театрализованное представление как результат освоения программы по учебному предмету «Музыка» в первом классе. </w:t>
      </w:r>
    </w:p>
    <w:p w:rsidR="000334C7" w:rsidRPr="009D4DA4" w:rsidRDefault="000334C7">
      <w:pPr>
        <w:pStyle w:val="Default"/>
        <w:jc w:val="both"/>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Pr="00CE7424" w:rsidRDefault="000334C7" w:rsidP="00CE7424">
      <w:pPr>
        <w:pStyle w:val="Default"/>
        <w:jc w:val="center"/>
        <w:rPr>
          <w:b/>
          <w:bCs/>
        </w:rPr>
      </w:pPr>
      <w:r w:rsidRPr="00CE7424">
        <w:rPr>
          <w:b/>
          <w:bCs/>
        </w:rPr>
        <w:t>2 класс</w:t>
      </w:r>
    </w:p>
    <w:p w:rsidR="000334C7" w:rsidRPr="009D4DA4" w:rsidRDefault="000334C7">
      <w:pPr>
        <w:pStyle w:val="Default"/>
        <w:jc w:val="both"/>
      </w:pPr>
      <w:r w:rsidRPr="009D4DA4">
        <w:rPr>
          <w:bCs/>
        </w:rPr>
        <w:t xml:space="preserve">Народное музыкальное искусство. Традиции и обряды </w:t>
      </w:r>
    </w:p>
    <w:p w:rsidR="000334C7" w:rsidRPr="009D4DA4" w:rsidRDefault="000334C7">
      <w:pPr>
        <w:pStyle w:val="Default"/>
        <w:jc w:val="both"/>
        <w:rPr>
          <w:bCs/>
        </w:rPr>
      </w:pPr>
      <w:r w:rsidRPr="009D4DA4">
        <w:t xml:space="preserve">Музыкальный фольклор. Народные игры. Народные инструменты. Годовой круг календарных праздников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Музыкально-игровая деятельность</w:t>
      </w:r>
      <w:r w:rsidRPr="009D4DA4">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0334C7" w:rsidRPr="009D4DA4" w:rsidRDefault="000334C7">
      <w:pPr>
        <w:pStyle w:val="Default"/>
        <w:jc w:val="both"/>
        <w:rPr>
          <w:bCs/>
        </w:rPr>
      </w:pPr>
      <w:r w:rsidRPr="009D4DA4">
        <w:rPr>
          <w:bCs/>
        </w:rPr>
        <w:t>Слушание произведений в исполнении фольклорных коллективов</w:t>
      </w:r>
      <w:r w:rsidRPr="009D4DA4">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334C7" w:rsidRPr="009D4DA4" w:rsidRDefault="000334C7">
      <w:pPr>
        <w:pStyle w:val="Default"/>
        <w:jc w:val="both"/>
      </w:pPr>
      <w:r w:rsidRPr="009D4DA4">
        <w:rPr>
          <w:bCs/>
        </w:rPr>
        <w:t xml:space="preserve">Широка страна моя родная </w:t>
      </w:r>
    </w:p>
    <w:p w:rsidR="000334C7" w:rsidRPr="009D4DA4" w:rsidRDefault="000334C7">
      <w:pPr>
        <w:pStyle w:val="Default"/>
        <w:jc w:val="both"/>
      </w:pPr>
      <w:r w:rsidRPr="009D4DA4">
        <w:t xml:space="preserve">Государственные символы России (герб, флаг, гимн). Гимн – главная песня народов нашей страны. Гимн Российской Федерации. </w:t>
      </w:r>
    </w:p>
    <w:p w:rsidR="000334C7" w:rsidRPr="009D4DA4" w:rsidRDefault="000334C7">
      <w:pPr>
        <w:pStyle w:val="Default"/>
        <w:jc w:val="both"/>
        <w:rPr>
          <w:bCs/>
        </w:rPr>
      </w:pPr>
      <w:r w:rsidRPr="009D4DA4">
        <w:lastRenderedPageBreak/>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Разучивание и исполнение Гимна Российской Федерации. Исполнение гимна своей республики, города, школы</w:t>
      </w:r>
      <w:r w:rsidRPr="009D4DA4">
        <w:t xml:space="preserve">. Применение знаний о способах и приемах выразительного пения. </w:t>
      </w:r>
    </w:p>
    <w:p w:rsidR="000334C7" w:rsidRPr="009D4DA4" w:rsidRDefault="000334C7">
      <w:pPr>
        <w:pStyle w:val="Default"/>
        <w:jc w:val="both"/>
        <w:rPr>
          <w:iCs/>
        </w:rPr>
      </w:pPr>
      <w:r w:rsidRPr="009D4DA4">
        <w:rPr>
          <w:bCs/>
        </w:rPr>
        <w:t xml:space="preserve">Слушание музыки отечественных композиторов. Элементарный анализ особенностей мелодии. </w:t>
      </w:r>
      <w:r w:rsidRPr="009D4DA4">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334C7" w:rsidRPr="009D4DA4" w:rsidRDefault="000334C7">
      <w:pPr>
        <w:pStyle w:val="Default"/>
        <w:jc w:val="both"/>
        <w:rPr>
          <w:bCs/>
        </w:rPr>
      </w:pPr>
      <w:r w:rsidRPr="009D4DA4">
        <w:rPr>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334C7" w:rsidRPr="00CE7424" w:rsidRDefault="000334C7" w:rsidP="00CE7424">
      <w:pPr>
        <w:pStyle w:val="Default"/>
        <w:jc w:val="center"/>
        <w:rPr>
          <w:b/>
          <w:bCs/>
        </w:rPr>
      </w:pPr>
      <w:r w:rsidRPr="00CE7424">
        <w:rPr>
          <w:b/>
          <w:bCs/>
        </w:rPr>
        <w:t xml:space="preserve">Пение мелодических интервалов </w:t>
      </w:r>
      <w:r w:rsidRPr="00CE7424">
        <w:rPr>
          <w:b/>
        </w:rPr>
        <w:t>с использованием ручных знаков.</w:t>
      </w:r>
    </w:p>
    <w:p w:rsidR="000334C7" w:rsidRPr="009D4DA4" w:rsidRDefault="000334C7">
      <w:pPr>
        <w:pStyle w:val="Default"/>
        <w:jc w:val="both"/>
        <w:rPr>
          <w:bCs/>
        </w:rPr>
      </w:pPr>
      <w:r w:rsidRPr="009D4DA4">
        <w:rPr>
          <w:bCs/>
        </w:rPr>
        <w:t xml:space="preserve">Прослушивание и узнавание </w:t>
      </w:r>
      <w:r w:rsidRPr="009D4DA4">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Pr="00CE7424" w:rsidRDefault="002A1BFC">
      <w:pPr>
        <w:pStyle w:val="Default"/>
        <w:jc w:val="both"/>
        <w:rPr>
          <w:b/>
        </w:rPr>
      </w:pPr>
      <w:r w:rsidRPr="00CE7424">
        <w:rPr>
          <w:b/>
          <w:bCs/>
        </w:rPr>
        <w:t xml:space="preserve"> </w:t>
      </w:r>
      <w:r w:rsidR="000334C7" w:rsidRPr="00CE7424">
        <w:rPr>
          <w:b/>
          <w:bCs/>
        </w:rPr>
        <w:t xml:space="preserve">«Музыкальный конструктор» </w:t>
      </w:r>
    </w:p>
    <w:p w:rsidR="000334C7" w:rsidRPr="009D4DA4" w:rsidRDefault="000334C7">
      <w:pPr>
        <w:pStyle w:val="Default"/>
        <w:jc w:val="both"/>
        <w:rPr>
          <w:bCs/>
        </w:rPr>
      </w:pPr>
      <w:r w:rsidRPr="009D4DA4">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музыкальных произведений</w:t>
      </w:r>
      <w:r w:rsidRPr="009D4DA4">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334C7" w:rsidRPr="009D4DA4" w:rsidRDefault="000334C7">
      <w:pPr>
        <w:pStyle w:val="Default"/>
        <w:jc w:val="both"/>
        <w:rPr>
          <w:bCs/>
        </w:rPr>
      </w:pPr>
      <w:r w:rsidRPr="009D4DA4">
        <w:rPr>
          <w:bCs/>
        </w:rPr>
        <w:t>Сочинение простейших мелодий</w:t>
      </w:r>
      <w:r w:rsidRPr="009D4DA4">
        <w:t xml:space="preserve">. Сочинение мелодий по пройденным мелодическим моделям. Игра на ксилофоне и металлофоне сочиненных вариантов. «Музыкальная эстафета»: </w:t>
      </w:r>
      <w:r w:rsidRPr="009D4DA4">
        <w:rPr>
          <w:bCs/>
        </w:rPr>
        <w:t xml:space="preserve">Исполнение песен </w:t>
      </w:r>
      <w:r w:rsidRPr="009D4DA4">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Pr="00CE7424" w:rsidRDefault="000334C7" w:rsidP="00CE7424">
      <w:pPr>
        <w:pStyle w:val="Default"/>
        <w:jc w:val="center"/>
        <w:rPr>
          <w:b/>
        </w:rPr>
      </w:pPr>
      <w:r w:rsidRPr="00CE7424">
        <w:rPr>
          <w:b/>
          <w:bCs/>
        </w:rPr>
        <w:t>Жанровое разнообразие в музыке</w:t>
      </w:r>
    </w:p>
    <w:p w:rsidR="000334C7" w:rsidRPr="009D4DA4" w:rsidRDefault="000334C7">
      <w:pPr>
        <w:pStyle w:val="Default"/>
        <w:jc w:val="both"/>
        <w:rPr>
          <w:bCs/>
        </w:rPr>
      </w:pPr>
      <w:r w:rsidRPr="009D4DA4">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классических музыкальных произведений с определением их жанровой основы. </w:t>
      </w:r>
      <w:r w:rsidRPr="009D4DA4">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lastRenderedPageBreak/>
        <w:t>Пластическое интонирование</w:t>
      </w:r>
      <w:r w:rsidRPr="009D4DA4">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Pr="009D4DA4" w:rsidRDefault="000334C7">
      <w:pPr>
        <w:pStyle w:val="Default"/>
        <w:jc w:val="both"/>
        <w:rPr>
          <w:bCs/>
        </w:rPr>
      </w:pPr>
      <w:r w:rsidRPr="009D4DA4">
        <w:rPr>
          <w:bCs/>
        </w:rPr>
        <w:t xml:space="preserve">Создание презентации </w:t>
      </w:r>
      <w:r w:rsidRPr="009D4DA4">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Pr="009D4DA4" w:rsidRDefault="000334C7">
      <w:pPr>
        <w:pStyle w:val="Default"/>
        <w:jc w:val="both"/>
      </w:pPr>
      <w:r w:rsidRPr="009D4DA4">
        <w:rPr>
          <w:bCs/>
        </w:rPr>
        <w:t xml:space="preserve">Исполнение песен </w:t>
      </w:r>
      <w:r w:rsidRPr="009D4DA4">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334C7" w:rsidRPr="009D4DA4" w:rsidRDefault="000334C7">
      <w:pPr>
        <w:pStyle w:val="Default"/>
        <w:jc w:val="both"/>
        <w:rPr>
          <w:bCs/>
        </w:rPr>
      </w:pPr>
      <w:r w:rsidRPr="009D4DA4">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посвященных праздникам, торжественным событиям. </w:t>
      </w:r>
    </w:p>
    <w:p w:rsidR="000334C7" w:rsidRPr="009D4DA4" w:rsidRDefault="000334C7">
      <w:pPr>
        <w:pStyle w:val="Default"/>
        <w:jc w:val="both"/>
        <w:rPr>
          <w:iCs/>
        </w:rPr>
      </w:pPr>
      <w:r w:rsidRPr="009D4DA4">
        <w:rPr>
          <w:bCs/>
        </w:rPr>
        <w:t>Подготовка концертных программ</w:t>
      </w:r>
      <w:r w:rsidRPr="009D4DA4">
        <w:t xml:space="preserve">, включающих произведения для хорового и инструментального (либо совместного) музицирования. </w:t>
      </w:r>
    </w:p>
    <w:p w:rsidR="000334C7" w:rsidRPr="009D4DA4" w:rsidRDefault="000334C7">
      <w:pPr>
        <w:pStyle w:val="Default"/>
        <w:jc w:val="both"/>
        <w:rPr>
          <w:bCs/>
        </w:rPr>
      </w:pPr>
      <w:r w:rsidRPr="009D4DA4">
        <w:rPr>
          <w:iCs/>
        </w:rPr>
        <w:t xml:space="preserve">Участие в школьных, региональных и всероссийских музыкально-исполнительских фестивалях, конкурсах и т.д.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Pr="009D4DA4" w:rsidRDefault="000334C7">
      <w:pPr>
        <w:pStyle w:val="Default"/>
        <w:jc w:val="both"/>
        <w:rPr>
          <w:bCs/>
        </w:rPr>
      </w:pPr>
      <w:r w:rsidRPr="009D4DA4">
        <w:rPr>
          <w:bCs/>
        </w:rPr>
        <w:t xml:space="preserve">Исполнение песен </w:t>
      </w:r>
      <w:r w:rsidRPr="009D4DA4">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0334C7" w:rsidRPr="009D4DA4" w:rsidRDefault="000334C7">
      <w:pPr>
        <w:pStyle w:val="Default"/>
        <w:jc w:val="both"/>
        <w:rPr>
          <w:bCs/>
        </w:rPr>
      </w:pPr>
      <w:r w:rsidRPr="009D4DA4">
        <w:rPr>
          <w:bCs/>
        </w:rPr>
        <w:t>Игры-драматизации</w:t>
      </w:r>
      <w:r w:rsidRPr="009D4DA4">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Pr="00CE7424" w:rsidRDefault="000334C7" w:rsidP="00CE7424">
      <w:pPr>
        <w:pStyle w:val="Default"/>
        <w:jc w:val="center"/>
        <w:rPr>
          <w:b/>
        </w:rPr>
      </w:pPr>
      <w:r w:rsidRPr="00CE7424">
        <w:rPr>
          <w:b/>
          <w:bCs/>
        </w:rPr>
        <w:t>Хоровая планета</w:t>
      </w:r>
    </w:p>
    <w:p w:rsidR="000334C7" w:rsidRPr="009D4DA4" w:rsidRDefault="000334C7">
      <w:pPr>
        <w:pStyle w:val="Default"/>
        <w:jc w:val="both"/>
        <w:rPr>
          <w:bCs/>
        </w:rPr>
      </w:pPr>
      <w:r w:rsidRPr="009D4DA4">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произведений </w:t>
      </w:r>
      <w:r w:rsidRPr="009D4DA4">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334C7" w:rsidRPr="009D4DA4" w:rsidRDefault="000334C7">
      <w:pPr>
        <w:pStyle w:val="Default"/>
        <w:jc w:val="both"/>
        <w:rPr>
          <w:bCs/>
        </w:rPr>
      </w:pPr>
      <w:r w:rsidRPr="009D4DA4">
        <w:rPr>
          <w:bCs/>
        </w:rPr>
        <w:t>Совершенствование хорового исполнения</w:t>
      </w:r>
      <w:r w:rsidRPr="009D4DA4">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0334C7" w:rsidRPr="00CE7424" w:rsidRDefault="000334C7" w:rsidP="00CE7424">
      <w:pPr>
        <w:pStyle w:val="af1"/>
        <w:spacing w:line="240" w:lineRule="auto"/>
        <w:ind w:firstLine="454"/>
        <w:jc w:val="center"/>
        <w:rPr>
          <w:rFonts w:ascii="Times New Roman" w:hAnsi="Times New Roman"/>
          <w:b/>
          <w:sz w:val="24"/>
          <w:szCs w:val="24"/>
        </w:rPr>
      </w:pPr>
      <w:r w:rsidRPr="00CE7424">
        <w:rPr>
          <w:rFonts w:ascii="Times New Roman" w:hAnsi="Times New Roman"/>
          <w:b/>
          <w:bCs/>
          <w:sz w:val="24"/>
          <w:szCs w:val="24"/>
        </w:rPr>
        <w:t>Мир оркестра</w:t>
      </w:r>
    </w:p>
    <w:p w:rsidR="000334C7" w:rsidRPr="009D4DA4" w:rsidRDefault="000334C7">
      <w:pPr>
        <w:pStyle w:val="Default"/>
        <w:jc w:val="both"/>
        <w:rPr>
          <w:bCs/>
        </w:rPr>
      </w:pPr>
      <w:r w:rsidRPr="009D4DA4">
        <w:lastRenderedPageBreak/>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фрагментов произведений мировой музыкальной классики </w:t>
      </w:r>
      <w:r w:rsidRPr="009D4DA4">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334C7" w:rsidRPr="009D4DA4" w:rsidRDefault="000334C7">
      <w:pPr>
        <w:pStyle w:val="Default"/>
        <w:jc w:val="both"/>
        <w:rPr>
          <w:bCs/>
        </w:rPr>
      </w:pPr>
      <w:r w:rsidRPr="009D4DA4">
        <w:rPr>
          <w:bCs/>
        </w:rPr>
        <w:t xml:space="preserve">Музыкальная викторина </w:t>
      </w:r>
      <w:r w:rsidRPr="009D4DA4">
        <w:t xml:space="preserve">«Угадай инструмент». Викторина-соревнование на определение тембра различных инструментов и оркестровых групп. </w:t>
      </w:r>
    </w:p>
    <w:p w:rsidR="000334C7" w:rsidRPr="009D4DA4" w:rsidRDefault="000334C7">
      <w:pPr>
        <w:pStyle w:val="Default"/>
        <w:jc w:val="both"/>
        <w:rPr>
          <w:bCs/>
        </w:rPr>
      </w:pPr>
      <w:r w:rsidRPr="009D4DA4">
        <w:rPr>
          <w:bCs/>
        </w:rPr>
        <w:t>Игра на музыкальных инструментах в ансамбле</w:t>
      </w:r>
      <w:r w:rsidRPr="009D4DA4">
        <w:t xml:space="preserve">. Исполнение инструментальных миниатюр «соло-тутти» оркестром элементарных инструментов. </w:t>
      </w:r>
    </w:p>
    <w:p w:rsidR="000334C7" w:rsidRPr="009D4DA4" w:rsidRDefault="000334C7">
      <w:pPr>
        <w:pStyle w:val="Default"/>
        <w:jc w:val="both"/>
        <w:rPr>
          <w:bCs/>
        </w:rPr>
      </w:pPr>
      <w:r w:rsidRPr="009D4DA4">
        <w:rPr>
          <w:bCs/>
        </w:rPr>
        <w:t xml:space="preserve">Исполнение песен </w:t>
      </w:r>
      <w:r w:rsidRPr="009D4DA4">
        <w:t xml:space="preserve">в сопровождении оркестра элементарного музицирования. Начальные навыки пения под фонограмму. </w:t>
      </w:r>
    </w:p>
    <w:p w:rsidR="000334C7" w:rsidRPr="00CE7424" w:rsidRDefault="000334C7" w:rsidP="00CE7424">
      <w:pPr>
        <w:pStyle w:val="Default"/>
        <w:jc w:val="center"/>
        <w:rPr>
          <w:b/>
        </w:rPr>
      </w:pPr>
      <w:r w:rsidRPr="00CE7424">
        <w:rPr>
          <w:b/>
          <w:bCs/>
        </w:rPr>
        <w:t>Музыкальная грамота</w:t>
      </w:r>
    </w:p>
    <w:p w:rsidR="000334C7" w:rsidRPr="009D4DA4" w:rsidRDefault="000334C7">
      <w:pPr>
        <w:pStyle w:val="Default"/>
        <w:jc w:val="both"/>
        <w:rPr>
          <w:bCs/>
        </w:rPr>
      </w:pPr>
      <w:r w:rsidRPr="009D4DA4">
        <w:t xml:space="preserve">Основы музыкальной грамоты. Чтение нот. Пение по нотам с тактированием. Исполнение канонов. Интервалы и трезвучия.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Чтение нот </w:t>
      </w:r>
      <w:r w:rsidRPr="009D4DA4">
        <w:t xml:space="preserve">хоровых и оркестровых партий. </w:t>
      </w:r>
    </w:p>
    <w:p w:rsidR="000334C7" w:rsidRPr="009D4DA4" w:rsidRDefault="000334C7">
      <w:pPr>
        <w:pStyle w:val="Default"/>
        <w:jc w:val="both"/>
        <w:rPr>
          <w:bCs/>
        </w:rPr>
      </w:pPr>
      <w:r w:rsidRPr="009D4DA4">
        <w:rPr>
          <w:bCs/>
        </w:rPr>
        <w:t xml:space="preserve">Освоение новых элементов </w:t>
      </w:r>
      <w:r w:rsidRPr="009D4DA4">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Pr="009D4DA4" w:rsidRDefault="000334C7">
      <w:pPr>
        <w:pStyle w:val="Default"/>
        <w:jc w:val="both"/>
        <w:rPr>
          <w:bCs/>
        </w:rPr>
      </w:pPr>
      <w:r w:rsidRPr="009D4DA4">
        <w:rPr>
          <w:bCs/>
        </w:rPr>
        <w:t xml:space="preserve">Подбор по слуху </w:t>
      </w:r>
      <w:r w:rsidRPr="009D4DA4">
        <w:t xml:space="preserve">с помощью учителя пройденных песен на металлофоне, ксилофоне, синтезаторе.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t>Музыкально-игровая деятельность</w:t>
      </w:r>
      <w:r w:rsidRPr="009D4DA4">
        <w:rPr>
          <w:rFonts w:ascii="Times New Roman" w:hAnsi="Times New Roman"/>
          <w:sz w:val="24"/>
          <w:szCs w:val="24"/>
        </w:rPr>
        <w:t>: двигательные, ритмические и мелодические каноны-эстафеты в коллективном музицировании.</w:t>
      </w:r>
    </w:p>
    <w:p w:rsidR="000334C7" w:rsidRPr="009D4DA4" w:rsidRDefault="000334C7">
      <w:pPr>
        <w:pStyle w:val="Default"/>
        <w:jc w:val="both"/>
        <w:rPr>
          <w:bCs/>
        </w:rPr>
      </w:pPr>
      <w:r w:rsidRPr="009D4DA4">
        <w:rPr>
          <w:bCs/>
        </w:rPr>
        <w:t xml:space="preserve">Сочинение ритмических рисунков </w:t>
      </w:r>
      <w:r w:rsidRPr="009D4DA4">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Импровизация </w:t>
      </w:r>
      <w:r w:rsidRPr="009D4DA4">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Pr="009D4DA4" w:rsidRDefault="000334C7">
      <w:pPr>
        <w:pStyle w:val="Default"/>
        <w:jc w:val="both"/>
      </w:pPr>
      <w:r w:rsidRPr="009D4DA4">
        <w:rPr>
          <w:bCs/>
        </w:rPr>
        <w:t xml:space="preserve">Разучивание </w:t>
      </w:r>
      <w:r w:rsidRPr="009D4DA4">
        <w:t xml:space="preserve">хоровых и оркестровых партий по нотам; исполнение по нотам оркестровых партитур различных составов. </w:t>
      </w:r>
    </w:p>
    <w:p w:rsidR="000334C7" w:rsidRPr="009D4DA4" w:rsidRDefault="000334C7">
      <w:pPr>
        <w:pStyle w:val="Default"/>
        <w:jc w:val="both"/>
        <w:rPr>
          <w:bCs/>
        </w:rPr>
      </w:pPr>
      <w:r w:rsidRPr="009D4DA4">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Pr="009D4DA4" w:rsidRDefault="000334C7">
      <w:pPr>
        <w:pStyle w:val="Default"/>
        <w:jc w:val="both"/>
      </w:pPr>
      <w:r w:rsidRPr="009D4DA4">
        <w:rPr>
          <w:bCs/>
        </w:rPr>
        <w:t xml:space="preserve">Формы и жанры в музыке </w:t>
      </w:r>
    </w:p>
    <w:p w:rsidR="000334C7" w:rsidRPr="009D4DA4" w:rsidRDefault="000334C7">
      <w:pPr>
        <w:pStyle w:val="Default"/>
        <w:jc w:val="both"/>
        <w:rPr>
          <w:bCs/>
        </w:rPr>
      </w:pPr>
      <w:r w:rsidRPr="009D4DA4">
        <w:t xml:space="preserve">Простые двухчастная и трехчастная формы, вариации на новом музыкальном материале. Форма рондо. </w:t>
      </w:r>
    </w:p>
    <w:p w:rsidR="000334C7" w:rsidRPr="00CE7424" w:rsidRDefault="000334C7" w:rsidP="00CE7424">
      <w:pPr>
        <w:pStyle w:val="Default"/>
        <w:jc w:val="center"/>
        <w:rPr>
          <w:b/>
        </w:rPr>
      </w:pPr>
      <w:r w:rsidRPr="00CE7424">
        <w:rPr>
          <w:b/>
          <w:bCs/>
        </w:rPr>
        <w:t>Песни народов мира</w:t>
      </w:r>
    </w:p>
    <w:p w:rsidR="000334C7" w:rsidRPr="009D4DA4" w:rsidRDefault="000334C7">
      <w:pPr>
        <w:pStyle w:val="Default"/>
        <w:jc w:val="both"/>
        <w:rPr>
          <w:bCs/>
        </w:rPr>
      </w:pPr>
      <w:r w:rsidRPr="009D4DA4">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песен народов мира </w:t>
      </w:r>
      <w:r w:rsidRPr="009D4DA4">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Pr="009D4DA4" w:rsidRDefault="000334C7">
      <w:pPr>
        <w:pStyle w:val="Default"/>
        <w:jc w:val="both"/>
        <w:rPr>
          <w:bCs/>
        </w:rPr>
      </w:pPr>
      <w:r w:rsidRPr="009D4DA4">
        <w:rPr>
          <w:bCs/>
        </w:rPr>
        <w:lastRenderedPageBreak/>
        <w:t xml:space="preserve">Исполнение песен </w:t>
      </w:r>
      <w:r w:rsidRPr="009D4DA4">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334C7" w:rsidRPr="009D4DA4" w:rsidRDefault="000334C7">
      <w:pPr>
        <w:pStyle w:val="Default"/>
        <w:jc w:val="both"/>
        <w:rPr>
          <w:bCs/>
        </w:rPr>
      </w:pPr>
      <w:r w:rsidRPr="009D4DA4">
        <w:rPr>
          <w:bCs/>
        </w:rPr>
        <w:t>Игра на элементарных музыкальных инструментах в ансамбле</w:t>
      </w:r>
      <w:r w:rsidRPr="009D4DA4">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Pr="00CE7424" w:rsidRDefault="000334C7" w:rsidP="00CE7424">
      <w:pPr>
        <w:pStyle w:val="Default"/>
        <w:jc w:val="center"/>
        <w:rPr>
          <w:b/>
        </w:rPr>
      </w:pPr>
      <w:r w:rsidRPr="00CE7424">
        <w:rPr>
          <w:b/>
          <w:bCs/>
        </w:rPr>
        <w:t>Музыкальная грамота</w:t>
      </w:r>
    </w:p>
    <w:p w:rsidR="000334C7" w:rsidRPr="009D4DA4" w:rsidRDefault="000334C7">
      <w:pPr>
        <w:pStyle w:val="Default"/>
        <w:jc w:val="both"/>
        <w:rPr>
          <w:bCs/>
        </w:rPr>
      </w:pPr>
      <w:r w:rsidRPr="009D4DA4">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Чтение нот </w:t>
      </w:r>
      <w:r w:rsidRPr="009D4DA4">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Pr="009D4DA4" w:rsidRDefault="000334C7">
      <w:pPr>
        <w:pStyle w:val="Default"/>
        <w:jc w:val="both"/>
        <w:rPr>
          <w:bCs/>
        </w:rPr>
      </w:pPr>
      <w:r w:rsidRPr="009D4DA4">
        <w:rPr>
          <w:bCs/>
        </w:rPr>
        <w:t xml:space="preserve">Подбор по слуху </w:t>
      </w:r>
      <w:r w:rsidRPr="009D4DA4">
        <w:t xml:space="preserve">с помощью учителя пройденных песен. </w:t>
      </w:r>
    </w:p>
    <w:p w:rsidR="000334C7" w:rsidRPr="009D4DA4" w:rsidRDefault="000334C7">
      <w:pPr>
        <w:pStyle w:val="Default"/>
        <w:jc w:val="both"/>
        <w:rPr>
          <w:bCs/>
        </w:rPr>
      </w:pPr>
      <w:r w:rsidRPr="009D4DA4">
        <w:rPr>
          <w:bCs/>
        </w:rPr>
        <w:t>Игра на элементарных музыкальных инструментах в ансамбле</w:t>
      </w:r>
      <w:r w:rsidRPr="009D4DA4">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Pr="009D4DA4" w:rsidRDefault="000334C7">
      <w:pPr>
        <w:pStyle w:val="Default"/>
        <w:jc w:val="both"/>
        <w:rPr>
          <w:bCs/>
        </w:rPr>
      </w:pPr>
      <w:r w:rsidRPr="009D4DA4">
        <w:rPr>
          <w:bCs/>
        </w:rPr>
        <w:t xml:space="preserve">Инструментальная и вокальная импровизация </w:t>
      </w:r>
      <w:r w:rsidRPr="009D4DA4">
        <w:t xml:space="preserve">с использованием простых интервалов, мажорного и минорного трезвучий. </w:t>
      </w:r>
    </w:p>
    <w:p w:rsidR="000334C7" w:rsidRPr="00CE7424" w:rsidRDefault="000334C7" w:rsidP="00CE7424">
      <w:pPr>
        <w:pStyle w:val="Default"/>
        <w:jc w:val="center"/>
        <w:rPr>
          <w:b/>
        </w:rPr>
      </w:pPr>
      <w:r w:rsidRPr="00CE7424">
        <w:rPr>
          <w:b/>
          <w:bCs/>
        </w:rPr>
        <w:t>Оркестровая музыка</w:t>
      </w:r>
    </w:p>
    <w:p w:rsidR="000334C7" w:rsidRPr="009D4DA4" w:rsidRDefault="000334C7">
      <w:pPr>
        <w:pStyle w:val="Default"/>
        <w:jc w:val="both"/>
        <w:rPr>
          <w:bCs/>
        </w:rPr>
      </w:pPr>
      <w:r w:rsidRPr="009D4DA4">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произведений для симфонического, камерного, духового, народного оркестров</w:t>
      </w:r>
      <w:r w:rsidRPr="009D4DA4">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w:t>
      </w:r>
      <w:r w:rsidRPr="009D4DA4">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Pr="00CE7424" w:rsidRDefault="000334C7" w:rsidP="00CE7424">
      <w:pPr>
        <w:pStyle w:val="Default"/>
        <w:jc w:val="center"/>
        <w:rPr>
          <w:b/>
        </w:rPr>
      </w:pPr>
      <w:r w:rsidRPr="00CE7424">
        <w:rPr>
          <w:b/>
          <w:bCs/>
        </w:rPr>
        <w:t>Музыкально-сценические жанры</w:t>
      </w:r>
    </w:p>
    <w:p w:rsidR="000334C7" w:rsidRPr="009D4DA4" w:rsidRDefault="000334C7">
      <w:pPr>
        <w:pStyle w:val="Default"/>
        <w:jc w:val="both"/>
        <w:rPr>
          <w:bCs/>
        </w:rPr>
      </w:pPr>
      <w:r w:rsidRPr="009D4DA4">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и просмотр фрагментов из классических опер, балетов и мюзиклов</w:t>
      </w:r>
      <w:r w:rsidRPr="009D4DA4">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334C7" w:rsidRPr="009D4DA4" w:rsidRDefault="000334C7">
      <w:pPr>
        <w:pStyle w:val="Default"/>
        <w:jc w:val="both"/>
        <w:rPr>
          <w:bCs/>
        </w:rPr>
      </w:pPr>
      <w:r w:rsidRPr="009D4DA4">
        <w:rPr>
          <w:bCs/>
        </w:rPr>
        <w:lastRenderedPageBreak/>
        <w:t xml:space="preserve">Драматизация отдельных фрагментов музыкально-сценических произведений. </w:t>
      </w:r>
      <w:r w:rsidRPr="009D4DA4">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334C7" w:rsidRPr="00FC591F" w:rsidRDefault="000334C7" w:rsidP="00FC591F">
      <w:pPr>
        <w:pStyle w:val="Default"/>
        <w:jc w:val="center"/>
        <w:rPr>
          <w:b/>
        </w:rPr>
      </w:pPr>
      <w:r w:rsidRPr="00FC591F">
        <w:rPr>
          <w:b/>
          <w:bCs/>
        </w:rPr>
        <w:t>Музыка кино</w:t>
      </w:r>
    </w:p>
    <w:p w:rsidR="000334C7" w:rsidRPr="009D4DA4" w:rsidRDefault="000334C7">
      <w:pPr>
        <w:pStyle w:val="Default"/>
        <w:jc w:val="both"/>
        <w:rPr>
          <w:bCs/>
        </w:rPr>
      </w:pPr>
      <w:r w:rsidRPr="009D4DA4">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pPr>
      <w:r w:rsidRPr="009D4DA4">
        <w:rPr>
          <w:bCs/>
        </w:rPr>
        <w:t>Просмотр фрагментов детских кинофильмов и мультфильмов</w:t>
      </w:r>
      <w:r w:rsidRPr="009D4DA4">
        <w:t xml:space="preserve">. Анализ функций и эмоционально-образного содержания музыкального сопровождения: </w:t>
      </w:r>
    </w:p>
    <w:p w:rsidR="000334C7" w:rsidRPr="009D4DA4" w:rsidRDefault="000334C7">
      <w:pPr>
        <w:pStyle w:val="Default"/>
        <w:jc w:val="both"/>
        <w:rPr>
          <w:lang w:eastAsia="ru-RU"/>
        </w:rPr>
      </w:pPr>
      <w:r w:rsidRPr="009D4DA4">
        <w:t xml:space="preserve"> характеристика действующих лиц (лейтмотивы), времени и среды действия; </w:t>
      </w:r>
    </w:p>
    <w:p w:rsidR="000334C7" w:rsidRPr="009D4DA4" w:rsidRDefault="000334C7">
      <w:pPr>
        <w:suppressAutoHyphens w:val="0"/>
        <w:autoSpaceDE w:val="0"/>
        <w:jc w:val="both"/>
        <w:rPr>
          <w:color w:val="000000"/>
          <w:lang w:eastAsia="ru-RU"/>
        </w:rPr>
      </w:pPr>
      <w:r w:rsidRPr="009D4DA4">
        <w:rPr>
          <w:color w:val="000000"/>
          <w:lang w:eastAsia="ru-RU"/>
        </w:rPr>
        <w:t xml:space="preserve"> создание эмоционального фона; </w:t>
      </w:r>
    </w:p>
    <w:p w:rsidR="000334C7" w:rsidRPr="009D4DA4" w:rsidRDefault="000334C7">
      <w:pPr>
        <w:suppressAutoHyphens w:val="0"/>
        <w:autoSpaceDE w:val="0"/>
        <w:jc w:val="both"/>
        <w:rPr>
          <w:color w:val="000000"/>
          <w:lang w:eastAsia="ru-RU"/>
        </w:rPr>
      </w:pPr>
      <w:r w:rsidRPr="009D4DA4">
        <w:rPr>
          <w:color w:val="000000"/>
          <w:lang w:eastAsia="ru-RU"/>
        </w:rPr>
        <w:t xml:space="preserve"> выражение общего смыслового контекста фильма. </w:t>
      </w:r>
    </w:p>
    <w:p w:rsidR="000334C7" w:rsidRPr="009D4DA4" w:rsidRDefault="000334C7">
      <w:pPr>
        <w:suppressAutoHyphens w:val="0"/>
        <w:autoSpaceDE w:val="0"/>
        <w:jc w:val="both"/>
        <w:rPr>
          <w:bCs/>
          <w:color w:val="000000"/>
          <w:lang w:eastAsia="ru-RU"/>
        </w:rPr>
      </w:pPr>
      <w:r w:rsidRPr="009D4DA4">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Исполнение песен </w:t>
      </w:r>
      <w:r w:rsidRPr="009D4DA4">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Создание музыкальных композиций </w:t>
      </w:r>
      <w:r w:rsidRPr="009D4DA4">
        <w:rPr>
          <w:color w:val="000000"/>
          <w:lang w:eastAsia="ru-RU"/>
        </w:rPr>
        <w:t xml:space="preserve">на основе сюжетов различных кинофильмов и мультфильмов. </w:t>
      </w:r>
    </w:p>
    <w:p w:rsidR="000334C7" w:rsidRPr="00FC591F" w:rsidRDefault="000334C7" w:rsidP="00FC591F">
      <w:pPr>
        <w:suppressAutoHyphens w:val="0"/>
        <w:autoSpaceDE w:val="0"/>
        <w:jc w:val="center"/>
        <w:rPr>
          <w:b/>
          <w:color w:val="000000"/>
          <w:lang w:eastAsia="ru-RU"/>
        </w:rPr>
      </w:pPr>
      <w:r w:rsidRPr="00FC591F">
        <w:rPr>
          <w:b/>
          <w:bCs/>
          <w:color w:val="000000"/>
          <w:lang w:eastAsia="ru-RU"/>
        </w:rPr>
        <w:t>Учимся, играя</w:t>
      </w:r>
    </w:p>
    <w:p w:rsidR="000334C7" w:rsidRPr="009D4DA4" w:rsidRDefault="000334C7">
      <w:pPr>
        <w:suppressAutoHyphens w:val="0"/>
        <w:autoSpaceDE w:val="0"/>
        <w:jc w:val="both"/>
        <w:rPr>
          <w:bCs/>
          <w:color w:val="000000"/>
          <w:lang w:eastAsia="ru-RU"/>
        </w:rPr>
      </w:pPr>
      <w:r w:rsidRPr="009D4DA4">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Содержание обучения по видам деятельности: </w:t>
      </w:r>
    </w:p>
    <w:p w:rsidR="000334C7" w:rsidRPr="009D4DA4" w:rsidRDefault="000334C7">
      <w:pPr>
        <w:suppressAutoHyphens w:val="0"/>
        <w:autoSpaceDE w:val="0"/>
        <w:jc w:val="both"/>
        <w:rPr>
          <w:bCs/>
          <w:color w:val="000000"/>
          <w:lang w:eastAsia="ru-RU"/>
        </w:rPr>
      </w:pPr>
      <w:r w:rsidRPr="009D4DA4">
        <w:rPr>
          <w:bCs/>
          <w:color w:val="000000"/>
          <w:lang w:eastAsia="ru-RU"/>
        </w:rPr>
        <w:t>Музыкально-игровая деятельность</w:t>
      </w:r>
      <w:r w:rsidRPr="009D4DA4">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Pr="00FC591F" w:rsidRDefault="000334C7" w:rsidP="00FC591F">
      <w:pPr>
        <w:suppressAutoHyphens w:val="0"/>
        <w:autoSpaceDE w:val="0"/>
        <w:jc w:val="center"/>
        <w:rPr>
          <w:b/>
          <w:lang w:eastAsia="ru-RU"/>
        </w:rPr>
      </w:pPr>
      <w:r w:rsidRPr="00FC591F">
        <w:rPr>
          <w:b/>
          <w:bCs/>
          <w:color w:val="000000"/>
          <w:lang w:eastAsia="ru-RU"/>
        </w:rPr>
        <w:t>Я – артист</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0334C7" w:rsidRPr="009D4DA4" w:rsidRDefault="000334C7">
      <w:pPr>
        <w:pStyle w:val="Default"/>
        <w:jc w:val="both"/>
        <w:rPr>
          <w:bCs/>
        </w:rPr>
      </w:pPr>
      <w:r w:rsidRPr="009D4DA4">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Pr="009D4DA4" w:rsidRDefault="000334C7">
      <w:pPr>
        <w:pStyle w:val="Default"/>
        <w:jc w:val="both"/>
        <w:rPr>
          <w:iCs/>
        </w:rPr>
      </w:pPr>
      <w:r w:rsidRPr="009D4DA4">
        <w:rPr>
          <w:bCs/>
        </w:rPr>
        <w:t>Подготовка концертных программ</w:t>
      </w:r>
      <w:r w:rsidRPr="009D4DA4">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334C7" w:rsidRPr="009D4DA4" w:rsidRDefault="000334C7">
      <w:pPr>
        <w:pStyle w:val="Default"/>
        <w:jc w:val="both"/>
        <w:rPr>
          <w:bCs/>
        </w:rPr>
      </w:pPr>
      <w:r w:rsidRPr="009D4DA4">
        <w:rPr>
          <w:iCs/>
        </w:rPr>
        <w:t xml:space="preserve">Участие в школьных, региональных и всероссийских музыкально-исполнительских фестивалях, конкурсах и т.д.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334C7" w:rsidRPr="009D4DA4" w:rsidRDefault="000334C7">
      <w:pPr>
        <w:pStyle w:val="Default"/>
        <w:jc w:val="both"/>
        <w:rPr>
          <w:bCs/>
        </w:rPr>
      </w:pPr>
      <w:r w:rsidRPr="009D4DA4">
        <w:rPr>
          <w:bCs/>
        </w:rPr>
        <w:lastRenderedPageBreak/>
        <w:t>Игра на элементарных музыкальных инструментах в ансамбле, оркестре</w:t>
      </w:r>
      <w:r w:rsidRPr="009D4DA4">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0334C7" w:rsidRPr="009D4DA4" w:rsidRDefault="000334C7">
      <w:pPr>
        <w:pStyle w:val="Default"/>
        <w:jc w:val="both"/>
        <w:rPr>
          <w:bCs/>
        </w:rPr>
      </w:pPr>
      <w:r w:rsidRPr="009D4DA4">
        <w:rPr>
          <w:bCs/>
        </w:rPr>
        <w:t>Соревнование классов</w:t>
      </w:r>
      <w:r w:rsidRPr="009D4DA4">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Pr="00FC591F" w:rsidRDefault="000334C7" w:rsidP="00FC591F">
      <w:pPr>
        <w:pStyle w:val="Default"/>
        <w:jc w:val="center"/>
        <w:rPr>
          <w:b/>
        </w:rPr>
      </w:pPr>
      <w:r w:rsidRPr="00FC591F">
        <w:rPr>
          <w:b/>
          <w:bCs/>
        </w:rPr>
        <w:t>Музыкально-театрализованное представление</w:t>
      </w:r>
    </w:p>
    <w:p w:rsidR="000334C7" w:rsidRPr="009D4DA4" w:rsidRDefault="000334C7">
      <w:pPr>
        <w:pStyle w:val="Default"/>
        <w:jc w:val="both"/>
        <w:rPr>
          <w:bCs/>
        </w:rPr>
      </w:pPr>
      <w:r w:rsidRPr="009D4DA4">
        <w:t xml:space="preserve">Музыкально-театрализованное представление как итоговый результат освоения программы. </w:t>
      </w:r>
    </w:p>
    <w:p w:rsidR="000334C7" w:rsidRPr="009D4DA4" w:rsidRDefault="000334C7">
      <w:pPr>
        <w:pStyle w:val="Default"/>
        <w:jc w:val="both"/>
      </w:pPr>
      <w:r w:rsidRPr="009D4DA4">
        <w:rPr>
          <w:bCs/>
        </w:rPr>
        <w:t xml:space="preserve">Содержание обучения по видам деятельности: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334C7" w:rsidRPr="009D4DA4" w:rsidRDefault="000334C7">
      <w:pPr>
        <w:pStyle w:val="af1"/>
        <w:spacing w:line="100" w:lineRule="atLeast"/>
        <w:ind w:firstLine="454"/>
        <w:rPr>
          <w:rFonts w:ascii="Times New Roman" w:hAnsi="Times New Roman"/>
          <w:bCs/>
          <w:sz w:val="24"/>
          <w:szCs w:val="24"/>
        </w:rPr>
      </w:pPr>
    </w:p>
    <w:p w:rsidR="00FC591F" w:rsidRDefault="00FC591F" w:rsidP="00FC591F">
      <w:pPr>
        <w:pStyle w:val="Default"/>
        <w:jc w:val="both"/>
        <w:rPr>
          <w:b/>
          <w:bCs/>
        </w:rPr>
      </w:pPr>
      <w:r>
        <w:rPr>
          <w:b/>
          <w:bCs/>
        </w:rPr>
        <w:t xml:space="preserve">3 класс </w:t>
      </w:r>
    </w:p>
    <w:p w:rsidR="00FC591F" w:rsidRDefault="00FC591F" w:rsidP="00FC591F">
      <w:pPr>
        <w:pStyle w:val="Default"/>
        <w:jc w:val="both"/>
      </w:pPr>
      <w:r>
        <w:rPr>
          <w:b/>
          <w:bCs/>
        </w:rPr>
        <w:t xml:space="preserve">Музыкальный проект «Сочиняем сказку». </w:t>
      </w:r>
    </w:p>
    <w:p w:rsidR="00FC591F" w:rsidRDefault="00FC591F" w:rsidP="00FC591F">
      <w:pPr>
        <w:pStyle w:val="Default"/>
        <w:jc w:val="both"/>
        <w:rPr>
          <w:b/>
          <w:bCs/>
        </w:rPr>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Разработка плана </w:t>
      </w:r>
      <w: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C591F" w:rsidRDefault="00FC591F" w:rsidP="00FC591F">
      <w:pPr>
        <w:pStyle w:val="Default"/>
        <w:jc w:val="both"/>
        <w:rPr>
          <w:b/>
          <w:bCs/>
        </w:rPr>
      </w:pPr>
      <w:r>
        <w:rPr>
          <w:b/>
          <w:bCs/>
        </w:rPr>
        <w:t xml:space="preserve">Создание информационного сопровождения проекта </w:t>
      </w:r>
      <w:r>
        <w:t xml:space="preserve">(афиша, презентация, пригласительные билеты и т.д.). </w:t>
      </w:r>
    </w:p>
    <w:p w:rsidR="00FC591F" w:rsidRDefault="00FC591F" w:rsidP="00FC591F">
      <w:pPr>
        <w:pStyle w:val="Default"/>
        <w:jc w:val="both"/>
        <w:rPr>
          <w:b/>
          <w:bCs/>
        </w:rPr>
      </w:pPr>
      <w:r>
        <w:rPr>
          <w:b/>
          <w:bCs/>
        </w:rPr>
        <w:t xml:space="preserve">Разучивание и исполнение песенного ансамблевого и хорового материала как части проекта.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FC591F" w:rsidRDefault="00FC591F" w:rsidP="00FC591F">
      <w:pPr>
        <w:pStyle w:val="Default"/>
        <w:jc w:val="both"/>
        <w:rPr>
          <w:b/>
          <w:bCs/>
        </w:rPr>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FC591F" w:rsidRDefault="00FC591F" w:rsidP="00FC591F">
      <w:pPr>
        <w:pStyle w:val="Default"/>
        <w:jc w:val="both"/>
        <w:rPr>
          <w:b/>
          <w:bCs/>
        </w:rPr>
      </w:pPr>
      <w:r>
        <w:rPr>
          <w:b/>
          <w:bCs/>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FC591F" w:rsidRDefault="00FC591F" w:rsidP="00FC591F">
      <w:pPr>
        <w:pStyle w:val="Default"/>
        <w:jc w:val="both"/>
        <w:rPr>
          <w:b/>
          <w:bCs/>
        </w:rPr>
      </w:pPr>
      <w:r>
        <w:rPr>
          <w:b/>
          <w:bCs/>
        </w:rPr>
        <w:t>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FC591F" w:rsidRDefault="00FC591F" w:rsidP="00FC591F">
      <w:pPr>
        <w:pStyle w:val="Default"/>
        <w:jc w:val="both"/>
        <w:rPr>
          <w:b/>
          <w:bCs/>
        </w:rPr>
      </w:pPr>
      <w:r>
        <w:rPr>
          <w:b/>
          <w:bCs/>
        </w:rPr>
        <w:t xml:space="preserve">Соревнование классов </w:t>
      </w:r>
      <w:r>
        <w:t xml:space="preserve">на лучший музыкальный проект «Сочиняем сказку». </w:t>
      </w:r>
    </w:p>
    <w:p w:rsidR="00FC591F" w:rsidRDefault="00FC591F" w:rsidP="00FC591F">
      <w:pPr>
        <w:pStyle w:val="Default"/>
        <w:jc w:val="both"/>
      </w:pPr>
      <w:r>
        <w:rPr>
          <w:b/>
          <w:bCs/>
        </w:rPr>
        <w:t xml:space="preserve">Широка страна моя родная </w:t>
      </w:r>
    </w:p>
    <w:p w:rsidR="00FC591F" w:rsidRDefault="00FC591F" w:rsidP="00FC591F">
      <w:pPr>
        <w:pStyle w:val="Default"/>
        <w:jc w:val="both"/>
        <w:rPr>
          <w:b/>
          <w:bCs/>
        </w:rPr>
      </w:pPr>
      <w: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FC591F" w:rsidRDefault="00FC591F" w:rsidP="00FC591F">
      <w:pPr>
        <w:pStyle w:val="Default"/>
        <w:jc w:val="both"/>
      </w:pPr>
      <w:r>
        <w:rPr>
          <w:b/>
          <w:bCs/>
        </w:rPr>
        <w:t xml:space="preserve">Содержание обучения по видам деятельности: </w:t>
      </w:r>
    </w:p>
    <w:p w:rsidR="00FC591F" w:rsidRDefault="00FC591F" w:rsidP="00FC591F">
      <w:pPr>
        <w:pStyle w:val="af1"/>
        <w:spacing w:line="240" w:lineRule="auto"/>
        <w:ind w:firstLine="454"/>
        <w:rPr>
          <w:b/>
          <w:bCs/>
        </w:rPr>
      </w:pPr>
      <w:r>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C591F" w:rsidRDefault="00FC591F" w:rsidP="00FC591F">
      <w:pPr>
        <w:pStyle w:val="Default"/>
        <w:jc w:val="both"/>
        <w:rPr>
          <w:b/>
          <w:bCs/>
        </w:rPr>
      </w:pPr>
      <w:r>
        <w:rPr>
          <w:b/>
          <w:bCs/>
        </w:rPr>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FC591F" w:rsidRDefault="00FC591F" w:rsidP="00FC591F">
      <w:pPr>
        <w:pStyle w:val="Default"/>
        <w:jc w:val="both"/>
        <w:rPr>
          <w:b/>
          <w:bCs/>
        </w:rPr>
      </w:pPr>
      <w:r>
        <w:rPr>
          <w:b/>
          <w:bCs/>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FC591F" w:rsidRDefault="00FC591F" w:rsidP="00FC591F">
      <w:pPr>
        <w:pStyle w:val="Default"/>
        <w:jc w:val="both"/>
        <w:rPr>
          <w:b/>
          <w:bCs/>
        </w:rPr>
      </w:pPr>
      <w:r>
        <w:rPr>
          <w:b/>
          <w:bCs/>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C591F" w:rsidRDefault="00FC591F" w:rsidP="00FC591F">
      <w:pPr>
        <w:pStyle w:val="Default"/>
        <w:jc w:val="both"/>
      </w:pPr>
      <w:r>
        <w:rPr>
          <w:b/>
          <w:bCs/>
        </w:rPr>
        <w:t xml:space="preserve">Хоровая планета </w:t>
      </w:r>
    </w:p>
    <w:p w:rsidR="00FC591F" w:rsidRDefault="00FC591F" w:rsidP="00FC591F">
      <w:pPr>
        <w:pStyle w:val="Default"/>
        <w:jc w:val="both"/>
        <w:rPr>
          <w:b/>
          <w:bCs/>
        </w:rPr>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FC591F" w:rsidRDefault="00FC591F" w:rsidP="00FC591F">
      <w:pPr>
        <w:pStyle w:val="Default"/>
        <w:jc w:val="both"/>
        <w:rPr>
          <w:b/>
          <w:bCs/>
        </w:rPr>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FC591F" w:rsidRDefault="00FC591F" w:rsidP="00FC591F">
      <w:pPr>
        <w:pStyle w:val="af1"/>
        <w:spacing w:line="240" w:lineRule="auto"/>
        <w:ind w:firstLine="454"/>
      </w:pPr>
      <w:r>
        <w:rPr>
          <w:rFonts w:ascii="Times New Roman" w:hAnsi="Times New Roman"/>
          <w:b/>
          <w:bCs/>
          <w:sz w:val="24"/>
          <w:szCs w:val="24"/>
        </w:rPr>
        <w:t>Мир оркестра</w:t>
      </w:r>
    </w:p>
    <w:p w:rsidR="00FC591F" w:rsidRDefault="00FC591F" w:rsidP="00FC591F">
      <w:pPr>
        <w:pStyle w:val="Default"/>
        <w:jc w:val="both"/>
        <w:rPr>
          <w:b/>
          <w:bCs/>
        </w:rPr>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FC591F" w:rsidRDefault="00FC591F" w:rsidP="00FC591F">
      <w:pPr>
        <w:pStyle w:val="Default"/>
        <w:jc w:val="both"/>
        <w:rPr>
          <w:b/>
          <w:bCs/>
        </w:rPr>
      </w:pPr>
      <w:r>
        <w:rPr>
          <w:b/>
          <w:bCs/>
        </w:rPr>
        <w:t xml:space="preserve">Музыкальная викторина </w:t>
      </w:r>
      <w:r>
        <w:t xml:space="preserve">«Угадай инструмент». Викторина-соревнование на определение тембра различных инструментов и оркестровых групп. </w:t>
      </w:r>
    </w:p>
    <w:p w:rsidR="00FC591F" w:rsidRDefault="00FC591F" w:rsidP="00FC591F">
      <w:pPr>
        <w:pStyle w:val="Default"/>
        <w:jc w:val="both"/>
        <w:rPr>
          <w:b/>
          <w:bCs/>
        </w:rPr>
      </w:pPr>
      <w:r>
        <w:rPr>
          <w:b/>
          <w:bCs/>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FC591F" w:rsidRDefault="00FC591F" w:rsidP="00FC591F">
      <w:pPr>
        <w:pStyle w:val="Default"/>
        <w:jc w:val="both"/>
        <w:rPr>
          <w:b/>
          <w:bCs/>
        </w:rPr>
      </w:pPr>
      <w:r>
        <w:rPr>
          <w:b/>
          <w:bCs/>
        </w:rPr>
        <w:t xml:space="preserve">Исполнение песен </w:t>
      </w:r>
      <w:r>
        <w:t xml:space="preserve">в сопровождении оркестра элементарного музицирования. Начальные навыки пения под фонограмму. </w:t>
      </w:r>
    </w:p>
    <w:p w:rsidR="00FC591F" w:rsidRDefault="00FC591F" w:rsidP="00FC591F">
      <w:pPr>
        <w:pStyle w:val="Default"/>
        <w:jc w:val="both"/>
      </w:pPr>
      <w:r>
        <w:rPr>
          <w:b/>
          <w:bCs/>
        </w:rPr>
        <w:lastRenderedPageBreak/>
        <w:t xml:space="preserve">Музыкальная грамота </w:t>
      </w:r>
    </w:p>
    <w:p w:rsidR="00FC591F" w:rsidRDefault="00FC591F" w:rsidP="00FC591F">
      <w:pPr>
        <w:pStyle w:val="Default"/>
        <w:jc w:val="both"/>
        <w:rPr>
          <w:b/>
          <w:bCs/>
        </w:rPr>
      </w:pPr>
      <w:r>
        <w:t xml:space="preserve">Основы музыкальной грамоты. Чтение нот. Пение по нотам с тактированием. Исполнение канонов. Интервалы и трезвучия.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Чтение нот </w:t>
      </w:r>
      <w:r>
        <w:t xml:space="preserve">хоровых и оркестровых партий. </w:t>
      </w:r>
    </w:p>
    <w:p w:rsidR="00FC591F" w:rsidRDefault="00FC591F" w:rsidP="00FC591F">
      <w:pPr>
        <w:pStyle w:val="Default"/>
        <w:jc w:val="both"/>
        <w:rPr>
          <w:b/>
          <w:bCs/>
        </w:rPr>
      </w:pPr>
      <w:r>
        <w:rPr>
          <w:b/>
          <w:bCs/>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FC591F" w:rsidRDefault="00FC591F" w:rsidP="00FC591F">
      <w:pPr>
        <w:pStyle w:val="Default"/>
        <w:jc w:val="both"/>
        <w:rPr>
          <w:b/>
          <w:bCs/>
        </w:rPr>
      </w:pPr>
      <w:r>
        <w:rPr>
          <w:b/>
          <w:bCs/>
        </w:rPr>
        <w:t xml:space="preserve">Подбор по слуху </w:t>
      </w:r>
      <w:r>
        <w:t xml:space="preserve">с помощью учителя пройденных песен на металлофоне, ксилофоне, синтезаторе. </w:t>
      </w:r>
    </w:p>
    <w:p w:rsidR="00FC591F" w:rsidRDefault="00FC591F" w:rsidP="00FC591F">
      <w:pPr>
        <w:pStyle w:val="af1"/>
        <w:spacing w:line="240" w:lineRule="auto"/>
        <w:ind w:firstLine="454"/>
        <w:rPr>
          <w:b/>
          <w:bCs/>
        </w:rPr>
      </w:pPr>
      <w:r>
        <w:rPr>
          <w:rFonts w:ascii="Times New Roman" w:hAnsi="Times New Roman"/>
          <w:b/>
          <w:bCs/>
          <w:sz w:val="24"/>
          <w:szCs w:val="24"/>
        </w:rPr>
        <w:t>Музыкально-игровая деятельность</w:t>
      </w:r>
      <w:r>
        <w:rPr>
          <w:rFonts w:ascii="Times New Roman" w:hAnsi="Times New Roman"/>
          <w:sz w:val="24"/>
          <w:szCs w:val="24"/>
        </w:rPr>
        <w:t>: двигательные, ритмические и мелодические каноны-эстафеты в коллективном музицировании.</w:t>
      </w:r>
    </w:p>
    <w:p w:rsidR="00FC591F" w:rsidRDefault="00FC591F" w:rsidP="00FC591F">
      <w:pPr>
        <w:pStyle w:val="Default"/>
        <w:jc w:val="both"/>
        <w:rPr>
          <w:b/>
          <w:bCs/>
        </w:rPr>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FC591F" w:rsidRDefault="00FC591F" w:rsidP="00FC591F">
      <w:pPr>
        <w:pStyle w:val="Default"/>
        <w:jc w:val="both"/>
        <w:rPr>
          <w:b/>
          <w:bCs/>
        </w:rPr>
      </w:pPr>
      <w:r>
        <w:rPr>
          <w:b/>
          <w:bCs/>
        </w:rPr>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FC591F" w:rsidRDefault="00FC591F" w:rsidP="00FC591F">
      <w:pPr>
        <w:pStyle w:val="Default"/>
        <w:jc w:val="both"/>
      </w:pPr>
      <w:r>
        <w:rPr>
          <w:b/>
          <w:bCs/>
        </w:rPr>
        <w:t xml:space="preserve">Разучивание </w:t>
      </w:r>
      <w:r>
        <w:t xml:space="preserve">хоровых и оркестровых партий по нотам; исполнение по нотам оркестровых партитур различных составов. </w:t>
      </w:r>
    </w:p>
    <w:p w:rsidR="00FC591F" w:rsidRDefault="00FC591F" w:rsidP="00FC591F">
      <w:pPr>
        <w:pStyle w:val="Default"/>
        <w:jc w:val="both"/>
        <w:rPr>
          <w:b/>
          <w:bCs/>
        </w:rPr>
      </w:pPr>
      <w:r>
        <w:t xml:space="preserve">Слушание многоголосных (два-три голоса) хоровых произведений хорального склада, узнавание пройденных интервалов и трезвучий. </w:t>
      </w:r>
    </w:p>
    <w:p w:rsidR="00FC591F" w:rsidRDefault="00FC591F" w:rsidP="00FC591F">
      <w:pPr>
        <w:pStyle w:val="Default"/>
        <w:jc w:val="both"/>
      </w:pPr>
      <w:r>
        <w:rPr>
          <w:b/>
          <w:bCs/>
        </w:rPr>
        <w:t xml:space="preserve">Формы и жанры в музыке </w:t>
      </w:r>
    </w:p>
    <w:p w:rsidR="00FC591F" w:rsidRDefault="00FC591F" w:rsidP="00FC591F">
      <w:pPr>
        <w:pStyle w:val="Default"/>
        <w:jc w:val="both"/>
        <w:rPr>
          <w:b/>
          <w:bCs/>
        </w:rPr>
      </w:pPr>
      <w:r>
        <w:t xml:space="preserve">Простые двухчастная и трехчастная формы, вариации на новом музыкальном материале. Форма рондо. </w:t>
      </w:r>
    </w:p>
    <w:p w:rsidR="00FC591F" w:rsidRDefault="00FC591F" w:rsidP="00FC591F">
      <w:pPr>
        <w:pStyle w:val="Default"/>
        <w:jc w:val="both"/>
      </w:pPr>
      <w:r>
        <w:rPr>
          <w:b/>
          <w:bCs/>
        </w:rPr>
        <w:t xml:space="preserve">Содержание обучения по видам деятельности: </w:t>
      </w:r>
    </w:p>
    <w:p w:rsidR="00FC591F" w:rsidRDefault="00FC591F" w:rsidP="00FC591F">
      <w:pPr>
        <w:pStyle w:val="Default"/>
        <w:jc w:val="both"/>
        <w:rPr>
          <w:b/>
          <w:bCs/>
        </w:rPr>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FC591F" w:rsidRDefault="00FC591F" w:rsidP="00FC591F">
      <w:pPr>
        <w:pStyle w:val="Default"/>
        <w:jc w:val="both"/>
        <w:rPr>
          <w:b/>
          <w:bCs/>
        </w:rPr>
      </w:pPr>
      <w:r>
        <w:rPr>
          <w:b/>
          <w:bCs/>
        </w:rPr>
        <w:t>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FC591F" w:rsidRDefault="00FC591F" w:rsidP="00FC591F">
      <w:pPr>
        <w:pStyle w:val="Default"/>
        <w:jc w:val="both"/>
        <w:rPr>
          <w:b/>
          <w:bCs/>
        </w:rPr>
      </w:pPr>
      <w:r>
        <w:rPr>
          <w:b/>
          <w:bCs/>
        </w:rPr>
        <w:t xml:space="preserve">Исполнение хоровых произведений </w:t>
      </w:r>
      <w:r>
        <w:t xml:space="preserve">в форме рондо. Инструментальный аккомпанемент с применением ритмического остинато, интервалов и трезвучий. </w:t>
      </w:r>
    </w:p>
    <w:p w:rsidR="00FC591F" w:rsidRDefault="00FC591F" w:rsidP="00FC591F">
      <w:pPr>
        <w:pStyle w:val="af1"/>
        <w:spacing w:line="240" w:lineRule="auto"/>
        <w:ind w:firstLine="454"/>
      </w:pPr>
      <w:r>
        <w:rPr>
          <w:rFonts w:ascii="Times New Roman" w:hAnsi="Times New Roman"/>
          <w:b/>
          <w:bCs/>
          <w:sz w:val="24"/>
          <w:szCs w:val="24"/>
        </w:rPr>
        <w:t>Игра на элементарных музыкальных инструментах в ансамбле</w:t>
      </w:r>
      <w:r>
        <w:rPr>
          <w:rFonts w:ascii="Times New Roman" w:hAnsi="Times New Roman"/>
          <w:sz w:val="24"/>
          <w:szCs w:val="24"/>
        </w:rPr>
        <w:t>.</w:t>
      </w:r>
    </w:p>
    <w:p w:rsidR="00FC591F" w:rsidRDefault="00FC591F" w:rsidP="00FC591F">
      <w:pPr>
        <w:pStyle w:val="Default"/>
        <w:jc w:val="both"/>
        <w:rPr>
          <w:b/>
          <w:bCs/>
        </w:rPr>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FC591F" w:rsidRDefault="00FC591F" w:rsidP="00FC591F">
      <w:pPr>
        <w:pStyle w:val="Default"/>
        <w:jc w:val="both"/>
      </w:pPr>
      <w:r>
        <w:rPr>
          <w:b/>
          <w:bCs/>
        </w:rPr>
        <w:t xml:space="preserve">Я – артист </w:t>
      </w:r>
    </w:p>
    <w:p w:rsidR="00FC591F" w:rsidRDefault="00FC591F" w:rsidP="00FC591F">
      <w:pPr>
        <w:pStyle w:val="Default"/>
        <w:jc w:val="both"/>
      </w:pPr>
      <w:r>
        <w:t xml:space="preserve">Сольное и ансамблевое музицирование (вокальное и инструментальное). Творческое соревнование. </w:t>
      </w:r>
    </w:p>
    <w:p w:rsidR="00FC591F" w:rsidRDefault="00FC591F" w:rsidP="00FC591F">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FC591F" w:rsidRDefault="00FC591F" w:rsidP="00FC591F">
      <w:pPr>
        <w:pStyle w:val="Default"/>
        <w:jc w:val="both"/>
        <w:rPr>
          <w:i/>
          <w:iCs/>
        </w:rPr>
      </w:pPr>
      <w:r>
        <w:rPr>
          <w:b/>
          <w:bCs/>
        </w:rPr>
        <w:lastRenderedPageBreak/>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FC591F" w:rsidRDefault="00FC591F" w:rsidP="00FC591F">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FC591F" w:rsidRDefault="00FC591F" w:rsidP="00FC591F">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FC591F" w:rsidRDefault="00FC591F" w:rsidP="00FC591F">
      <w:pPr>
        <w:pStyle w:val="Default"/>
        <w:jc w:val="both"/>
        <w:rPr>
          <w:b/>
          <w:bCs/>
        </w:rPr>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FC591F" w:rsidRDefault="00FC591F" w:rsidP="00FC591F">
      <w:pPr>
        <w:pStyle w:val="Default"/>
        <w:jc w:val="both"/>
      </w:pPr>
      <w:r>
        <w:rPr>
          <w:b/>
          <w:bCs/>
        </w:rPr>
        <w:t xml:space="preserve">Музыкально-театрализованное представление </w:t>
      </w:r>
    </w:p>
    <w:p w:rsidR="00FC591F" w:rsidRDefault="00FC591F" w:rsidP="00FC591F">
      <w:pPr>
        <w:pStyle w:val="Default"/>
        <w:jc w:val="both"/>
        <w:rPr>
          <w:b/>
          <w:bCs/>
        </w:rPr>
      </w:pPr>
      <w:r>
        <w:t xml:space="preserve">Музыкально-театрализованное представление как результат освоения программы в третьем классе. </w:t>
      </w:r>
    </w:p>
    <w:p w:rsidR="00FC591F" w:rsidRDefault="00FC591F" w:rsidP="00FC591F">
      <w:pPr>
        <w:pStyle w:val="af1"/>
        <w:spacing w:line="240" w:lineRule="auto"/>
        <w:ind w:firstLine="454"/>
      </w:pPr>
      <w:r>
        <w:rPr>
          <w:rFonts w:ascii="Times New Roman" w:hAnsi="Times New Roman"/>
          <w:b/>
          <w:bCs/>
          <w:sz w:val="24"/>
          <w:szCs w:val="24"/>
        </w:rPr>
        <w:t>Содержание обучения по видам деятельности:</w:t>
      </w:r>
    </w:p>
    <w:p w:rsidR="00FC591F" w:rsidRDefault="00FC591F" w:rsidP="00FC591F">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C591F" w:rsidRDefault="00FC591F" w:rsidP="00FC591F">
      <w:pPr>
        <w:pStyle w:val="Default"/>
        <w:jc w:val="both"/>
        <w:rPr>
          <w:b/>
          <w:bCs/>
        </w:rPr>
      </w:pPr>
    </w:p>
    <w:p w:rsidR="00FC591F" w:rsidRDefault="00FC591F" w:rsidP="00FC591F">
      <w:pPr>
        <w:pStyle w:val="Default"/>
        <w:jc w:val="both"/>
        <w:rPr>
          <w:b/>
          <w:bCs/>
        </w:rPr>
      </w:pPr>
      <w:r>
        <w:rPr>
          <w:b/>
          <w:bCs/>
        </w:rPr>
        <w:t xml:space="preserve">4 класс </w:t>
      </w:r>
    </w:p>
    <w:p w:rsidR="00FC591F" w:rsidRDefault="00FC591F" w:rsidP="00FC591F">
      <w:pPr>
        <w:pStyle w:val="Default"/>
        <w:jc w:val="both"/>
      </w:pPr>
      <w:r>
        <w:rPr>
          <w:b/>
          <w:bCs/>
        </w:rPr>
        <w:t xml:space="preserve">Песни народов мира </w:t>
      </w:r>
    </w:p>
    <w:p w:rsidR="00FC591F" w:rsidRDefault="00FC591F" w:rsidP="00FC591F">
      <w:pPr>
        <w:pStyle w:val="Default"/>
        <w:jc w:val="both"/>
        <w:rPr>
          <w:b/>
          <w:bCs/>
        </w:rPr>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Слушание песен народов мира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C591F" w:rsidRDefault="00FC591F" w:rsidP="00FC591F">
      <w:pPr>
        <w:pStyle w:val="Default"/>
        <w:jc w:val="both"/>
        <w:rPr>
          <w:b/>
          <w:bCs/>
        </w:rPr>
      </w:pPr>
      <w:r>
        <w:rPr>
          <w:b/>
          <w:bCs/>
        </w:rPr>
        <w:t xml:space="preserve">Исполнение песен </w:t>
      </w:r>
      <w: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FC591F" w:rsidRDefault="00FC591F" w:rsidP="00FC591F">
      <w:pPr>
        <w:pStyle w:val="Default"/>
        <w:jc w:val="both"/>
      </w:pPr>
      <w:r>
        <w:rPr>
          <w:b/>
          <w:bCs/>
        </w:rPr>
        <w:t xml:space="preserve">Музыкальная грамота </w:t>
      </w:r>
    </w:p>
    <w:p w:rsidR="00FC591F" w:rsidRDefault="00FC591F" w:rsidP="00FC591F">
      <w:pPr>
        <w:pStyle w:val="Default"/>
        <w:jc w:val="both"/>
        <w:rPr>
          <w:b/>
          <w:bCs/>
        </w:rPr>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Чтение нот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FC591F" w:rsidRDefault="00FC591F" w:rsidP="00FC591F">
      <w:pPr>
        <w:pStyle w:val="Default"/>
        <w:jc w:val="both"/>
        <w:rPr>
          <w:b/>
          <w:bCs/>
        </w:rPr>
      </w:pPr>
      <w:r>
        <w:rPr>
          <w:b/>
          <w:bCs/>
        </w:rPr>
        <w:t xml:space="preserve">Подбор по слуху </w:t>
      </w:r>
      <w:r>
        <w:t xml:space="preserve">с помощью учителя пройденных песен. </w:t>
      </w:r>
    </w:p>
    <w:p w:rsidR="00FC591F" w:rsidRDefault="00FC591F" w:rsidP="00FC591F">
      <w:pPr>
        <w:pStyle w:val="Default"/>
        <w:jc w:val="both"/>
        <w:rPr>
          <w:b/>
          <w:bCs/>
        </w:rPr>
      </w:pPr>
      <w:r>
        <w:rPr>
          <w:b/>
          <w:bCs/>
        </w:rPr>
        <w:lastRenderedPageBreak/>
        <w:t xml:space="preserve">Инструментальная и вокальная импровизация </w:t>
      </w:r>
      <w:r>
        <w:t xml:space="preserve">с использованием простых интервалов, мажорного и минорного трезвучий. </w:t>
      </w:r>
    </w:p>
    <w:p w:rsidR="00FC591F" w:rsidRDefault="00FC591F" w:rsidP="00FC591F">
      <w:pPr>
        <w:pStyle w:val="Default"/>
        <w:jc w:val="both"/>
      </w:pPr>
      <w:r>
        <w:rPr>
          <w:b/>
          <w:bCs/>
        </w:rPr>
        <w:t xml:space="preserve">Оркестровая музыка </w:t>
      </w:r>
    </w:p>
    <w:p w:rsidR="00FC591F" w:rsidRDefault="00FC591F" w:rsidP="00FC591F">
      <w:pPr>
        <w:pStyle w:val="Default"/>
        <w:jc w:val="both"/>
        <w:rPr>
          <w:b/>
          <w:bCs/>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C591F" w:rsidRDefault="00FC591F" w:rsidP="00FC591F">
      <w:pPr>
        <w:pStyle w:val="Default"/>
        <w:jc w:val="both"/>
      </w:pPr>
      <w:r>
        <w:rPr>
          <w:b/>
          <w:bCs/>
        </w:rPr>
        <w:t xml:space="preserve">Музыкально-сценические жанры </w:t>
      </w:r>
    </w:p>
    <w:p w:rsidR="00FC591F" w:rsidRDefault="00FC591F" w:rsidP="00FC591F">
      <w:pPr>
        <w:pStyle w:val="Default"/>
        <w:jc w:val="both"/>
        <w:rPr>
          <w:b/>
          <w:bCs/>
        </w:rPr>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C591F" w:rsidRDefault="00FC591F" w:rsidP="00FC591F">
      <w:pPr>
        <w:pStyle w:val="Default"/>
        <w:jc w:val="both"/>
        <w:rPr>
          <w:b/>
          <w:bCs/>
        </w:rPr>
      </w:pPr>
      <w:r>
        <w:rPr>
          <w:b/>
          <w:bCs/>
        </w:rPr>
        <w:t xml:space="preserve">Драматизация отдельных фрагментов музыкально-сценических произведений. </w:t>
      </w:r>
      <w: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FC591F" w:rsidRDefault="00FC591F" w:rsidP="00FC591F">
      <w:pPr>
        <w:pStyle w:val="Default"/>
        <w:jc w:val="both"/>
      </w:pPr>
      <w:r>
        <w:rPr>
          <w:b/>
          <w:bCs/>
        </w:rPr>
        <w:t xml:space="preserve">Музыка кино </w:t>
      </w:r>
    </w:p>
    <w:p w:rsidR="00FC591F" w:rsidRDefault="00FC591F" w:rsidP="00FC591F">
      <w:pPr>
        <w:pStyle w:val="Default"/>
        <w:jc w:val="both"/>
        <w:rPr>
          <w:b/>
          <w:bCs/>
        </w:rPr>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FC591F" w:rsidRDefault="00FC591F" w:rsidP="00FC591F">
      <w:pPr>
        <w:pStyle w:val="Default"/>
        <w:jc w:val="both"/>
        <w:rPr>
          <w:lang w:eastAsia="ru-RU"/>
        </w:rPr>
      </w:pPr>
      <w:r>
        <w:t xml:space="preserve"> характеристика действующих лиц (лейтмотивы), времени и среды действия; </w:t>
      </w:r>
    </w:p>
    <w:p w:rsidR="00FC591F" w:rsidRDefault="00FC591F" w:rsidP="00FC591F">
      <w:pPr>
        <w:suppressAutoHyphens w:val="0"/>
        <w:autoSpaceDE w:val="0"/>
        <w:jc w:val="both"/>
        <w:rPr>
          <w:color w:val="000000"/>
          <w:lang w:eastAsia="ru-RU"/>
        </w:rPr>
      </w:pPr>
      <w:r>
        <w:rPr>
          <w:color w:val="000000"/>
          <w:lang w:eastAsia="ru-RU"/>
        </w:rPr>
        <w:t xml:space="preserve"> создание эмоционального фона; </w:t>
      </w:r>
    </w:p>
    <w:p w:rsidR="00FC591F" w:rsidRDefault="00FC591F" w:rsidP="00FC591F">
      <w:pPr>
        <w:suppressAutoHyphens w:val="0"/>
        <w:autoSpaceDE w:val="0"/>
        <w:jc w:val="both"/>
        <w:rPr>
          <w:color w:val="000000"/>
          <w:lang w:eastAsia="ru-RU"/>
        </w:rPr>
      </w:pPr>
      <w:r>
        <w:rPr>
          <w:color w:val="000000"/>
          <w:lang w:eastAsia="ru-RU"/>
        </w:rPr>
        <w:t xml:space="preserve"> выражение общего смыслового контекста фильма. </w:t>
      </w:r>
    </w:p>
    <w:p w:rsidR="00FC591F" w:rsidRDefault="00FC591F" w:rsidP="00FC591F">
      <w:pPr>
        <w:suppressAutoHyphens w:val="0"/>
        <w:autoSpaceDE w:val="0"/>
        <w:jc w:val="both"/>
        <w:rPr>
          <w:b/>
          <w:bCs/>
          <w:color w:val="000000"/>
          <w:lang w:eastAsia="ru-RU"/>
        </w:rPr>
      </w:pPr>
      <w:r>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FC591F" w:rsidRDefault="00FC591F" w:rsidP="00FC591F">
      <w:pPr>
        <w:suppressAutoHyphens w:val="0"/>
        <w:autoSpaceDE w:val="0"/>
        <w:jc w:val="both"/>
        <w:rPr>
          <w:b/>
          <w:bCs/>
          <w:color w:val="000000"/>
          <w:lang w:eastAsia="ru-RU"/>
        </w:rPr>
      </w:pPr>
      <w:r>
        <w:rPr>
          <w:b/>
          <w:bCs/>
          <w:color w:val="000000"/>
          <w:lang w:eastAsia="ru-RU"/>
        </w:rPr>
        <w:t xml:space="preserve">Исполнение песен </w:t>
      </w:r>
      <w:r>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FC591F" w:rsidRDefault="00FC591F" w:rsidP="00FC591F">
      <w:pPr>
        <w:suppressAutoHyphens w:val="0"/>
        <w:autoSpaceDE w:val="0"/>
        <w:jc w:val="both"/>
        <w:rPr>
          <w:b/>
          <w:bCs/>
          <w:color w:val="000000"/>
          <w:lang w:eastAsia="ru-RU"/>
        </w:rPr>
      </w:pPr>
      <w:r>
        <w:rPr>
          <w:b/>
          <w:bCs/>
          <w:color w:val="000000"/>
          <w:lang w:eastAsia="ru-RU"/>
        </w:rPr>
        <w:t xml:space="preserve">Создание музыкальных композиций </w:t>
      </w:r>
      <w:r>
        <w:rPr>
          <w:color w:val="000000"/>
          <w:lang w:eastAsia="ru-RU"/>
        </w:rPr>
        <w:t xml:space="preserve">на основе сюжетов различных кинофильмов и мультфильмов. </w:t>
      </w:r>
    </w:p>
    <w:p w:rsidR="00FC591F" w:rsidRDefault="00FC591F" w:rsidP="00FC591F">
      <w:pPr>
        <w:suppressAutoHyphens w:val="0"/>
        <w:autoSpaceDE w:val="0"/>
        <w:jc w:val="both"/>
        <w:rPr>
          <w:color w:val="000000"/>
          <w:lang w:eastAsia="ru-RU"/>
        </w:rPr>
      </w:pPr>
      <w:r>
        <w:rPr>
          <w:b/>
          <w:bCs/>
          <w:color w:val="000000"/>
          <w:lang w:eastAsia="ru-RU"/>
        </w:rPr>
        <w:t xml:space="preserve">Учимся, играя </w:t>
      </w:r>
    </w:p>
    <w:p w:rsidR="00FC591F" w:rsidRDefault="00FC591F" w:rsidP="00FC591F">
      <w:pPr>
        <w:suppressAutoHyphens w:val="0"/>
        <w:autoSpaceDE w:val="0"/>
        <w:jc w:val="both"/>
        <w:rPr>
          <w:b/>
          <w:bCs/>
          <w:color w:val="000000"/>
          <w:lang w:eastAsia="ru-RU"/>
        </w:rPr>
      </w:pPr>
      <w:r>
        <w:rPr>
          <w:color w:val="000000"/>
          <w:lang w:eastAsia="ru-RU"/>
        </w:rPr>
        <w:lastRenderedPageBreak/>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FC591F" w:rsidRDefault="00FC591F" w:rsidP="00FC591F">
      <w:pPr>
        <w:suppressAutoHyphens w:val="0"/>
        <w:autoSpaceDE w:val="0"/>
        <w:jc w:val="both"/>
        <w:rPr>
          <w:b/>
          <w:bCs/>
          <w:color w:val="000000"/>
          <w:lang w:eastAsia="ru-RU"/>
        </w:rPr>
      </w:pPr>
      <w:r>
        <w:rPr>
          <w:b/>
          <w:bCs/>
          <w:color w:val="000000"/>
          <w:lang w:eastAsia="ru-RU"/>
        </w:rPr>
        <w:t xml:space="preserve">Содержание обучения по видам деятельности: </w:t>
      </w:r>
    </w:p>
    <w:p w:rsidR="00FC591F" w:rsidRDefault="00FC591F" w:rsidP="00FC591F">
      <w:pPr>
        <w:suppressAutoHyphens w:val="0"/>
        <w:autoSpaceDE w:val="0"/>
        <w:jc w:val="both"/>
        <w:rPr>
          <w:b/>
          <w:bCs/>
          <w:color w:val="000000"/>
          <w:lang w:eastAsia="ru-RU"/>
        </w:rPr>
      </w:pPr>
      <w:r>
        <w:rPr>
          <w:b/>
          <w:bCs/>
          <w:color w:val="000000"/>
          <w:lang w:eastAsia="ru-RU"/>
        </w:rPr>
        <w:t>Музыкально-игровая деятельность</w:t>
      </w:r>
      <w:r>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FC591F" w:rsidRDefault="00FC591F" w:rsidP="00FC591F">
      <w:pPr>
        <w:suppressAutoHyphens w:val="0"/>
        <w:autoSpaceDE w:val="0"/>
        <w:jc w:val="both"/>
        <w:rPr>
          <w:lang w:eastAsia="ru-RU"/>
        </w:rPr>
      </w:pPr>
      <w:r>
        <w:rPr>
          <w:b/>
          <w:bCs/>
          <w:color w:val="000000"/>
          <w:lang w:eastAsia="ru-RU"/>
        </w:rPr>
        <w:t xml:space="preserve">Я – артист </w:t>
      </w:r>
    </w:p>
    <w:p w:rsidR="00FC591F" w:rsidRDefault="00FC591F" w:rsidP="00FC591F">
      <w:pPr>
        <w:pStyle w:val="af1"/>
        <w:spacing w:line="240" w:lineRule="auto"/>
        <w:ind w:firstLine="454"/>
      </w:pPr>
      <w:r>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FC591F" w:rsidRDefault="00FC591F" w:rsidP="00FC591F">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FC591F" w:rsidRDefault="00FC591F" w:rsidP="00FC591F">
      <w:pPr>
        <w:pStyle w:val="Default"/>
        <w:jc w:val="both"/>
        <w:rPr>
          <w:b/>
          <w:bCs/>
        </w:rPr>
      </w:pPr>
      <w:r>
        <w:rPr>
          <w:b/>
          <w:bCs/>
        </w:rPr>
        <w:t xml:space="preserve">Содержание обучения по видам деятельности: </w:t>
      </w:r>
    </w:p>
    <w:p w:rsidR="00FC591F" w:rsidRDefault="00FC591F" w:rsidP="00FC591F">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FC591F" w:rsidRDefault="00FC591F" w:rsidP="00FC591F">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C591F" w:rsidRDefault="00FC591F" w:rsidP="00FC591F">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FC591F" w:rsidRDefault="00FC591F" w:rsidP="00FC591F">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FC591F" w:rsidRDefault="00FC591F" w:rsidP="00FC591F">
      <w:pPr>
        <w:pStyle w:val="Default"/>
        <w:jc w:val="both"/>
        <w:rPr>
          <w:b/>
          <w:bCs/>
        </w:rPr>
      </w:pPr>
      <w:r>
        <w:rPr>
          <w:b/>
          <w:bCs/>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FC591F" w:rsidRDefault="00FC591F" w:rsidP="00FC591F">
      <w:pPr>
        <w:pStyle w:val="Default"/>
        <w:jc w:val="both"/>
      </w:pPr>
      <w:r>
        <w:rPr>
          <w:b/>
          <w:bCs/>
        </w:rPr>
        <w:t xml:space="preserve">Музыкально-театрализованное представление </w:t>
      </w:r>
    </w:p>
    <w:p w:rsidR="00FC591F" w:rsidRDefault="00FC591F" w:rsidP="00FC591F">
      <w:pPr>
        <w:pStyle w:val="Default"/>
        <w:jc w:val="both"/>
        <w:rPr>
          <w:b/>
          <w:bCs/>
        </w:rPr>
      </w:pPr>
      <w:r>
        <w:t xml:space="preserve">Музыкально-театрализованное представление как итоговый результат освоения программы. </w:t>
      </w:r>
    </w:p>
    <w:p w:rsidR="00FC591F" w:rsidRDefault="00FC591F" w:rsidP="00FC591F">
      <w:pPr>
        <w:pStyle w:val="Default"/>
        <w:jc w:val="both"/>
      </w:pPr>
      <w:r>
        <w:rPr>
          <w:b/>
          <w:bCs/>
        </w:rPr>
        <w:t xml:space="preserve">Содержание обучения по видам деятельности: </w:t>
      </w:r>
    </w:p>
    <w:p w:rsidR="00FC591F" w:rsidRDefault="00FC591F" w:rsidP="00FC591F">
      <w:pPr>
        <w:pStyle w:val="af1"/>
        <w:spacing w:line="240" w:lineRule="auto"/>
        <w:ind w:firstLine="454"/>
        <w:rPr>
          <w:rFonts w:ascii="Times New Roman" w:hAnsi="Times New Roman"/>
          <w:b/>
          <w:bCs/>
          <w:sz w:val="24"/>
          <w:szCs w:val="24"/>
        </w:rPr>
      </w:pPr>
      <w:r>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C591F" w:rsidRPr="009D4DA4" w:rsidRDefault="00FC591F" w:rsidP="00FC591F">
      <w:pPr>
        <w:pStyle w:val="4"/>
        <w:spacing w:before="0" w:after="0" w:line="100" w:lineRule="atLeast"/>
        <w:jc w:val="left"/>
        <w:rPr>
          <w:rFonts w:ascii="Times New Roman" w:hAnsi="Times New Roman" w:cs="Times New Roman"/>
          <w:i w:val="0"/>
          <w:sz w:val="24"/>
          <w:szCs w:val="24"/>
        </w:rPr>
      </w:pPr>
    </w:p>
    <w:p w:rsidR="000334C7" w:rsidRPr="00FC591F" w:rsidRDefault="00FC591F">
      <w:pPr>
        <w:pStyle w:val="4"/>
        <w:spacing w:before="0" w:after="0" w:line="100" w:lineRule="atLeast"/>
        <w:ind w:firstLine="454"/>
        <w:rPr>
          <w:rFonts w:ascii="Times New Roman" w:hAnsi="Times New Roman" w:cs="Times New Roman"/>
          <w:b/>
          <w:bCs/>
          <w:i w:val="0"/>
          <w:sz w:val="24"/>
          <w:szCs w:val="24"/>
        </w:rPr>
      </w:pPr>
      <w:r w:rsidRPr="00FC591F">
        <w:rPr>
          <w:rFonts w:ascii="Times New Roman" w:hAnsi="Times New Roman" w:cs="Times New Roman"/>
          <w:b/>
          <w:i w:val="0"/>
          <w:sz w:val="24"/>
          <w:szCs w:val="24"/>
        </w:rPr>
        <w:t>2.2.2.11</w:t>
      </w:r>
      <w:r w:rsidR="000334C7" w:rsidRPr="00FC591F">
        <w:rPr>
          <w:rFonts w:ascii="Times New Roman" w:hAnsi="Times New Roman" w:cs="Times New Roman"/>
          <w:b/>
          <w:i w:val="0"/>
          <w:sz w:val="24"/>
          <w:szCs w:val="24"/>
        </w:rPr>
        <w:t>. Технология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1.</w:t>
      </w:r>
      <w:r w:rsidRPr="009D4DA4">
        <w:rPr>
          <w:rFonts w:ascii="Times New Roman" w:hAnsi="Times New Roman"/>
          <w:sz w:val="24"/>
          <w:szCs w:val="24"/>
        </w:rPr>
        <w:t> </w:t>
      </w:r>
      <w:r w:rsidRPr="009D4DA4">
        <w:rPr>
          <w:rFonts w:ascii="Times New Roman" w:hAnsi="Times New Roman"/>
          <w:bCs/>
          <w:sz w:val="24"/>
          <w:szCs w:val="24"/>
        </w:rPr>
        <w:t>Общекультурные и общетрудовые компетенции. Основы культуры труда, самообслуживания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Трудовая деятельность и её значение в жизни человека. </w:t>
      </w:r>
      <w:r w:rsidRPr="009D4DA4">
        <w:rPr>
          <w:rFonts w:ascii="Times New Roman" w:hAnsi="Times New Roman"/>
          <w:sz w:val="24"/>
          <w:szCs w:val="24"/>
        </w:rPr>
        <w:t>Рукотворный мир как результат труда человека; разнообразие предметов рукотворного мира (</w:t>
      </w:r>
      <w:r w:rsidRPr="009D4DA4">
        <w:rPr>
          <w:rFonts w:ascii="Times New Roman" w:hAnsi="Times New Roman"/>
          <w:iCs/>
          <w:sz w:val="24"/>
          <w:szCs w:val="24"/>
        </w:rPr>
        <w:t>архитектура</w:t>
      </w:r>
      <w:r w:rsidRPr="009D4DA4">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lastRenderedPageBreak/>
        <w:t>Элементарные общие правила создания предметов руко</w:t>
      </w:r>
      <w:r w:rsidRPr="009D4DA4">
        <w:rPr>
          <w:rFonts w:ascii="Times New Roman" w:hAnsi="Times New Roman"/>
          <w:sz w:val="24"/>
          <w:szCs w:val="24"/>
        </w:rPr>
        <w:t>т</w:t>
      </w:r>
      <w:r w:rsidRPr="009D4DA4">
        <w:rPr>
          <w:rFonts w:ascii="Times New Roman" w:hAnsi="Times New Roman"/>
          <w:spacing w:val="-2"/>
          <w:sz w:val="24"/>
          <w:szCs w:val="24"/>
        </w:rPr>
        <w:t>ворного мира (удобство, эстетическая выразительность, проч</w:t>
      </w:r>
      <w:r w:rsidRPr="009D4DA4">
        <w:rPr>
          <w:rFonts w:ascii="Times New Roman" w:hAnsi="Times New Roman"/>
          <w:sz w:val="24"/>
          <w:szCs w:val="24"/>
        </w:rPr>
        <w:t xml:space="preserve">ность; гармония предметов и окружающей среды). Бережное </w:t>
      </w:r>
      <w:r w:rsidRPr="009D4DA4">
        <w:rPr>
          <w:rFonts w:ascii="Times New Roman" w:hAnsi="Times New Roman"/>
          <w:spacing w:val="2"/>
          <w:sz w:val="24"/>
          <w:szCs w:val="24"/>
        </w:rPr>
        <w:t>отношение к природе как источнику сырьевых ресурсов.</w:t>
      </w:r>
      <w:r w:rsidRPr="009D4DA4">
        <w:rPr>
          <w:rFonts w:ascii="Times New Roman" w:hAnsi="Times New Roman"/>
          <w:spacing w:val="2"/>
          <w:sz w:val="24"/>
          <w:szCs w:val="24"/>
        </w:rPr>
        <w:br/>
      </w:r>
      <w:r w:rsidRPr="009D4DA4">
        <w:rPr>
          <w:rFonts w:ascii="Times New Roman" w:hAnsi="Times New Roman"/>
          <w:sz w:val="24"/>
          <w:szCs w:val="24"/>
        </w:rPr>
        <w:t xml:space="preserve">Мастера и их профессии; </w:t>
      </w:r>
      <w:r w:rsidRPr="009D4DA4">
        <w:rPr>
          <w:rFonts w:ascii="Times New Roman" w:hAnsi="Times New Roman"/>
          <w:iCs/>
          <w:sz w:val="24"/>
          <w:szCs w:val="24"/>
        </w:rPr>
        <w:t>традиции и творчество мастера в создании предметной среды (общее представление)</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D4DA4">
        <w:rPr>
          <w:rFonts w:ascii="Times New Roman" w:hAnsi="Times New Roman"/>
          <w:iCs/>
          <w:spacing w:val="-2"/>
          <w:sz w:val="24"/>
          <w:szCs w:val="24"/>
        </w:rPr>
        <w:t>распределение рабочего времени</w:t>
      </w:r>
      <w:r w:rsidRPr="009D4DA4">
        <w:rPr>
          <w:rFonts w:ascii="Times New Roman" w:hAnsi="Times New Roman"/>
          <w:spacing w:val="-2"/>
          <w:sz w:val="24"/>
          <w:szCs w:val="24"/>
        </w:rPr>
        <w:t>. Отбор и анализ информа</w:t>
      </w:r>
      <w:r w:rsidRPr="009D4DA4">
        <w:rPr>
          <w:rFonts w:ascii="Times New Roman" w:hAnsi="Times New Roman"/>
          <w:spacing w:val="2"/>
          <w:sz w:val="24"/>
          <w:szCs w:val="24"/>
        </w:rPr>
        <w:t xml:space="preserve">ции (из учебника и других дидактических материалов), её </w:t>
      </w:r>
      <w:r w:rsidRPr="009D4DA4">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w:t>
      </w:r>
      <w:r w:rsidR="00483202" w:rsidRPr="009D4DA4">
        <w:rPr>
          <w:rFonts w:ascii="Times New Roman" w:hAnsi="Times New Roman"/>
          <w:sz w:val="24"/>
          <w:szCs w:val="24"/>
        </w:rPr>
        <w:t>ятельности -</w:t>
      </w:r>
      <w:r w:rsidRPr="009D4DA4">
        <w:rPr>
          <w:rFonts w:ascii="Times New Roman" w:hAnsi="Times New Roman"/>
          <w:sz w:val="24"/>
          <w:szCs w:val="24"/>
        </w:rPr>
        <w:t xml:space="preserve"> изделия, услуги (например, помощь ветеранам, пенсионерам, инвалидам), праздники и т.п.</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Выполнение доступных видов работ по самообслужива</w:t>
      </w:r>
      <w:r w:rsidRPr="009D4DA4">
        <w:rPr>
          <w:rFonts w:ascii="Times New Roman" w:hAnsi="Times New Roman"/>
          <w:sz w:val="24"/>
          <w:szCs w:val="24"/>
        </w:rPr>
        <w:t>нию, домашнему труду, оказание доступных видов помощи малышам, взрослым и сверстникам.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2. Технология ручной обработки материалов</w:t>
      </w:r>
      <w:r w:rsidRPr="009D4DA4">
        <w:rPr>
          <w:rStyle w:val="11"/>
          <w:spacing w:val="2"/>
          <w:sz w:val="24"/>
          <w:szCs w:val="24"/>
        </w:rPr>
        <w:footnoteReference w:id="2"/>
      </w:r>
      <w:r w:rsidRPr="009D4DA4">
        <w:rPr>
          <w:rFonts w:ascii="Times New Roman" w:hAnsi="Times New Roman"/>
          <w:bCs/>
          <w:sz w:val="24"/>
          <w:szCs w:val="24"/>
        </w:rPr>
        <w:t>. Элементы графической грамоты.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D4DA4">
        <w:rPr>
          <w:rFonts w:ascii="Times New Roman" w:hAnsi="Times New Roman"/>
          <w:iCs/>
          <w:sz w:val="24"/>
          <w:szCs w:val="24"/>
        </w:rPr>
        <w:t>Многообразие материалов и их практическое применение в жизни</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Подготовка материалов к работе. Экономное расходование материалов. </w:t>
      </w:r>
      <w:r w:rsidRPr="009D4DA4">
        <w:rPr>
          <w:rFonts w:ascii="Times New Roman" w:hAnsi="Times New Roman"/>
          <w:iCs/>
          <w:sz w:val="24"/>
          <w:szCs w:val="24"/>
        </w:rPr>
        <w:t>Выбор материалов по их декоративно-</w:t>
      </w:r>
      <w:r w:rsidRPr="009D4DA4">
        <w:rPr>
          <w:rFonts w:ascii="Times New Roman" w:hAnsi="Times New Roman"/>
          <w:iCs/>
          <w:sz w:val="24"/>
          <w:szCs w:val="24"/>
        </w:rPr>
        <w:softHyphen/>
        <w:t>художе</w:t>
      </w:r>
      <w:r w:rsidRPr="009D4DA4">
        <w:rPr>
          <w:rFonts w:ascii="Times New Roman" w:hAnsi="Times New Roman"/>
          <w:iCs/>
          <w:spacing w:val="2"/>
          <w:sz w:val="24"/>
          <w:szCs w:val="24"/>
        </w:rPr>
        <w:t xml:space="preserve">ственным и конструктивным свойствам, использование </w:t>
      </w:r>
      <w:r w:rsidRPr="009D4DA4">
        <w:rPr>
          <w:rFonts w:ascii="Times New Roman" w:hAnsi="Times New Roman"/>
          <w:iCs/>
          <w:sz w:val="24"/>
          <w:szCs w:val="24"/>
        </w:rPr>
        <w:t>соответствующих способов обработки материалов в зависимости от назначения изделия</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D4DA4">
        <w:rPr>
          <w:rFonts w:ascii="Times New Roman" w:hAnsi="Times New Roman"/>
          <w:iCs/>
          <w:spacing w:val="2"/>
          <w:sz w:val="24"/>
          <w:szCs w:val="24"/>
        </w:rPr>
        <w:t xml:space="preserve">сборка, отделка изделия; проверка изделия в действии, </w:t>
      </w:r>
      <w:r w:rsidRPr="009D4DA4">
        <w:rPr>
          <w:rFonts w:ascii="Times New Roman" w:hAnsi="Times New Roman"/>
          <w:iCs/>
          <w:sz w:val="24"/>
          <w:szCs w:val="24"/>
        </w:rPr>
        <w:t>внесение необходимых дополнений и изменений</w:t>
      </w:r>
      <w:r w:rsidRPr="009D4DA4">
        <w:rPr>
          <w:rFonts w:ascii="Times New Roman" w:hAnsi="Times New Roman"/>
          <w:sz w:val="24"/>
          <w:szCs w:val="24"/>
        </w:rPr>
        <w:t xml:space="preserve">. Называние </w:t>
      </w:r>
      <w:r w:rsidRPr="009D4DA4">
        <w:rPr>
          <w:rFonts w:ascii="Times New Roman" w:hAnsi="Times New Roman"/>
          <w:spacing w:val="2"/>
          <w:sz w:val="24"/>
          <w:szCs w:val="24"/>
        </w:rPr>
        <w:t xml:space="preserve">и выполнение основных технологических операций ручной </w:t>
      </w:r>
      <w:r w:rsidRPr="009D4DA4">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sidRPr="009D4DA4">
        <w:rPr>
          <w:rFonts w:ascii="Times New Roman" w:hAnsi="Times New Roman"/>
          <w:spacing w:val="2"/>
          <w:sz w:val="24"/>
          <w:szCs w:val="24"/>
        </w:rPr>
        <w:t>ниточное, проволочное, винтовое и другие виды соедине</w:t>
      </w:r>
      <w:r w:rsidRPr="009D4DA4">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Использование измерений и построений для решения </w:t>
      </w:r>
      <w:r w:rsidRPr="009D4DA4">
        <w:rPr>
          <w:rFonts w:ascii="Times New Roman" w:hAnsi="Times New Roman"/>
          <w:sz w:val="24"/>
          <w:szCs w:val="24"/>
        </w:rPr>
        <w:t>практических задач. Виды условных графических изображе</w:t>
      </w:r>
      <w:r w:rsidRPr="009D4DA4">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9D4DA4">
        <w:rPr>
          <w:rFonts w:ascii="Times New Roman" w:hAnsi="Times New Roman"/>
          <w:sz w:val="24"/>
          <w:szCs w:val="24"/>
        </w:rPr>
        <w:t xml:space="preserve"> надреза, сгиба, </w:t>
      </w:r>
      <w:r w:rsidRPr="009D4DA4">
        <w:rPr>
          <w:rFonts w:ascii="Times New Roman" w:hAnsi="Times New Roman"/>
          <w:sz w:val="24"/>
          <w:szCs w:val="24"/>
        </w:rPr>
        <w:lastRenderedPageBreak/>
        <w:t xml:space="preserve">размерная, осевая, центровая, </w:t>
      </w:r>
      <w:r w:rsidRPr="009D4DA4">
        <w:rPr>
          <w:rFonts w:ascii="Times New Roman" w:hAnsi="Times New Roman"/>
          <w:iCs/>
          <w:sz w:val="24"/>
          <w:szCs w:val="24"/>
        </w:rPr>
        <w:t>разрыва</w:t>
      </w:r>
      <w:r w:rsidRPr="009D4DA4">
        <w:rPr>
          <w:rFonts w:ascii="Times New Roman" w:hAnsi="Times New Roman"/>
          <w:sz w:val="24"/>
          <w:szCs w:val="24"/>
        </w:rPr>
        <w:t>). Чте</w:t>
      </w:r>
      <w:r w:rsidRPr="009D4DA4">
        <w:rPr>
          <w:rFonts w:ascii="Times New Roman" w:hAnsi="Times New Roman"/>
          <w:spacing w:val="2"/>
          <w:sz w:val="24"/>
          <w:szCs w:val="24"/>
        </w:rPr>
        <w:t xml:space="preserve">ние условных графических изображений. Разметка деталей </w:t>
      </w:r>
      <w:r w:rsidRPr="009D4DA4">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3. Конструирование и моделирование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Общее представление о конструировании как создании конструкции каких</w:t>
      </w:r>
      <w:r w:rsidRPr="009D4DA4">
        <w:rPr>
          <w:rFonts w:ascii="Times New Roman" w:hAnsi="Times New Roman"/>
          <w:spacing w:val="2"/>
          <w:sz w:val="24"/>
          <w:szCs w:val="24"/>
        </w:rPr>
        <w:softHyphen/>
        <w:t xml:space="preserve">-либо изделий (технических, бытовых, </w:t>
      </w:r>
      <w:r w:rsidRPr="009D4DA4">
        <w:rPr>
          <w:rFonts w:ascii="Times New Roman" w:hAnsi="Times New Roman"/>
          <w:sz w:val="24"/>
          <w:szCs w:val="24"/>
        </w:rPr>
        <w:t xml:space="preserve">учебных и пр.). Изделие, деталь изделия (общее представление). Понятие о конструкции изделия; </w:t>
      </w:r>
      <w:r w:rsidRPr="009D4DA4">
        <w:rPr>
          <w:rFonts w:ascii="Times New Roman" w:hAnsi="Times New Roman"/>
          <w:iCs/>
          <w:sz w:val="24"/>
          <w:szCs w:val="24"/>
        </w:rPr>
        <w:t>различные виды конструкций и способы их сборки</w:t>
      </w:r>
      <w:r w:rsidRPr="009D4DA4">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9D4DA4">
        <w:rPr>
          <w:rFonts w:ascii="Times New Roman" w:hAnsi="Times New Roman"/>
          <w:iCs/>
          <w:sz w:val="24"/>
          <w:szCs w:val="24"/>
        </w:rPr>
        <w:t>чертежу или эскизу и по заданным условиям (технико</w:t>
      </w:r>
      <w:r w:rsidRPr="009D4DA4">
        <w:rPr>
          <w:rFonts w:ascii="Times New Roman" w:hAnsi="Times New Roman"/>
          <w:iCs/>
          <w:sz w:val="24"/>
          <w:szCs w:val="24"/>
        </w:rPr>
        <w:softHyphen/>
        <w:t xml:space="preserve">-технологическим, </w:t>
      </w:r>
      <w:r w:rsidRPr="009D4DA4">
        <w:rPr>
          <w:rFonts w:ascii="Times New Roman" w:hAnsi="Times New Roman"/>
          <w:iCs/>
          <w:spacing w:val="-4"/>
          <w:sz w:val="24"/>
          <w:szCs w:val="24"/>
        </w:rPr>
        <w:t>функциональным, декоративно</w:t>
      </w:r>
      <w:r w:rsidRPr="009D4DA4">
        <w:rPr>
          <w:rFonts w:ascii="Times New Roman" w:hAnsi="Times New Roman"/>
          <w:iCs/>
          <w:spacing w:val="-4"/>
          <w:sz w:val="24"/>
          <w:szCs w:val="24"/>
        </w:rPr>
        <w:softHyphen/>
        <w:t>-художественным и пр.).</w:t>
      </w:r>
      <w:r w:rsidRPr="009D4DA4">
        <w:rPr>
          <w:rFonts w:ascii="Times New Roman" w:hAnsi="Times New Roman"/>
          <w:spacing w:val="-4"/>
          <w:sz w:val="24"/>
          <w:szCs w:val="24"/>
        </w:rPr>
        <w:t xml:space="preserve"> </w:t>
      </w:r>
      <w:r w:rsidRPr="009D4DA4">
        <w:rPr>
          <w:rFonts w:ascii="Times New Roman" w:hAnsi="Times New Roman"/>
          <w:sz w:val="24"/>
          <w:szCs w:val="24"/>
        </w:rPr>
        <w:t>Конструирование и моделирование на компьютере и в интерактивном конструкторе.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4. Практика работы на компьютере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D4DA4">
        <w:rPr>
          <w:rFonts w:ascii="Times New Roman" w:hAnsi="Times New Roman"/>
          <w:sz w:val="24"/>
          <w:szCs w:val="24"/>
        </w:rPr>
        <w:t xml:space="preserve">ра, </w:t>
      </w:r>
      <w:r w:rsidRPr="009D4DA4">
        <w:rPr>
          <w:rFonts w:ascii="Times New Roman" w:hAnsi="Times New Roman"/>
          <w:iCs/>
          <w:sz w:val="24"/>
          <w:szCs w:val="24"/>
        </w:rPr>
        <w:t>общее представление о правилах клавиатурного письма</w:t>
      </w:r>
      <w:r w:rsidRPr="009D4DA4">
        <w:rPr>
          <w:rFonts w:ascii="Times New Roman" w:hAnsi="Times New Roman"/>
          <w:sz w:val="24"/>
          <w:szCs w:val="24"/>
        </w:rPr>
        <w:t xml:space="preserve">, пользование мышью, использование простейших средств текстового редактора. </w:t>
      </w:r>
      <w:r w:rsidRPr="009D4DA4">
        <w:rPr>
          <w:rFonts w:ascii="Times New Roman" w:hAnsi="Times New Roman"/>
          <w:iCs/>
          <w:sz w:val="24"/>
          <w:szCs w:val="24"/>
        </w:rPr>
        <w:t>Простейшие приёмы поиска информации: по ключевым словам, каталогам</w:t>
      </w:r>
      <w:r w:rsidRPr="009D4DA4">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D4DA4">
        <w:rPr>
          <w:rFonts w:ascii="Times New Roman" w:hAnsi="Times New Roman"/>
          <w:spacing w:val="2"/>
          <w:sz w:val="24"/>
          <w:szCs w:val="24"/>
        </w:rPr>
        <w:t xml:space="preserve">детям тематике. Вывод текста на принтер. </w:t>
      </w:r>
      <w:r w:rsidRPr="009D4DA4">
        <w:rPr>
          <w:rFonts w:ascii="Times New Roman" w:hAnsi="Times New Roman"/>
          <w:iCs/>
          <w:spacing w:val="2"/>
          <w:sz w:val="24"/>
          <w:szCs w:val="24"/>
        </w:rPr>
        <w:t xml:space="preserve">Использование </w:t>
      </w:r>
      <w:r w:rsidRPr="009D4DA4">
        <w:rPr>
          <w:rFonts w:ascii="Times New Roman" w:hAnsi="Times New Roman"/>
          <w:iCs/>
          <w:sz w:val="24"/>
          <w:szCs w:val="24"/>
        </w:rPr>
        <w:t>рисунков из ресурса компьютера, программ Word и Power Point.</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FC591F" w:rsidRDefault="00FC591F">
      <w:pPr>
        <w:pStyle w:val="4"/>
        <w:spacing w:before="0" w:after="0" w:line="100" w:lineRule="atLeast"/>
        <w:ind w:firstLine="454"/>
        <w:rPr>
          <w:rFonts w:ascii="Times New Roman" w:hAnsi="Times New Roman" w:cs="Times New Roman"/>
          <w:b/>
          <w:bCs/>
          <w:i w:val="0"/>
          <w:sz w:val="24"/>
          <w:szCs w:val="24"/>
        </w:rPr>
      </w:pPr>
      <w:r w:rsidRPr="00FC591F">
        <w:rPr>
          <w:rFonts w:ascii="Times New Roman" w:hAnsi="Times New Roman" w:cs="Times New Roman"/>
          <w:b/>
          <w:i w:val="0"/>
          <w:sz w:val="24"/>
          <w:szCs w:val="24"/>
        </w:rPr>
        <w:t>2.2.2.12</w:t>
      </w:r>
      <w:r w:rsidR="000334C7" w:rsidRPr="00FC591F">
        <w:rPr>
          <w:rFonts w:ascii="Times New Roman" w:hAnsi="Times New Roman" w:cs="Times New Roman"/>
          <w:b/>
          <w:i w:val="0"/>
          <w:sz w:val="24"/>
          <w:szCs w:val="24"/>
        </w:rPr>
        <w:t>. Физическая культура</w:t>
      </w:r>
    </w:p>
    <w:p w:rsidR="000334C7" w:rsidRPr="00FC591F" w:rsidRDefault="000334C7">
      <w:pPr>
        <w:pStyle w:val="af1"/>
        <w:spacing w:line="100" w:lineRule="atLeast"/>
        <w:ind w:firstLine="454"/>
        <w:rPr>
          <w:rFonts w:ascii="Times New Roman" w:hAnsi="Times New Roman"/>
          <w:b/>
          <w:bCs/>
          <w:sz w:val="24"/>
          <w:szCs w:val="24"/>
        </w:rPr>
      </w:pPr>
      <w:r w:rsidRPr="00FC591F">
        <w:rPr>
          <w:rFonts w:ascii="Times New Roman" w:hAnsi="Times New Roman"/>
          <w:b/>
          <w:bCs/>
          <w:iCs/>
          <w:sz w:val="24"/>
          <w:szCs w:val="24"/>
        </w:rPr>
        <w:t>Знания о физической культуре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Физическая культура. </w:t>
      </w:r>
      <w:r w:rsidRPr="009D4DA4">
        <w:rPr>
          <w:rFonts w:ascii="Times New Roman" w:hAnsi="Times New Roman"/>
          <w:sz w:val="24"/>
          <w:szCs w:val="24"/>
        </w:rPr>
        <w:t xml:space="preserve">Физическая культура как система </w:t>
      </w:r>
      <w:r w:rsidRPr="009D4DA4">
        <w:rPr>
          <w:rFonts w:ascii="Times New Roman" w:hAnsi="Times New Roman"/>
          <w:spacing w:val="2"/>
          <w:sz w:val="24"/>
          <w:szCs w:val="24"/>
        </w:rPr>
        <w:t xml:space="preserve">разнообразных форм занятий физическими упражнениями </w:t>
      </w:r>
      <w:r w:rsidRPr="009D4DA4">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Правила предупреждения травматизма во время занятий </w:t>
      </w:r>
      <w:r w:rsidRPr="009D4DA4">
        <w:rPr>
          <w:rFonts w:ascii="Times New Roman" w:hAnsi="Times New Roman"/>
          <w:sz w:val="24"/>
          <w:szCs w:val="24"/>
        </w:rPr>
        <w:t>физическими упражнениями: организация мест занятий, подбор одежды, обуви и инвентаря.</w:t>
      </w:r>
    </w:p>
    <w:p w:rsidR="000334C7" w:rsidRPr="009D4DA4" w:rsidRDefault="000334C7">
      <w:pPr>
        <w:pStyle w:val="af1"/>
        <w:spacing w:line="100" w:lineRule="atLeast"/>
        <w:ind w:firstLine="454"/>
        <w:rPr>
          <w:rFonts w:ascii="Times New Roman" w:hAnsi="Times New Roman"/>
          <w:bCs/>
          <w:spacing w:val="-4"/>
          <w:sz w:val="24"/>
          <w:szCs w:val="24"/>
        </w:rPr>
      </w:pPr>
      <w:r w:rsidRPr="009D4DA4">
        <w:rPr>
          <w:rFonts w:ascii="Times New Roman" w:hAnsi="Times New Roman"/>
          <w:bCs/>
          <w:spacing w:val="2"/>
          <w:sz w:val="24"/>
          <w:szCs w:val="24"/>
        </w:rPr>
        <w:t xml:space="preserve">Из истории физической культуры. </w:t>
      </w:r>
      <w:r w:rsidRPr="009D4DA4">
        <w:rPr>
          <w:rFonts w:ascii="Times New Roman" w:hAnsi="Times New Roman"/>
          <w:spacing w:val="2"/>
          <w:sz w:val="24"/>
          <w:szCs w:val="24"/>
        </w:rPr>
        <w:t xml:space="preserve">История развития </w:t>
      </w:r>
      <w:r w:rsidRPr="009D4DA4">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4"/>
          <w:sz w:val="24"/>
          <w:szCs w:val="24"/>
        </w:rPr>
        <w:t xml:space="preserve">Физические упражнения. </w:t>
      </w:r>
      <w:r w:rsidRPr="009D4DA4">
        <w:rPr>
          <w:rFonts w:ascii="Times New Roman" w:hAnsi="Times New Roman"/>
          <w:spacing w:val="-4"/>
          <w:sz w:val="24"/>
          <w:szCs w:val="24"/>
        </w:rPr>
        <w:t>Физические упражнения, их вли</w:t>
      </w:r>
      <w:r w:rsidRPr="009D4DA4">
        <w:rPr>
          <w:rFonts w:ascii="Times New Roman" w:hAnsi="Times New Roman"/>
          <w:spacing w:val="-2"/>
          <w:sz w:val="24"/>
          <w:szCs w:val="24"/>
        </w:rPr>
        <w:t xml:space="preserve">яние на физическое развитие и развитие физических качеств. </w:t>
      </w:r>
      <w:r w:rsidRPr="009D4DA4">
        <w:rPr>
          <w:rFonts w:ascii="Times New Roman" w:hAnsi="Times New Roman"/>
          <w:spacing w:val="-4"/>
          <w:sz w:val="24"/>
          <w:szCs w:val="24"/>
        </w:rPr>
        <w:t>Физическая подготовка и её связь с развитием основных физи</w:t>
      </w:r>
      <w:r w:rsidRPr="009D4DA4">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Физическая нагрузка и её влияние на повышение частоты сердечных сокращений.</w:t>
      </w:r>
    </w:p>
    <w:p w:rsidR="000334C7" w:rsidRPr="00FC591F" w:rsidRDefault="000334C7" w:rsidP="00FC591F">
      <w:pPr>
        <w:pStyle w:val="af1"/>
        <w:spacing w:line="100" w:lineRule="atLeast"/>
        <w:ind w:firstLine="454"/>
        <w:jc w:val="center"/>
        <w:rPr>
          <w:rFonts w:ascii="Times New Roman" w:hAnsi="Times New Roman"/>
          <w:b/>
          <w:bCs/>
          <w:spacing w:val="2"/>
          <w:sz w:val="24"/>
          <w:szCs w:val="24"/>
        </w:rPr>
      </w:pPr>
      <w:r w:rsidRPr="00FC591F">
        <w:rPr>
          <w:rFonts w:ascii="Times New Roman" w:hAnsi="Times New Roman"/>
          <w:b/>
          <w:bCs/>
          <w:iCs/>
          <w:sz w:val="24"/>
          <w:szCs w:val="24"/>
        </w:rPr>
        <w:t>Способы физкультурной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Самостоятельные занятия. </w:t>
      </w:r>
      <w:r w:rsidRPr="009D4DA4">
        <w:rPr>
          <w:rFonts w:ascii="Times New Roman" w:hAnsi="Times New Roman"/>
          <w:spacing w:val="2"/>
          <w:sz w:val="24"/>
          <w:szCs w:val="24"/>
        </w:rPr>
        <w:t>Составление режима дня.</w:t>
      </w:r>
      <w:r w:rsidRPr="009D4DA4">
        <w:rPr>
          <w:rFonts w:ascii="Times New Roman" w:hAnsi="Times New Roman"/>
          <w:spacing w:val="2"/>
          <w:sz w:val="24"/>
          <w:szCs w:val="24"/>
        </w:rPr>
        <w:br/>
      </w:r>
      <w:r w:rsidRPr="009D4DA4">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lastRenderedPageBreak/>
        <w:t xml:space="preserve">Самостоятельные наблюдения за физическим развитием и физической подготовленностью. </w:t>
      </w:r>
      <w:r w:rsidRPr="009D4DA4">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Самостоятельные игры и развлечения. </w:t>
      </w:r>
      <w:r w:rsidRPr="009D4DA4">
        <w:rPr>
          <w:rFonts w:ascii="Times New Roman" w:hAnsi="Times New Roman"/>
          <w:sz w:val="24"/>
          <w:szCs w:val="24"/>
        </w:rPr>
        <w:t>Организация и проведение подвижных игр (на спортивных площадках и в спортивных залах).</w:t>
      </w:r>
    </w:p>
    <w:p w:rsidR="000334C7" w:rsidRPr="00FC591F" w:rsidRDefault="000334C7">
      <w:pPr>
        <w:pStyle w:val="af1"/>
        <w:spacing w:line="100" w:lineRule="atLeast"/>
        <w:ind w:firstLine="454"/>
        <w:rPr>
          <w:rFonts w:ascii="Times New Roman" w:hAnsi="Times New Roman"/>
          <w:b/>
          <w:bCs/>
          <w:sz w:val="24"/>
          <w:szCs w:val="24"/>
        </w:rPr>
      </w:pPr>
      <w:r w:rsidRPr="00FC591F">
        <w:rPr>
          <w:rFonts w:ascii="Times New Roman" w:hAnsi="Times New Roman"/>
          <w:b/>
          <w:bCs/>
          <w:iCs/>
          <w:sz w:val="24"/>
          <w:szCs w:val="24"/>
        </w:rPr>
        <w:t>Физическое совершенствование</w:t>
      </w:r>
    </w:p>
    <w:p w:rsidR="000334C7" w:rsidRPr="009D4DA4" w:rsidRDefault="00DD3B12">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Физкультурно</w:t>
      </w:r>
      <w:r w:rsidR="000334C7" w:rsidRPr="009D4DA4">
        <w:rPr>
          <w:rFonts w:ascii="Times New Roman" w:hAnsi="Times New Roman"/>
          <w:bCs/>
          <w:sz w:val="24"/>
          <w:szCs w:val="24"/>
        </w:rPr>
        <w:t xml:space="preserve">-оздоровительная деятельность. </w:t>
      </w:r>
      <w:r w:rsidR="000334C7" w:rsidRPr="009D4DA4">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Комплексы упражнений на развитие физических качеств.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Комплексы дыхательных упражнений. Гимнастика для </w:t>
      </w:r>
      <w:r w:rsidRPr="009D4DA4">
        <w:rPr>
          <w:rFonts w:ascii="Times New Roman" w:hAnsi="Times New Roman"/>
          <w:sz w:val="24"/>
          <w:szCs w:val="24"/>
        </w:rPr>
        <w:t>глаз.</w:t>
      </w:r>
    </w:p>
    <w:p w:rsidR="000334C7" w:rsidRPr="00FC591F" w:rsidRDefault="000334C7">
      <w:pPr>
        <w:pStyle w:val="af1"/>
        <w:spacing w:line="100" w:lineRule="atLeast"/>
        <w:ind w:firstLine="454"/>
        <w:rPr>
          <w:rFonts w:ascii="Times New Roman" w:hAnsi="Times New Roman"/>
          <w:b/>
          <w:bCs/>
          <w:iCs/>
          <w:spacing w:val="2"/>
          <w:sz w:val="24"/>
          <w:szCs w:val="24"/>
        </w:rPr>
      </w:pPr>
      <w:r w:rsidRPr="00FC591F">
        <w:rPr>
          <w:rFonts w:ascii="Times New Roman" w:hAnsi="Times New Roman"/>
          <w:b/>
          <w:bCs/>
          <w:sz w:val="24"/>
          <w:szCs w:val="24"/>
        </w:rPr>
        <w:t>Спортивно</w:t>
      </w:r>
      <w:r w:rsidRPr="00FC591F">
        <w:rPr>
          <w:rFonts w:ascii="Times New Roman" w:hAnsi="Times New Roman"/>
          <w:b/>
          <w:bCs/>
          <w:sz w:val="24"/>
          <w:szCs w:val="24"/>
        </w:rPr>
        <w:softHyphen/>
        <w:t>-оздоровительная деятельность.</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pacing w:val="2"/>
          <w:sz w:val="24"/>
          <w:szCs w:val="24"/>
        </w:rPr>
        <w:t xml:space="preserve">Гимнастика с основами акробатики. </w:t>
      </w:r>
      <w:r w:rsidRPr="009D4DA4">
        <w:rPr>
          <w:rFonts w:ascii="Times New Roman" w:hAnsi="Times New Roman"/>
          <w:iCs/>
          <w:spacing w:val="2"/>
          <w:sz w:val="24"/>
          <w:szCs w:val="24"/>
        </w:rPr>
        <w:t xml:space="preserve">Организующие </w:t>
      </w:r>
      <w:r w:rsidRPr="009D4DA4">
        <w:rPr>
          <w:rFonts w:ascii="Times New Roman" w:hAnsi="Times New Roman"/>
          <w:iCs/>
          <w:sz w:val="24"/>
          <w:szCs w:val="24"/>
        </w:rPr>
        <w:t xml:space="preserve">команды и приёмы. </w:t>
      </w:r>
      <w:r w:rsidRPr="009D4DA4">
        <w:rPr>
          <w:rFonts w:ascii="Times New Roman" w:hAnsi="Times New Roman"/>
          <w:sz w:val="24"/>
          <w:szCs w:val="24"/>
        </w:rPr>
        <w:t>Строевые действия в шеренге и колонне; выполнение строевых команд.</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Акробатические упражнения. </w:t>
      </w:r>
      <w:r w:rsidRPr="009D4DA4">
        <w:rPr>
          <w:rFonts w:ascii="Times New Roman" w:hAnsi="Times New Roman"/>
          <w:sz w:val="24"/>
          <w:szCs w:val="24"/>
        </w:rPr>
        <w:t>Упоры; седы; упражнения</w:t>
      </w:r>
      <w:r w:rsidRPr="009D4DA4">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Pr="009D4DA4" w:rsidRDefault="000334C7">
      <w:pPr>
        <w:pStyle w:val="af1"/>
        <w:spacing w:line="100" w:lineRule="atLeast"/>
        <w:ind w:firstLine="454"/>
        <w:rPr>
          <w:rFonts w:ascii="Times New Roman" w:hAnsi="Times New Roman"/>
          <w:iCs/>
          <w:spacing w:val="-4"/>
          <w:sz w:val="24"/>
          <w:szCs w:val="24"/>
        </w:rPr>
      </w:pPr>
      <w:r w:rsidRPr="009D4DA4">
        <w:rPr>
          <w:rFonts w:ascii="Times New Roman" w:hAnsi="Times New Roman"/>
          <w:iCs/>
          <w:sz w:val="24"/>
          <w:szCs w:val="24"/>
        </w:rPr>
        <w:t xml:space="preserve">Акробатические комбинации. </w:t>
      </w:r>
      <w:r w:rsidRPr="009D4DA4">
        <w:rPr>
          <w:rFonts w:ascii="Times New Roman" w:hAnsi="Times New Roman"/>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w:t>
      </w:r>
      <w:r w:rsidRPr="009D4DA4">
        <w:rPr>
          <w:rFonts w:ascii="Times New Roman" w:hAnsi="Times New Roman"/>
          <w:spacing w:val="2"/>
          <w:sz w:val="24"/>
          <w:szCs w:val="24"/>
        </w:rPr>
        <w:t xml:space="preserve">на руки в упор присев; 2) кувырок вперёд в упор присев, </w:t>
      </w:r>
      <w:r w:rsidRPr="009D4DA4">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pacing w:val="-4"/>
          <w:sz w:val="24"/>
          <w:szCs w:val="24"/>
        </w:rPr>
        <w:t xml:space="preserve">Упражнения на низкой гимнастической перекладине: </w:t>
      </w:r>
      <w:r w:rsidRPr="009D4DA4">
        <w:rPr>
          <w:rFonts w:ascii="Times New Roman" w:hAnsi="Times New Roman"/>
          <w:spacing w:val="-4"/>
          <w:sz w:val="24"/>
          <w:szCs w:val="24"/>
        </w:rPr>
        <w:t xml:space="preserve">висы, </w:t>
      </w:r>
      <w:r w:rsidRPr="009D4DA4">
        <w:rPr>
          <w:rFonts w:ascii="Times New Roman" w:hAnsi="Times New Roman"/>
          <w:sz w:val="24"/>
          <w:szCs w:val="24"/>
        </w:rPr>
        <w:t>перемахи.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Гимнастическая комбинация. </w:t>
      </w:r>
      <w:r w:rsidRPr="009D4DA4">
        <w:rPr>
          <w:rFonts w:ascii="Times New Roman" w:hAnsi="Times New Roman"/>
          <w:spacing w:val="2"/>
          <w:sz w:val="24"/>
          <w:szCs w:val="24"/>
        </w:rPr>
        <w:t xml:space="preserve">Например, из виса стоя </w:t>
      </w:r>
      <w:r w:rsidRPr="009D4DA4">
        <w:rPr>
          <w:rFonts w:ascii="Times New Roman" w:hAnsi="Times New Roman"/>
          <w:sz w:val="24"/>
          <w:szCs w:val="24"/>
        </w:rPr>
        <w:t xml:space="preserve">присев толчком двумя ногами перемах, согнув ноги, в вис </w:t>
      </w:r>
      <w:r w:rsidRPr="009D4DA4">
        <w:rPr>
          <w:rFonts w:ascii="Times New Roman" w:hAnsi="Times New Roman"/>
          <w:spacing w:val="2"/>
          <w:sz w:val="24"/>
          <w:szCs w:val="24"/>
        </w:rPr>
        <w:t xml:space="preserve">сзади согнувшись, опускание назад в вис стоя и обратное </w:t>
      </w:r>
      <w:r w:rsidRPr="009D4DA4">
        <w:rPr>
          <w:rFonts w:ascii="Times New Roman" w:hAnsi="Times New Roman"/>
          <w:sz w:val="24"/>
          <w:szCs w:val="24"/>
        </w:rPr>
        <w:t>движение через вис сзади согнувшись со сходом вперёд ноги.</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 xml:space="preserve">Опорный прыжок: </w:t>
      </w:r>
      <w:r w:rsidRPr="009D4DA4">
        <w:rPr>
          <w:rFonts w:ascii="Times New Roman" w:hAnsi="Times New Roman"/>
          <w:sz w:val="24"/>
          <w:szCs w:val="24"/>
        </w:rPr>
        <w:t>с разбега через гимнастического козла.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pacing w:val="2"/>
          <w:sz w:val="24"/>
          <w:szCs w:val="24"/>
        </w:rPr>
        <w:t xml:space="preserve">Гимнастические упражнения прикладного характера. </w:t>
      </w:r>
      <w:r w:rsidRPr="009D4DA4">
        <w:rPr>
          <w:rFonts w:ascii="Times New Roman" w:hAnsi="Times New Roman"/>
          <w:spacing w:val="2"/>
          <w:sz w:val="24"/>
          <w:szCs w:val="24"/>
        </w:rPr>
        <w:t xml:space="preserve">Прыжки со скакалкой. Передвижение по гимнастической </w:t>
      </w:r>
      <w:r w:rsidRPr="009D4DA4">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 xml:space="preserve">Лёгкая атлетика. </w:t>
      </w:r>
      <w:r w:rsidRPr="009D4DA4">
        <w:rPr>
          <w:rFonts w:ascii="Times New Roman" w:hAnsi="Times New Roman"/>
          <w:iCs/>
          <w:sz w:val="24"/>
          <w:szCs w:val="24"/>
        </w:rPr>
        <w:t xml:space="preserve">Беговые упражнения: </w:t>
      </w:r>
      <w:r w:rsidRPr="009D4DA4">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Прыжковые упражнения: </w:t>
      </w:r>
      <w:r w:rsidRPr="009D4DA4">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Броски: </w:t>
      </w:r>
      <w:r w:rsidRPr="009D4DA4">
        <w:rPr>
          <w:rFonts w:ascii="Times New Roman" w:hAnsi="Times New Roman"/>
          <w:sz w:val="24"/>
          <w:szCs w:val="24"/>
        </w:rPr>
        <w:t>большого мяча (1 кг) на дальность разными способами.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z w:val="24"/>
          <w:szCs w:val="24"/>
        </w:rPr>
        <w:t xml:space="preserve">Метание: </w:t>
      </w:r>
      <w:r w:rsidRPr="009D4DA4">
        <w:rPr>
          <w:rFonts w:ascii="Times New Roman" w:hAnsi="Times New Roman"/>
          <w:sz w:val="24"/>
          <w:szCs w:val="24"/>
        </w:rPr>
        <w:t>малого мяча в вертикальную цель и на дальность.</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 xml:space="preserve">Подвижные и спортивные игры. </w:t>
      </w:r>
      <w:r w:rsidRPr="009D4DA4">
        <w:rPr>
          <w:rFonts w:ascii="Times New Roman" w:hAnsi="Times New Roman"/>
          <w:iCs/>
          <w:sz w:val="24"/>
          <w:szCs w:val="24"/>
        </w:rPr>
        <w:t xml:space="preserve">На материале гимнастики с основами акробатики: </w:t>
      </w:r>
      <w:r w:rsidRPr="009D4DA4">
        <w:rPr>
          <w:rFonts w:ascii="Times New Roman" w:hAnsi="Times New Roman"/>
          <w:sz w:val="24"/>
          <w:szCs w:val="24"/>
        </w:rPr>
        <w:t>игровые задания с исполь</w:t>
      </w:r>
      <w:r w:rsidRPr="009D4DA4">
        <w:rPr>
          <w:rFonts w:ascii="Times New Roman" w:hAnsi="Times New Roman"/>
          <w:spacing w:val="2"/>
          <w:sz w:val="24"/>
          <w:szCs w:val="24"/>
        </w:rPr>
        <w:t xml:space="preserve">зованием строевых упражнений, упражнений на внимание, </w:t>
      </w:r>
      <w:r w:rsidRPr="009D4DA4">
        <w:rPr>
          <w:rFonts w:ascii="Times New Roman" w:hAnsi="Times New Roman"/>
          <w:sz w:val="24"/>
          <w:szCs w:val="24"/>
        </w:rPr>
        <w:t>силу, ловкость и координацию.</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 xml:space="preserve">На материале лёгкой атлетики: </w:t>
      </w:r>
      <w:r w:rsidRPr="009D4DA4">
        <w:rPr>
          <w:rFonts w:ascii="Times New Roman" w:hAnsi="Times New Roman"/>
          <w:sz w:val="24"/>
          <w:szCs w:val="24"/>
        </w:rPr>
        <w:t>прыжки, бег, метания и броски; упражнения на координацию, выносливость и быстроту.</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На материале спортивных игр:</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Футбол: </w:t>
      </w:r>
      <w:r w:rsidRPr="009D4DA4">
        <w:rPr>
          <w:rFonts w:ascii="Times New Roman" w:hAnsi="Times New Roman"/>
          <w:sz w:val="24"/>
          <w:szCs w:val="24"/>
        </w:rPr>
        <w:t>удар по неподвижному и катящемуся мячу; оста</w:t>
      </w:r>
      <w:r w:rsidRPr="009D4DA4">
        <w:rPr>
          <w:rFonts w:ascii="Times New Roman" w:hAnsi="Times New Roman"/>
          <w:spacing w:val="2"/>
          <w:sz w:val="24"/>
          <w:szCs w:val="24"/>
        </w:rPr>
        <w:t xml:space="preserve">новка мяча; ведение мяча; подвижные игры на материале </w:t>
      </w:r>
      <w:r w:rsidRPr="009D4DA4">
        <w:rPr>
          <w:rFonts w:ascii="Times New Roman" w:hAnsi="Times New Roman"/>
          <w:sz w:val="24"/>
          <w:szCs w:val="24"/>
        </w:rPr>
        <w:t>футбола.</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Баскетбол: </w:t>
      </w:r>
      <w:r w:rsidRPr="009D4DA4">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z w:val="24"/>
          <w:szCs w:val="24"/>
        </w:rPr>
        <w:t xml:space="preserve">Волейбол: </w:t>
      </w:r>
      <w:r w:rsidRPr="009D4DA4">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Общеразвивающие упражнения</w:t>
      </w:r>
    </w:p>
    <w:p w:rsidR="000334C7" w:rsidRPr="00FC591F" w:rsidRDefault="000334C7">
      <w:pPr>
        <w:pStyle w:val="af1"/>
        <w:spacing w:line="100" w:lineRule="atLeast"/>
        <w:ind w:firstLine="454"/>
        <w:rPr>
          <w:rFonts w:ascii="Times New Roman" w:hAnsi="Times New Roman"/>
          <w:b/>
          <w:iCs/>
          <w:spacing w:val="2"/>
          <w:sz w:val="24"/>
          <w:szCs w:val="24"/>
        </w:rPr>
      </w:pPr>
      <w:r w:rsidRPr="00FC591F">
        <w:rPr>
          <w:rFonts w:ascii="Times New Roman" w:hAnsi="Times New Roman"/>
          <w:b/>
          <w:bCs/>
          <w:sz w:val="24"/>
          <w:szCs w:val="24"/>
        </w:rPr>
        <w:lastRenderedPageBreak/>
        <w:t>На материале гимнастики с основами акробатики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Развитие гибкости: </w:t>
      </w:r>
      <w:r w:rsidRPr="009D4DA4">
        <w:rPr>
          <w:rFonts w:ascii="Times New Roman" w:hAnsi="Times New Roman"/>
          <w:spacing w:val="2"/>
          <w:sz w:val="24"/>
          <w:szCs w:val="24"/>
        </w:rPr>
        <w:t>широкие стойки на ногах; ходьба</w:t>
      </w:r>
      <w:r w:rsidRPr="009D4DA4">
        <w:rPr>
          <w:rFonts w:ascii="Times New Roman" w:hAnsi="Times New Roman"/>
          <w:spacing w:val="2"/>
          <w:sz w:val="24"/>
          <w:szCs w:val="24"/>
        </w:rPr>
        <w:br/>
      </w:r>
      <w:r w:rsidRPr="009D4DA4">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D4DA4">
        <w:rPr>
          <w:rFonts w:ascii="Times New Roman" w:hAnsi="Times New Roman"/>
          <w:spacing w:val="2"/>
          <w:sz w:val="24"/>
          <w:szCs w:val="24"/>
        </w:rPr>
        <w:t xml:space="preserve">упражнений, включающие в себя максимальное сгибание </w:t>
      </w:r>
      <w:r w:rsidRPr="009D4DA4">
        <w:rPr>
          <w:rFonts w:ascii="Times New Roman" w:hAnsi="Times New Roman"/>
          <w:sz w:val="24"/>
          <w:szCs w:val="24"/>
        </w:rPr>
        <w:t xml:space="preserve">и </w:t>
      </w:r>
      <w:r w:rsidRPr="009D4DA4">
        <w:rPr>
          <w:rFonts w:ascii="Times New Roman" w:hAnsi="Times New Roman"/>
          <w:spacing w:val="2"/>
          <w:sz w:val="24"/>
          <w:szCs w:val="24"/>
        </w:rPr>
        <w:t xml:space="preserve">прогибание туловища (в стойках и седах); индивидуальные </w:t>
      </w:r>
      <w:r w:rsidRPr="009D4DA4">
        <w:rPr>
          <w:rFonts w:ascii="Times New Roman" w:hAnsi="Times New Roman"/>
          <w:sz w:val="24"/>
          <w:szCs w:val="24"/>
        </w:rPr>
        <w:t>комплексы по развитию гибкости.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Развитие координации: </w:t>
      </w:r>
      <w:r w:rsidRPr="009D4DA4">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D4DA4">
        <w:rPr>
          <w:rFonts w:ascii="Times New Roman" w:hAnsi="Times New Roman"/>
          <w:spacing w:val="2"/>
          <w:sz w:val="24"/>
          <w:szCs w:val="24"/>
        </w:rPr>
        <w:t xml:space="preserve">настической скамейке, низкому гимнастическому бревну с </w:t>
      </w:r>
      <w:r w:rsidRPr="009D4DA4">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sidRPr="009D4DA4">
        <w:rPr>
          <w:rFonts w:ascii="Times New Roman" w:hAnsi="Times New Roman"/>
          <w:spacing w:val="2"/>
          <w:sz w:val="24"/>
          <w:szCs w:val="24"/>
        </w:rPr>
        <w:t xml:space="preserve">переключение внимания, на расслабление мышц рук, ног, </w:t>
      </w:r>
      <w:r w:rsidRPr="009D4DA4">
        <w:rPr>
          <w:rFonts w:ascii="Times New Roman" w:hAnsi="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D4DA4">
        <w:rPr>
          <w:rFonts w:ascii="Times New Roman" w:hAnsi="Times New Roman"/>
          <w:spacing w:val="2"/>
          <w:sz w:val="24"/>
          <w:szCs w:val="24"/>
        </w:rPr>
        <w:t>нения на расслабление отдельных мышечных групп; пере</w:t>
      </w:r>
      <w:r w:rsidRPr="009D4DA4">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Формирование осанки: </w:t>
      </w:r>
      <w:r w:rsidRPr="009D4DA4">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iCs/>
          <w:sz w:val="24"/>
          <w:szCs w:val="24"/>
        </w:rPr>
        <w:t xml:space="preserve">Развитие силовых способностей: </w:t>
      </w:r>
      <w:r w:rsidRPr="009D4DA4">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D4DA4">
        <w:rPr>
          <w:rFonts w:ascii="Times New Roman" w:hAnsi="Times New Roman"/>
          <w:spacing w:val="-2"/>
          <w:sz w:val="24"/>
          <w:szCs w:val="24"/>
        </w:rPr>
        <w:t xml:space="preserve">шечных групп и увеличивающимся отягощением; лазанье </w:t>
      </w:r>
      <w:r w:rsidRPr="009D4DA4">
        <w:rPr>
          <w:rFonts w:ascii="Times New Roman" w:hAnsi="Times New Roman"/>
          <w:spacing w:val="2"/>
          <w:sz w:val="24"/>
          <w:szCs w:val="24"/>
        </w:rPr>
        <w:t>с дополнительным отягощением на поясе (по гимнастиче</w:t>
      </w:r>
      <w:r w:rsidRPr="009D4DA4">
        <w:rPr>
          <w:rFonts w:ascii="Times New Roman" w:hAnsi="Times New Roman"/>
          <w:spacing w:val="-2"/>
          <w:sz w:val="24"/>
          <w:szCs w:val="24"/>
        </w:rPr>
        <w:t xml:space="preserve">ской стенке и наклонной гимнастической скамейке в упоре </w:t>
      </w:r>
      <w:r w:rsidRPr="009D4DA4">
        <w:rPr>
          <w:rFonts w:ascii="Times New Roman" w:hAnsi="Times New Roman"/>
          <w:sz w:val="24"/>
          <w:szCs w:val="24"/>
        </w:rPr>
        <w:t>на коленях и в упоре присев); перелезание и перепрыгива</w:t>
      </w:r>
      <w:r w:rsidRPr="009D4DA4">
        <w:rPr>
          <w:rFonts w:ascii="Times New Roman" w:hAnsi="Times New Roman"/>
          <w:spacing w:val="2"/>
          <w:sz w:val="24"/>
          <w:szCs w:val="24"/>
        </w:rPr>
        <w:t xml:space="preserve">ние через препятствия с опорой на руки; подтягивание в </w:t>
      </w:r>
      <w:r w:rsidRPr="009D4DA4">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D4DA4">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Pr="00FC591F" w:rsidRDefault="000334C7">
      <w:pPr>
        <w:pStyle w:val="af1"/>
        <w:spacing w:line="100" w:lineRule="atLeast"/>
        <w:ind w:firstLine="454"/>
        <w:rPr>
          <w:rFonts w:ascii="Times New Roman" w:hAnsi="Times New Roman"/>
          <w:b/>
          <w:iCs/>
          <w:spacing w:val="2"/>
          <w:sz w:val="24"/>
          <w:szCs w:val="24"/>
        </w:rPr>
      </w:pPr>
      <w:r w:rsidRPr="00FC591F">
        <w:rPr>
          <w:rFonts w:ascii="Times New Roman" w:hAnsi="Times New Roman"/>
          <w:b/>
          <w:bCs/>
          <w:sz w:val="24"/>
          <w:szCs w:val="24"/>
        </w:rPr>
        <w:t>На материале лёгкой атлетики</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 xml:space="preserve">Развитие координации: </w:t>
      </w:r>
      <w:r w:rsidRPr="009D4DA4">
        <w:rPr>
          <w:rFonts w:ascii="Times New Roman" w:hAnsi="Times New Roman"/>
          <w:spacing w:val="2"/>
          <w:sz w:val="24"/>
          <w:szCs w:val="24"/>
        </w:rPr>
        <w:t>бег с изменяющимся направле</w:t>
      </w:r>
      <w:r w:rsidRPr="009D4DA4">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Развитие быстроты: </w:t>
      </w:r>
      <w:r w:rsidRPr="009D4DA4">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9D4DA4">
        <w:rPr>
          <w:rFonts w:ascii="Times New Roman" w:hAnsi="Times New Roman"/>
          <w:sz w:val="24"/>
          <w:szCs w:val="24"/>
        </w:rPr>
        <w:t>положений; броски в стенку и ловля теннисного мяча в мак</w:t>
      </w:r>
      <w:r w:rsidRPr="009D4DA4">
        <w:rPr>
          <w:rFonts w:ascii="Times New Roman" w:hAnsi="Times New Roman"/>
          <w:spacing w:val="2"/>
          <w:sz w:val="24"/>
          <w:szCs w:val="24"/>
        </w:rPr>
        <w:t>симальном темпе, из разных исходных положений, с поворотами.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Развитие выносливости: </w:t>
      </w:r>
      <w:r w:rsidRPr="009D4DA4">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D4DA4">
        <w:rPr>
          <w:rFonts w:ascii="Times New Roman" w:hAnsi="Times New Roman"/>
          <w:sz w:val="24"/>
          <w:szCs w:val="24"/>
        </w:rPr>
        <w:noBreakHyphen/>
        <w:t>минутный бег.</w:t>
      </w:r>
    </w:p>
    <w:p w:rsidR="000334C7" w:rsidRPr="00FC591F" w:rsidRDefault="000334C7" w:rsidP="00FC591F">
      <w:pPr>
        <w:pStyle w:val="af1"/>
        <w:spacing w:line="100" w:lineRule="atLeast"/>
        <w:ind w:firstLine="454"/>
        <w:rPr>
          <w:rFonts w:ascii="Times New Roman" w:hAnsi="Times New Roman"/>
          <w:sz w:val="24"/>
          <w:szCs w:val="24"/>
        </w:rPr>
      </w:pPr>
      <w:r w:rsidRPr="009D4DA4">
        <w:rPr>
          <w:rFonts w:ascii="Times New Roman" w:hAnsi="Times New Roman"/>
          <w:iCs/>
          <w:sz w:val="24"/>
          <w:szCs w:val="24"/>
        </w:rPr>
        <w:lastRenderedPageBreak/>
        <w:t xml:space="preserve">Развитие силовых способностей: </w:t>
      </w:r>
      <w:r w:rsidRPr="009D4DA4">
        <w:rPr>
          <w:rFonts w:ascii="Times New Roman" w:hAnsi="Times New Roman"/>
          <w:sz w:val="24"/>
          <w:szCs w:val="24"/>
        </w:rPr>
        <w:t xml:space="preserve">повторное выполнение </w:t>
      </w:r>
      <w:r w:rsidRPr="009D4DA4">
        <w:rPr>
          <w:rFonts w:ascii="Times New Roman" w:hAnsi="Times New Roman"/>
          <w:spacing w:val="-2"/>
          <w:sz w:val="24"/>
          <w:szCs w:val="24"/>
        </w:rPr>
        <w:t xml:space="preserve">многоскоков; повторное преодоление препятствий (15—20 см); </w:t>
      </w:r>
      <w:r w:rsidRPr="009D4DA4">
        <w:rPr>
          <w:rFonts w:ascii="Times New Roman" w:hAnsi="Times New Roman"/>
          <w:sz w:val="24"/>
          <w:szCs w:val="24"/>
        </w:rPr>
        <w:t xml:space="preserve">передача набивного мяча (1 кг) в максимальном темпе, по </w:t>
      </w:r>
      <w:r w:rsidRPr="009D4DA4">
        <w:rPr>
          <w:rFonts w:ascii="Times New Roman" w:hAnsi="Times New Roman"/>
          <w:spacing w:val="2"/>
          <w:sz w:val="24"/>
          <w:szCs w:val="24"/>
        </w:rPr>
        <w:t xml:space="preserve">кругу, из разных исходных положений; метание набивных </w:t>
      </w:r>
      <w:r w:rsidRPr="009D4DA4">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9D4DA4">
        <w:rPr>
          <w:rFonts w:ascii="Times New Roman" w:hAnsi="Times New Roman"/>
          <w:spacing w:val="2"/>
          <w:sz w:val="24"/>
          <w:szCs w:val="24"/>
        </w:rPr>
        <w:t xml:space="preserve">снизу, от груди); повторное выполнение беговых нагрузок </w:t>
      </w:r>
      <w:r w:rsidRPr="009D4DA4">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w:t>
      </w:r>
      <w:r w:rsidR="00FC591F">
        <w:rPr>
          <w:rFonts w:ascii="Times New Roman" w:hAnsi="Times New Roman"/>
          <w:sz w:val="24"/>
          <w:szCs w:val="24"/>
        </w:rPr>
        <w:t>ние с последующим спрыгиванием.</w:t>
      </w:r>
    </w:p>
    <w:p w:rsidR="004B3869" w:rsidRDefault="004B3869">
      <w:pPr>
        <w:pStyle w:val="23"/>
        <w:spacing w:before="0" w:after="0" w:line="100" w:lineRule="atLeast"/>
        <w:ind w:firstLine="454"/>
        <w:rPr>
          <w:rFonts w:ascii="Times New Roman" w:hAnsi="Times New Roman" w:cs="Times New Roman"/>
          <w:b w:val="0"/>
          <w:sz w:val="24"/>
          <w:szCs w:val="24"/>
        </w:rPr>
      </w:pPr>
    </w:p>
    <w:p w:rsidR="000334C7" w:rsidRPr="00FC591F" w:rsidRDefault="00DD3B12">
      <w:pPr>
        <w:pStyle w:val="23"/>
        <w:spacing w:before="0" w:after="0" w:line="100" w:lineRule="atLeast"/>
        <w:ind w:firstLine="454"/>
        <w:rPr>
          <w:rFonts w:ascii="Times New Roman" w:hAnsi="Times New Roman" w:cs="Times New Roman"/>
          <w:sz w:val="24"/>
          <w:szCs w:val="24"/>
        </w:rPr>
      </w:pPr>
      <w:r w:rsidRPr="00FC591F">
        <w:rPr>
          <w:rFonts w:ascii="Times New Roman" w:hAnsi="Times New Roman" w:cs="Times New Roman"/>
          <w:sz w:val="24"/>
          <w:szCs w:val="24"/>
        </w:rPr>
        <w:t>2.3. Программа духовно</w:t>
      </w:r>
      <w:r w:rsidR="000334C7" w:rsidRPr="00FC591F">
        <w:rPr>
          <w:rFonts w:ascii="Times New Roman" w:hAnsi="Times New Roman" w:cs="Times New Roman"/>
          <w:sz w:val="24"/>
          <w:szCs w:val="24"/>
        </w:rPr>
        <w:t>-нравственного воспитания, развития обучающихся при получении начального общего образования</w:t>
      </w:r>
    </w:p>
    <w:p w:rsidR="000334C7" w:rsidRPr="009D4DA4" w:rsidRDefault="000334C7">
      <w:pPr>
        <w:pStyle w:val="23"/>
        <w:spacing w:before="0" w:after="0" w:line="100" w:lineRule="atLeast"/>
        <w:ind w:firstLine="454"/>
        <w:rPr>
          <w:rFonts w:ascii="Times New Roman" w:hAnsi="Times New Roman" w:cs="Times New Roman"/>
          <w:b w:val="0"/>
          <w:sz w:val="24"/>
          <w:szCs w:val="24"/>
        </w:rPr>
      </w:pPr>
    </w:p>
    <w:p w:rsidR="00780BCC" w:rsidRPr="00FC591F" w:rsidRDefault="00780BCC" w:rsidP="00780BCC">
      <w:pPr>
        <w:suppressAutoHyphens w:val="0"/>
        <w:autoSpaceDE w:val="0"/>
        <w:autoSpaceDN w:val="0"/>
        <w:adjustRightInd w:val="0"/>
        <w:ind w:firstLine="709"/>
        <w:jc w:val="both"/>
        <w:textAlignment w:val="center"/>
        <w:rPr>
          <w:b/>
          <w:color w:val="000000"/>
          <w:lang w:eastAsia="ru-RU"/>
        </w:rPr>
      </w:pPr>
      <w:r w:rsidRPr="00FC591F">
        <w:rPr>
          <w:b/>
          <w:color w:val="000000"/>
          <w:lang w:eastAsia="ru-RU"/>
        </w:rPr>
        <w:t>2.3.1.Цель и задачи духовно-нравственного развития, воспитания и социализации обучающихся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 Целью духовно-нравственного развития, воспитания и социализации обу</w:t>
      </w:r>
      <w:r w:rsidRPr="009D4DA4">
        <w:rPr>
          <w:spacing w:val="-2"/>
          <w:lang w:eastAsia="ru-RU"/>
        </w:rPr>
        <w:t>чающихся на уровне начального общего образования являет</w:t>
      </w:r>
      <w:r w:rsidRPr="009D4DA4">
        <w:rPr>
          <w:lang w:eastAsia="ru-RU"/>
        </w:rPr>
        <w:t>ся социально­педагогическая поддержка становления и развития высоконравственного, творческого, компетентного граж</w:t>
      </w:r>
      <w:r w:rsidRPr="009D4DA4">
        <w:rPr>
          <w:spacing w:val="2"/>
          <w:lang w:eastAsia="ru-RU"/>
        </w:rPr>
        <w:t xml:space="preserve">данина России, принимающего судьбу Отечества как </w:t>
      </w:r>
      <w:r w:rsidRPr="009D4DA4">
        <w:rPr>
          <w:lang w:eastAsia="ru-RU"/>
        </w:rPr>
        <w:t>свою личную, осознающего ответственность за настоящее и буду</w:t>
      </w:r>
      <w:r w:rsidRPr="009D4DA4">
        <w:rPr>
          <w:spacing w:val="2"/>
          <w:lang w:eastAsia="ru-RU"/>
        </w:rPr>
        <w:t xml:space="preserve">щее своей страны, укорененного в духовных и культурных </w:t>
      </w:r>
      <w:r w:rsidRPr="009D4DA4">
        <w:rPr>
          <w:lang w:eastAsia="ru-RU"/>
        </w:rPr>
        <w:t>традициях многонационального народа Российской Федерации.</w:t>
      </w:r>
    </w:p>
    <w:p w:rsidR="00780BCC" w:rsidRPr="00AE3BF3" w:rsidRDefault="00780BCC" w:rsidP="00780BCC">
      <w:pPr>
        <w:suppressAutoHyphens w:val="0"/>
        <w:autoSpaceDE w:val="0"/>
        <w:autoSpaceDN w:val="0"/>
        <w:adjustRightInd w:val="0"/>
        <w:ind w:firstLine="709"/>
        <w:jc w:val="both"/>
        <w:textAlignment w:val="center"/>
        <w:rPr>
          <w:i/>
          <w:iCs/>
          <w:lang w:eastAsia="ru-RU"/>
        </w:rPr>
      </w:pPr>
      <w:r w:rsidRPr="00AE3BF3">
        <w:rPr>
          <w:i/>
          <w:lang w:eastAsia="ru-RU"/>
        </w:rPr>
        <w:t>Задачи духовно­нравственного развития, воспитания и социализации обучающихся на уровне начального общего образования: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нравственной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D4DA4">
        <w:rPr>
          <w:spacing w:val="2"/>
          <w:lang w:eastAsia="ru-RU"/>
        </w:rPr>
        <w:t>прерывного образования, самовоспитания и стремления к нравственному совершенствованию;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формирование основ нравственного самосознания лич</w:t>
      </w:r>
      <w:r w:rsidRPr="009D4DA4">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нравственного смысла учения;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морали – осознанной обучающим</w:t>
      </w:r>
      <w:r w:rsidRPr="009D4DA4">
        <w:rPr>
          <w:spacing w:val="2"/>
          <w:lang w:eastAsia="ru-RU"/>
        </w:rPr>
        <w:t>ся необходимости определенного поведения, обусловленно</w:t>
      </w:r>
      <w:r w:rsidRPr="009D4DA4">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принятие обучающимся нравственных ценно</w:t>
      </w:r>
      <w:r w:rsidRPr="009D4DA4">
        <w:rPr>
          <w:lang w:eastAsia="ru-RU"/>
        </w:rPr>
        <w:t>стей, национальных и этнических духовных традиций с учетом мировоззренческих и культурных особенностей и потребностей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эстетических потребностей, ценностей и чувств;</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lastRenderedPageBreak/>
        <w:t>развитие трудолюбия, способности к преодолению трудностей, целеустремленности и настойчивости в достижении результата.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социальной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российской культурной и гражданской идентичности (самобытности);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пробуждение веры в Россию, в свой народ, чувства личной ответственности за Отечество;</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воспитание ценностного отношения к своему национальному языку и культуре;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патриотизма и гражданской солидарности;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становление гражданских качеств личности на основе демократических ценност</w:t>
      </w:r>
      <w:r w:rsidRPr="009D4DA4">
        <w:rPr>
          <w:lang w:eastAsia="ru-RU"/>
        </w:rPr>
        <w:t>ных ориентаций;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семейной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формирование отношения к семье как основе россий</w:t>
      </w:r>
      <w:r w:rsidRPr="009D4DA4">
        <w:rPr>
          <w:lang w:eastAsia="ru-RU"/>
        </w:rPr>
        <w:t>ского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формирование у обучающегося уважительного отношения </w:t>
      </w:r>
      <w:r w:rsidRPr="009D4DA4">
        <w:rPr>
          <w:spacing w:val="2"/>
          <w:lang w:eastAsia="ru-RU"/>
        </w:rPr>
        <w:t>к родителям, осознанного, заботливого отношения к стар</w:t>
      </w:r>
      <w:r w:rsidRPr="009D4DA4">
        <w:rPr>
          <w:lang w:eastAsia="ru-RU"/>
        </w:rPr>
        <w:t>шим и младшим;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формирование представления о традиционных семейных ценностях народов России, </w:t>
      </w:r>
      <w:r w:rsidRPr="009D4DA4">
        <w:rPr>
          <w:lang w:eastAsia="ru-RU"/>
        </w:rPr>
        <w:t>семейных ролях и уважения к ним;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знакомство обучающегося с культурно­историческими и этническими традициями российской семьи.</w:t>
      </w:r>
    </w:p>
    <w:p w:rsidR="00780BCC" w:rsidRPr="009D4DA4" w:rsidRDefault="00780BCC" w:rsidP="00780BCC">
      <w:pPr>
        <w:suppressAutoHyphens w:val="0"/>
        <w:autoSpaceDE w:val="0"/>
        <w:autoSpaceDN w:val="0"/>
        <w:adjustRightInd w:val="0"/>
        <w:jc w:val="both"/>
        <w:textAlignment w:val="center"/>
        <w:rPr>
          <w:lang w:eastAsia="ru-RU"/>
        </w:rPr>
      </w:pPr>
    </w:p>
    <w:p w:rsidR="00780BCC" w:rsidRPr="00AE3BF3" w:rsidRDefault="00780BCC" w:rsidP="004B3869">
      <w:pPr>
        <w:suppressAutoHyphens w:val="0"/>
        <w:autoSpaceDE w:val="0"/>
        <w:autoSpaceDN w:val="0"/>
        <w:adjustRightInd w:val="0"/>
        <w:jc w:val="center"/>
        <w:textAlignment w:val="center"/>
        <w:rPr>
          <w:b/>
          <w:lang w:eastAsia="ru-RU"/>
        </w:rPr>
      </w:pPr>
      <w:r w:rsidRPr="00AE3BF3">
        <w:rPr>
          <w:b/>
          <w:lang w:eastAsia="ru-RU"/>
        </w:rPr>
        <w:t>2.3.2.Основные направления и ценностные основы</w:t>
      </w:r>
    </w:p>
    <w:p w:rsidR="00780BCC" w:rsidRPr="00AE3BF3" w:rsidRDefault="00780BCC" w:rsidP="00780BCC">
      <w:pPr>
        <w:suppressAutoHyphens w:val="0"/>
        <w:autoSpaceDE w:val="0"/>
        <w:autoSpaceDN w:val="0"/>
        <w:adjustRightInd w:val="0"/>
        <w:ind w:left="709"/>
        <w:textAlignment w:val="center"/>
        <w:rPr>
          <w:b/>
          <w:lang w:eastAsia="ru-RU"/>
        </w:rPr>
      </w:pPr>
      <w:r w:rsidRPr="00AE3BF3">
        <w:rPr>
          <w:b/>
          <w:lang w:eastAsia="ru-RU"/>
        </w:rPr>
        <w:t>духовно­нравственного развития, воспитания и социализации обучающихся</w:t>
      </w:r>
    </w:p>
    <w:p w:rsidR="004B3869" w:rsidRPr="00AE3BF3" w:rsidRDefault="004B3869" w:rsidP="00780BCC">
      <w:pPr>
        <w:suppressAutoHyphens w:val="0"/>
        <w:autoSpaceDE w:val="0"/>
        <w:autoSpaceDN w:val="0"/>
        <w:adjustRightInd w:val="0"/>
        <w:ind w:left="709"/>
        <w:textAlignment w:val="center"/>
        <w:rPr>
          <w:b/>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D4DA4">
        <w:rPr>
          <w:spacing w:val="2"/>
          <w:lang w:eastAsia="ru-RU"/>
        </w:rPr>
        <w:t>существенных сторон духовно­нравственного развития лич</w:t>
      </w:r>
      <w:r w:rsidRPr="009D4DA4">
        <w:rPr>
          <w:lang w:eastAsia="ru-RU"/>
        </w:rPr>
        <w:t>ности гражданина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Организация духовно­нравственного развития, воспита</w:t>
      </w:r>
      <w:r w:rsidRPr="009D4DA4">
        <w:rPr>
          <w:spacing w:val="2"/>
          <w:lang w:eastAsia="ru-RU"/>
        </w:rPr>
        <w:t>ния и социализации обучающихся осуществляется по следующим направле</w:t>
      </w:r>
      <w:r w:rsidRPr="009D4DA4">
        <w:rPr>
          <w:lang w:eastAsia="ru-RU"/>
        </w:rPr>
        <w:t>ниям: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1. 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 xml:space="preserve">Ценности: </w:t>
      </w:r>
      <w:r w:rsidRPr="009D4DA4">
        <w:rPr>
          <w:iCs/>
          <w:lang w:eastAsia="ru-RU"/>
        </w:rPr>
        <w:t xml:space="preserve">любовь к России, своему народу, своему краю; служение Отечеству; правовое государство; гражданское </w:t>
      </w:r>
      <w:r w:rsidRPr="009D4DA4">
        <w:rPr>
          <w:iCs/>
          <w:spacing w:val="-2"/>
          <w:lang w:eastAsia="ru-RU"/>
        </w:rPr>
        <w:t>общество; закон и правопорядок; сво</w:t>
      </w:r>
      <w:r w:rsidRPr="009D4DA4">
        <w:rPr>
          <w:iCs/>
          <w:lang w:eastAsia="ru-RU"/>
        </w:rPr>
        <w:t>бода личная и национальная; доверие к людям, институтам государства и гражданского общества.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2. 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Ценности: </w:t>
      </w:r>
      <w:r w:rsidRPr="009D4DA4">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3. 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 xml:space="preserve">Ценности: </w:t>
      </w:r>
      <w:r w:rsidRPr="009D4DA4">
        <w:rPr>
          <w:iCs/>
          <w:lang w:eastAsia="ru-RU"/>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rsidRPr="009D4DA4">
        <w:rPr>
          <w:iCs/>
          <w:lang w:eastAsia="ru-RU"/>
        </w:rPr>
        <w:lastRenderedPageBreak/>
        <w:t>работа в коллективе, ответственное отношение к труду и творчеству, активная жизненная позиция, самореализация в профессии.</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4. Интеллектуальное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lang w:eastAsia="ru-RU"/>
        </w:rPr>
        <w:t xml:space="preserve">Ценности: образование, </w:t>
      </w:r>
      <w:r w:rsidRPr="009D4DA4">
        <w:rPr>
          <w:iCs/>
          <w:lang w:eastAsia="ru-RU"/>
        </w:rPr>
        <w:t xml:space="preserve">истина, интеллект, наука, интеллектуальная деятельность, интеллектуальное развитие личности, </w:t>
      </w:r>
      <w:r w:rsidRPr="009D4DA4">
        <w:rPr>
          <w:lang w:eastAsia="ru-RU"/>
        </w:rPr>
        <w:t>знание,</w:t>
      </w:r>
      <w:r w:rsidRPr="009D4DA4">
        <w:rPr>
          <w:iCs/>
          <w:lang w:eastAsia="ru-RU"/>
        </w:rPr>
        <w:t xml:space="preserve"> общество знаний.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5. 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6. 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D4DA4">
        <w:rPr>
          <w:iCs/>
          <w:spacing w:val="-2"/>
          <w:lang w:eastAsia="ru-RU"/>
        </w:rPr>
        <w:t xml:space="preserve"> поликультурный мир.</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7. 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Ценности: </w:t>
      </w:r>
      <w:r w:rsidRPr="009D4DA4">
        <w:rPr>
          <w:iCs/>
          <w:lang w:eastAsia="ru-RU"/>
        </w:rPr>
        <w:t xml:space="preserve">красота; гармония; </w:t>
      </w:r>
      <w:r w:rsidRPr="009D4DA4">
        <w:rPr>
          <w:iCs/>
          <w:spacing w:val="-3"/>
          <w:lang w:eastAsia="ru-RU"/>
        </w:rPr>
        <w:t>эстетическое развитие, самовыражение в творчестве и ис</w:t>
      </w:r>
      <w:r w:rsidRPr="009D4DA4">
        <w:rPr>
          <w:iCs/>
          <w:lang w:eastAsia="ru-RU"/>
        </w:rPr>
        <w:t>кусстве, культуросозидание, индивидуальные творческие способности, диалог культур и цивилизаций.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8. Правовое воспитание и культура безопасности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9. 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семья, семейные традиции, культура семейной жизни, этика и психология семейных отношений, любовь и</w:t>
      </w:r>
      <w:r w:rsidRPr="009D4DA4">
        <w:rPr>
          <w:iCs/>
          <w:lang w:eastAsia="ru-RU"/>
        </w:rPr>
        <w:t xml:space="preserve"> уважение к родителям, прародителям; забота о старших и младших.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10. 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11. Экологическое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iCs/>
          <w:lang w:eastAsia="ru-RU"/>
        </w:rPr>
      </w:pPr>
      <w:r w:rsidRPr="009D4DA4">
        <w:rPr>
          <w:spacing w:val="2"/>
          <w:lang w:eastAsia="ru-RU"/>
        </w:rPr>
        <w:t xml:space="preserve">Ценности: </w:t>
      </w:r>
      <w:r w:rsidRPr="009D4DA4">
        <w:rPr>
          <w:iCs/>
          <w:spacing w:val="2"/>
          <w:lang w:eastAsia="ru-RU"/>
        </w:rPr>
        <w:t xml:space="preserve">родная земля; заповедная природа; планета </w:t>
      </w:r>
      <w:r w:rsidRPr="009D4DA4">
        <w:rPr>
          <w:iCs/>
          <w:lang w:eastAsia="ru-RU"/>
        </w:rPr>
        <w:t>Земля; бережное освоение природных ресурсов Ростовской области,</w:t>
      </w:r>
    </w:p>
    <w:p w:rsidR="00780BCC" w:rsidRPr="009D4DA4" w:rsidRDefault="00780BCC" w:rsidP="00780BCC">
      <w:pPr>
        <w:widowControl w:val="0"/>
        <w:suppressAutoHyphens w:val="0"/>
        <w:autoSpaceDE w:val="0"/>
        <w:autoSpaceDN w:val="0"/>
        <w:adjustRightInd w:val="0"/>
        <w:ind w:firstLine="244"/>
        <w:jc w:val="both"/>
        <w:textAlignment w:val="center"/>
        <w:rPr>
          <w:iCs/>
          <w:lang w:eastAsia="ru-RU"/>
        </w:rPr>
      </w:pPr>
      <w:r w:rsidRPr="009D4DA4">
        <w:rPr>
          <w:iCs/>
          <w:lang w:eastAsia="ru-RU"/>
        </w:rPr>
        <w:t xml:space="preserve"> страны, планеты, экологическая культура, забота об окружающей среде, домашних животных.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p>
    <w:p w:rsidR="004B3869" w:rsidRPr="00AE3BF3" w:rsidRDefault="00780BCC" w:rsidP="00AE3BF3">
      <w:pPr>
        <w:suppressAutoHyphens w:val="0"/>
        <w:autoSpaceDE w:val="0"/>
        <w:autoSpaceDN w:val="0"/>
        <w:adjustRightInd w:val="0"/>
        <w:ind w:firstLine="709"/>
        <w:jc w:val="center"/>
        <w:textAlignment w:val="center"/>
        <w:rPr>
          <w:b/>
          <w:lang w:eastAsia="ru-RU"/>
        </w:rPr>
      </w:pPr>
      <w:r w:rsidRPr="00AE3BF3">
        <w:rPr>
          <w:b/>
          <w:lang w:eastAsia="ru-RU"/>
        </w:rPr>
        <w:t>2.3.3.Основное содержание духовно­нравственного развития, воспитания и социализации обучающихся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ценностные представления о любви к России, народам Российской Федерации, к своей малой родине;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элементарные представления о политическом устройстве </w:t>
      </w:r>
      <w:r w:rsidRPr="009D4DA4">
        <w:rPr>
          <w:spacing w:val="2"/>
          <w:lang w:eastAsia="ru-RU"/>
        </w:rPr>
        <w:t xml:space="preserve">Российского государства, его институтах, их роли в жизни </w:t>
      </w:r>
      <w:r w:rsidRPr="009D4DA4">
        <w:rPr>
          <w:lang w:eastAsia="ru-RU"/>
        </w:rPr>
        <w:t>общества, важнейших законах государства;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представления о символах государства – Флаге, Гербе России, о флаге и гербе </w:t>
      </w:r>
      <w:r w:rsidRPr="009D4DA4">
        <w:rPr>
          <w:lang w:eastAsia="ru-RU"/>
        </w:rPr>
        <w:t>Ростовской области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интерес к государственным праздникам и важнейшим </w:t>
      </w:r>
      <w:r w:rsidRPr="009D4DA4">
        <w:rPr>
          <w:lang w:eastAsia="ru-RU"/>
        </w:rPr>
        <w:t>событиям в жизни России, Ростовско</w:t>
      </w:r>
      <w:r w:rsidR="00172D85" w:rsidRPr="009D4DA4">
        <w:rPr>
          <w:lang w:eastAsia="ru-RU"/>
        </w:rPr>
        <w:t>й области, Егорлыкского района; хутора Ютин</w:t>
      </w:r>
      <w:r w:rsidRPr="009D4DA4">
        <w:rPr>
          <w:lang w:eastAsia="ru-RU"/>
        </w:rPr>
        <w:t>;</w:t>
      </w:r>
    </w:p>
    <w:p w:rsidR="00780BCC" w:rsidRPr="009D4DA4" w:rsidRDefault="00780BCC" w:rsidP="00780BCC">
      <w:pPr>
        <w:suppressAutoHyphens w:val="0"/>
        <w:autoSpaceDE w:val="0"/>
        <w:autoSpaceDN w:val="0"/>
        <w:adjustRightInd w:val="0"/>
        <w:jc w:val="both"/>
        <w:textAlignment w:val="center"/>
        <w:rPr>
          <w:lang w:eastAsia="ru-RU"/>
        </w:rPr>
      </w:pPr>
      <w:r w:rsidRPr="009D4DA4">
        <w:rPr>
          <w:lang w:eastAsia="ru-RU"/>
        </w:rPr>
        <w:t xml:space="preserve">         уважительное отношение к русскому языку как государственному, языку межнационального общения;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ценностное отношение к своему национальному языку </w:t>
      </w:r>
      <w:r w:rsidRPr="009D4DA4">
        <w:rPr>
          <w:lang w:eastAsia="ru-RU"/>
        </w:rPr>
        <w:t>и культуре;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народах России, об их общей исторической судьбе, о единстве народов нашей страны;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lastRenderedPageBreak/>
        <w:t xml:space="preserve">первоначальные представления о национальных героях и </w:t>
      </w:r>
      <w:r w:rsidRPr="009D4DA4">
        <w:rPr>
          <w:lang w:eastAsia="ru-RU"/>
        </w:rPr>
        <w:t>важнейших событиях истории России и ее народов;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воинскому прошлому и настоящему нашей  страны, уважение к защитникам Родины.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w:t>
      </w:r>
      <w:r w:rsidRPr="009D4DA4">
        <w:rPr>
          <w:vertAlign w:val="superscript"/>
          <w:lang w:eastAsia="en-US"/>
        </w:rPr>
        <w:t xml:space="preserve"> </w:t>
      </w:r>
      <w:r w:rsidRPr="009D4DA4">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духовных ценностях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традициям, культуре и языку своего народа и других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старшим, доброжелательное отношение к сверстникам и младшим;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установление дружеских взаимоотношений в коллективе, основанных на взаимопомощи и взаимной поддержке;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бережное, гуманное отношение ко всему живому;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уважение к труду и творчеству старших и сверстников;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об основных профессиях;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ценностное отношение к учебе как виду творческой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 современной экономике;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первоначальные навыки коллективной работы, в том </w:t>
      </w:r>
      <w:r w:rsidRPr="009D4DA4">
        <w:rPr>
          <w:lang w:eastAsia="ru-RU"/>
        </w:rPr>
        <w:t>числе при разработке и реализации учебных и учебно­трудовых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умение проявлять дисциплинированность, последователь</w:t>
      </w:r>
      <w:r w:rsidRPr="009D4DA4">
        <w:rPr>
          <w:lang w:eastAsia="ru-RU"/>
        </w:rPr>
        <w:t>ность и настойчивость в выполнении учебных и учебно­трудовых заданий;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умение соблюдать порядок на рабочем месте;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бережное отношение к результатам своего труда, труда </w:t>
      </w:r>
      <w:r w:rsidRPr="009D4DA4">
        <w:rPr>
          <w:lang w:eastAsia="ru-RU"/>
        </w:rPr>
        <w:t>других людей, к школьному имуществу, учебникам, личным вещам;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отрицательное отношение к лени и небрежности в труде и учебе, небережливому отношению к результатам труда людей.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Интеллектуальное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первоначальные представления о содержании, ценности и безопасности современного информационного пространства;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познанию нового;</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уважение интеллектуального труда, людям науки, представителям творческих профессий;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навыки работы с научной информацией;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первоначальный опыт организации и реализации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об ответственности за использование результатов научных открытий.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начальных представлений о культуре здорового образа жизни;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элементарные знания по истории российского и мирового спорта, уважение к спортсменам;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отрицательное отношение к </w:t>
      </w:r>
      <w:r w:rsidRPr="009D4DA4">
        <w:rPr>
          <w:lang w:eastAsia="ru-RU"/>
        </w:rPr>
        <w:t>употреблению психоактивных веществ, к курению и алкоголю, избытку компьютерных игр и интернета;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первичный опыт социального партнерства и межпоколенного диалога;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первоначальные представления об эстетических идеалах и ценностях;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проявление и развитие индивидуальных творческих способностей;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способность формулировать собственные эстетические предпочтения;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представления о душевной и физической красоте человека;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эстетических идеалов, чувства прекрасного; умение видеть красоту природы, труда и творчества;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начальные представления об искусстве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lastRenderedPageBreak/>
        <w:t xml:space="preserve">интерес к чтению, произведениям искусства, детским </w:t>
      </w:r>
      <w:r w:rsidRPr="009D4DA4">
        <w:rPr>
          <w:lang w:eastAsia="ru-RU"/>
        </w:rPr>
        <w:t>спектаклям, концертам, выставкам, музыке;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занятиям художественным творчеством;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к опрятному внешнему виду;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отрицательное отношение к некрасивым поступкам и неряшливости.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Правовое воспитание и культура безопасности: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первоначальные представления о правах, свободах и обязанностях человека</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 верховенстве закона и потребности в правопорядке, общественном согласии;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общественным явлениям, понимание активной роли человека в обществе;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активно участвовать в делах класса, школы, семьи, своего села, города;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умение отвечать за свои поступки;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негативное отношение к нарушениям порядка в классе, дома, на улице, к невыполнению человеком своих обязанностей;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об информационной безопасности;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представления о возможном негативном влиянии на мо</w:t>
      </w:r>
      <w:r w:rsidRPr="009D4DA4">
        <w:rPr>
          <w:spacing w:val="2"/>
          <w:lang w:eastAsia="ru-RU"/>
        </w:rPr>
        <w:t xml:space="preserve">рально­психологическое состояние человека компьютерных </w:t>
      </w:r>
      <w:r w:rsidRPr="009D4DA4">
        <w:rPr>
          <w:lang w:eastAsia="ru-RU"/>
        </w:rPr>
        <w:t>игр, кинофильмов, телевизионных передач, рекламы;</w:t>
      </w:r>
    </w:p>
    <w:p w:rsidR="00780BCC" w:rsidRPr="009D4DA4" w:rsidRDefault="00780BCC" w:rsidP="00780BCC">
      <w:pPr>
        <w:suppressAutoHyphens w:val="0"/>
        <w:autoSpaceDE w:val="0"/>
        <w:autoSpaceDN w:val="0"/>
        <w:adjustRightInd w:val="0"/>
        <w:ind w:firstLine="709"/>
        <w:jc w:val="both"/>
        <w:textAlignment w:val="center"/>
        <w:rPr>
          <w:bCs/>
          <w:iCs/>
          <w:lang w:eastAsia="ru-RU"/>
        </w:rPr>
      </w:pPr>
      <w:r w:rsidRPr="009D4DA4">
        <w:rPr>
          <w:lang w:eastAsia="ru-RU"/>
        </w:rPr>
        <w:t>элементарные представления о девиантном и делинквентном поведении.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семье как социальном институте, о роли семьи в жизни человека и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правил поведения в семье, понимание необходимости их выполнения;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представление о семейных ролях, правах и обязанностях членов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истории, ценностей и традиций своей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заботливое отношение к родителям, прародителям, сестрам и братьям;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понимание значимости ответственного отношения к слову как к поступку, действию;</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знания о безопасном общении в Интернете;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ценностные представления о родном языке;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об истории родного языка, его особенностях и месте в мире;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элементарные представления о современных технологиях коммуникации;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элементарные навыки межкультурной коммуникации; </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Экологическое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spacing w:val="2"/>
          <w:lang w:eastAsia="ru-RU"/>
        </w:rPr>
        <w:t xml:space="preserve">развитие интереса к природе, природным явлениям и </w:t>
      </w:r>
      <w:r w:rsidRPr="009D4DA4">
        <w:rPr>
          <w:lang w:eastAsia="ru-RU"/>
        </w:rPr>
        <w:t>формам жизни, понимание активной роли человека в природе;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ценностное отношение к природе и всем формам жизни;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элементарный опыт природоохранительной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бережное отношение к растениям и животным;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понимание взаимосвязи здоровья человека и экологической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знания законодательства в области защиты окружающей среды.</w:t>
      </w:r>
    </w:p>
    <w:p w:rsidR="00780BCC" w:rsidRPr="009D4DA4" w:rsidRDefault="00780BCC" w:rsidP="00780BCC">
      <w:pPr>
        <w:suppressAutoHyphens w:val="0"/>
        <w:autoSpaceDE w:val="0"/>
        <w:autoSpaceDN w:val="0"/>
        <w:adjustRightInd w:val="0"/>
        <w:ind w:firstLine="709"/>
        <w:jc w:val="both"/>
        <w:textAlignment w:val="center"/>
        <w:rPr>
          <w:lang w:eastAsia="ru-RU"/>
        </w:rPr>
      </w:pPr>
    </w:p>
    <w:p w:rsidR="004B3869" w:rsidRPr="00AD6CD0" w:rsidRDefault="00780BCC" w:rsidP="00AD6CD0">
      <w:pPr>
        <w:suppressAutoHyphens w:val="0"/>
        <w:autoSpaceDE w:val="0"/>
        <w:autoSpaceDN w:val="0"/>
        <w:adjustRightInd w:val="0"/>
        <w:ind w:firstLine="709"/>
        <w:jc w:val="center"/>
        <w:textAlignment w:val="center"/>
        <w:rPr>
          <w:b/>
          <w:lang w:eastAsia="ru-RU"/>
        </w:rPr>
      </w:pPr>
      <w:r w:rsidRPr="00AD6CD0">
        <w:rPr>
          <w:b/>
          <w:lang w:eastAsia="ru-RU"/>
        </w:rPr>
        <w:t>2.3.4.Виды деятельности</w:t>
      </w:r>
      <w:r w:rsidR="00AD6CD0">
        <w:rPr>
          <w:b/>
          <w:lang w:eastAsia="ru-RU"/>
        </w:rPr>
        <w:t xml:space="preserve"> и формы занятий с обучающимися</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первоначальные представления о Конституции</w:t>
      </w:r>
      <w:r w:rsidRPr="009D4DA4">
        <w:rPr>
          <w:spacing w:val="-2"/>
          <w:lang w:eastAsia="ru-RU"/>
        </w:rPr>
        <w:br/>
        <w:t>Российской Федерации, знакомятся с государственной сим</w:t>
      </w:r>
      <w:r w:rsidRPr="009D4DA4">
        <w:rPr>
          <w:lang w:eastAsia="ru-RU"/>
        </w:rPr>
        <w:t xml:space="preserve">воликой – Гербом, Флагом Российской Федерации, гербом и флагом </w:t>
      </w:r>
      <w:r w:rsidRPr="009D4DA4">
        <w:rPr>
          <w:spacing w:val="2"/>
          <w:lang w:eastAsia="ru-RU"/>
        </w:rPr>
        <w:t xml:space="preserve">Ростовской области (на плакатах, картинах, </w:t>
      </w:r>
      <w:r w:rsidRPr="009D4DA4">
        <w:rPr>
          <w:lang w:eastAsia="ru-RU"/>
        </w:rPr>
        <w:t xml:space="preserve">в процессе бесед, чтения книг, </w:t>
      </w:r>
      <w:r w:rsidRPr="009D4DA4">
        <w:rPr>
          <w:spacing w:val="-2"/>
          <w:lang w:eastAsia="ru-RU"/>
        </w:rPr>
        <w:t>изучения основных и вариативных учебных дисциплин</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D4DA4">
        <w:rPr>
          <w:spacing w:val="2"/>
          <w:lang w:eastAsia="ru-RU"/>
        </w:rPr>
        <w:t>местам, сюжетно­ролевых игр гражданского и историко­</w:t>
      </w:r>
      <w:r w:rsidRPr="009D4DA4">
        <w:rPr>
          <w:spacing w:val="2"/>
          <w:lang w:eastAsia="ru-RU"/>
        </w:rPr>
        <w:br/>
      </w:r>
      <w:r w:rsidRPr="009D4DA4">
        <w:rPr>
          <w:spacing w:val="-2"/>
          <w:lang w:eastAsia="ru-RU"/>
        </w:rPr>
        <w:t>патриотического содержания, изучения основных и вариативных учебных дисциплин);</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знакомятся с историей и культурой родного края, на</w:t>
      </w:r>
      <w:r w:rsidRPr="009D4DA4">
        <w:rPr>
          <w:spacing w:val="-2"/>
          <w:lang w:eastAsia="ru-RU"/>
        </w:rPr>
        <w:t>родным творчеством, этнокультурными традициями, фолькло</w:t>
      </w:r>
      <w:r w:rsidRPr="009D4DA4">
        <w:rPr>
          <w:lang w:eastAsia="ru-RU"/>
        </w:rPr>
        <w:t xml:space="preserve">ром, особенностями быта народов России (в процессе бесед, </w:t>
      </w:r>
      <w:r w:rsidRPr="009D4DA4">
        <w:rPr>
          <w:spacing w:val="2"/>
          <w:lang w:eastAsia="ru-RU"/>
        </w:rPr>
        <w:t xml:space="preserve">сюжетно­ролевых игр, просмотра кинофильмов, творческих </w:t>
      </w:r>
      <w:r w:rsidRPr="009D4DA4">
        <w:rPr>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знакомятся с деятельностью общественных организа</w:t>
      </w:r>
      <w:r w:rsidRPr="009D4DA4">
        <w:rPr>
          <w:lang w:eastAsia="ru-RU"/>
        </w:rPr>
        <w:t>ций патриотической и гражданской направленности</w:t>
      </w:r>
      <w:r w:rsidRPr="009D4DA4">
        <w:rPr>
          <w:spacing w:val="2"/>
          <w:lang w:eastAsia="ru-RU"/>
        </w:rPr>
        <w:t xml:space="preserve"> (в процессе посильного участия в социальных </w:t>
      </w:r>
      <w:r w:rsidRPr="009D4DA4">
        <w:rPr>
          <w:lang w:eastAsia="ru-RU"/>
        </w:rPr>
        <w:t>проектах и мероприятиях, проводимых этими организациями, встреч с их представителями);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просмотре учебных фильмов, отрывков из ху</w:t>
      </w:r>
      <w:r w:rsidRPr="009D4DA4">
        <w:rPr>
          <w:spacing w:val="2"/>
          <w:lang w:eastAsia="ru-RU"/>
        </w:rPr>
        <w:t>дожественных фильмов, проведении бесед о подвигах Российской армии, защитниках Отечества, подготовке и про</w:t>
      </w:r>
      <w:r w:rsidRPr="009D4DA4">
        <w:rPr>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первоначальный опыт межкультурной ком</w:t>
      </w:r>
      <w:r w:rsidRPr="009D4DA4">
        <w:rPr>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участвуют во встречах и беседах с выпускниками своей школы, знакомятся с биографиями выпускников, явив</w:t>
      </w:r>
      <w:r w:rsidRPr="009D4DA4">
        <w:rPr>
          <w:lang w:eastAsia="ru-RU"/>
        </w:rPr>
        <w:t>ших собой достойные примеры гражданственности и патриотизма;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принимают посильное участие в школьных программах и мероприятиях по поддержке ветеранов войны;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получают первоначальные представления о базовых цен</w:t>
      </w:r>
      <w:r w:rsidRPr="009D4DA4">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D4DA4">
        <w:rPr>
          <w:spacing w:val="-2"/>
          <w:lang w:eastAsia="ru-RU"/>
        </w:rPr>
        <w:t xml:space="preserve">такой, как театральные постановки, </w:t>
      </w:r>
      <w:r w:rsidRPr="009D4DA4">
        <w:rPr>
          <w:spacing w:val="-2"/>
          <w:lang w:eastAsia="ru-RU"/>
        </w:rPr>
        <w:lastRenderedPageBreak/>
        <w:t xml:space="preserve">литературно­музыкальные </w:t>
      </w:r>
      <w:r w:rsidRPr="009D4DA4">
        <w:rPr>
          <w:spacing w:val="2"/>
          <w:lang w:eastAsia="ru-RU"/>
        </w:rPr>
        <w:t>композиции, художественные выставки и</w:t>
      </w:r>
      <w:r w:rsidRPr="009D4DA4">
        <w:rPr>
          <w:spacing w:val="2"/>
          <w:lang w:eastAsia="ru-RU"/>
        </w:rPr>
        <w:t> </w:t>
      </w:r>
      <w:r w:rsidRPr="009D4DA4">
        <w:rPr>
          <w:spacing w:val="2"/>
          <w:lang w:eastAsia="ru-RU"/>
        </w:rPr>
        <w:t xml:space="preserve">других мероприятиях, отражающих </w:t>
      </w:r>
      <w:r w:rsidRPr="009D4DA4">
        <w:rPr>
          <w:spacing w:val="-2"/>
          <w:lang w:eastAsia="ru-RU"/>
        </w:rPr>
        <w:t>культурные и духовные традиции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проведении уроков этики, внеурочных меро</w:t>
      </w:r>
      <w:r w:rsidRPr="009D4DA4">
        <w:rPr>
          <w:spacing w:val="2"/>
          <w:lang w:eastAsia="ru-RU"/>
        </w:rPr>
        <w:t>приятий, направленных на формирование представлений</w:t>
      </w:r>
      <w:r w:rsidRPr="009D4DA4">
        <w:rPr>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D4DA4">
        <w:rPr>
          <w:spacing w:val="2"/>
          <w:lang w:eastAsia="ru-RU"/>
        </w:rPr>
        <w:t>детям, взрослым, обучаются дружной игре, взаимной под</w:t>
      </w:r>
      <w:r w:rsidRPr="009D4DA4">
        <w:rPr>
          <w:lang w:eastAsia="ru-RU"/>
        </w:rPr>
        <w:t>держке, участвуют в коллективных играх, приобретают опыт совместной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принимают посильное участие в делах благотворительности, мило</w:t>
      </w:r>
      <w:r w:rsidRPr="009D4DA4">
        <w:rPr>
          <w:lang w:eastAsia="ru-RU"/>
        </w:rPr>
        <w:t>сердия, в оказании помощи нуждающимся, заботе о животных, других живых существах, природе.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первоначальные представления о роли</w:t>
      </w:r>
      <w:r w:rsidRPr="009D4DA4">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знакомятся с профессиями своих родителей (законных </w:t>
      </w:r>
      <w:r w:rsidRPr="009D4DA4">
        <w:rPr>
          <w:spacing w:val="-2"/>
          <w:lang w:eastAsia="ru-RU"/>
        </w:rPr>
        <w:t>представителей) и прародителе</w:t>
      </w:r>
      <w:r w:rsidRPr="009D4DA4">
        <w:rPr>
          <w:lang w:eastAsia="ru-RU"/>
        </w:rPr>
        <w:t>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9D4DA4">
        <w:rPr>
          <w:spacing w:val="2"/>
          <w:lang w:eastAsia="ru-RU"/>
        </w:rPr>
        <w:t xml:space="preserve">вающих перед детьми широкий спектр профессиональной </w:t>
      </w:r>
      <w:r w:rsidRPr="009D4DA4">
        <w:rPr>
          <w:lang w:eastAsia="ru-RU"/>
        </w:rPr>
        <w:t>и трудовой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приобретают опыт уважительного и творческого отно</w:t>
      </w:r>
      <w:r w:rsidRPr="009D4DA4">
        <w:rPr>
          <w:spacing w:val="2"/>
          <w:lang w:eastAsia="ru-RU"/>
        </w:rPr>
        <w:t>шения к учебному труду (посредством презентации учеб</w:t>
      </w:r>
      <w:r w:rsidRPr="009D4DA4">
        <w:rPr>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осваивают навыки творческого применения знаний, полу</w:t>
      </w:r>
      <w:r w:rsidRPr="009D4DA4">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приобретают начальный опыт участия в различных </w:t>
      </w:r>
      <w:r w:rsidRPr="009D4DA4">
        <w:rPr>
          <w:lang w:eastAsia="ru-RU"/>
        </w:rPr>
        <w:t xml:space="preserve">видах общественно полезной деятельности на базе </w:t>
      </w:r>
      <w:r w:rsidR="00693690" w:rsidRPr="009D4DA4">
        <w:rPr>
          <w:spacing w:val="-2"/>
          <w:lang w:eastAsia="ru-RU"/>
        </w:rPr>
        <w:t>МБОУ ЕНОШ №2</w:t>
      </w:r>
      <w:r w:rsidRPr="009D4DA4">
        <w:rPr>
          <w:spacing w:val="-2"/>
          <w:lang w:eastAsia="ru-RU"/>
        </w:rPr>
        <w:t xml:space="preserve"> и взаимодействующих с ней организаций </w:t>
      </w:r>
      <w:r w:rsidRPr="009D4DA4">
        <w:rPr>
          <w:spacing w:val="2"/>
          <w:lang w:eastAsia="ru-RU"/>
        </w:rPr>
        <w:t>дополнительного образования</w:t>
      </w:r>
      <w:r w:rsidRPr="009D4DA4">
        <w:rPr>
          <w:lang w:eastAsia="ru-RU"/>
        </w:rPr>
        <w:t xml:space="preserve"> и социальных институтов ( природоохранительная деятельность, работа творческих и учебно­производственных мастерских, трудовые акции, как в учебное, так и в каникулярное время);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приобретают умения и навыки самообслуживания в шко</w:t>
      </w:r>
      <w:r w:rsidRPr="009D4DA4">
        <w:rPr>
          <w:lang w:eastAsia="ru-RU"/>
        </w:rPr>
        <w:t>ле и дома;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участвуют во встречах и беседах с выпускниками своей </w:t>
      </w:r>
      <w:r w:rsidRPr="009D4DA4">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Интеллектуальное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lastRenderedPageBreak/>
        <w:t>получают первоначальные представления о роли зна</w:t>
      </w:r>
      <w:r w:rsidRPr="009D4DA4">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D4DA4">
        <w:rPr>
          <w:spacing w:val="2"/>
          <w:lang w:eastAsia="ru-RU"/>
        </w:rPr>
        <w:t xml:space="preserve">вающих перед детьми широкий спектр интеллектуальной </w:t>
      </w:r>
      <w:r w:rsidRPr="009D4DA4">
        <w:rPr>
          <w:lang w:eastAsia="ru-RU"/>
        </w:rPr>
        <w:t>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получают первоначальные представления о</w:t>
      </w:r>
      <w:r w:rsidRPr="009D4DA4">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D4DA4">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9D4DA4" w:rsidRDefault="00780BCC" w:rsidP="00780BCC">
      <w:pPr>
        <w:suppressAutoHyphens w:val="0"/>
        <w:ind w:firstLine="709"/>
        <w:jc w:val="both"/>
      </w:pPr>
      <w:r w:rsidRPr="009D4DA4">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9D4DA4" w:rsidRDefault="00780BCC" w:rsidP="00780BCC">
      <w:pPr>
        <w:suppressAutoHyphens w:val="0"/>
        <w:ind w:firstLine="709"/>
        <w:jc w:val="both"/>
      </w:pPr>
      <w:r w:rsidRPr="009D4DA4">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9D4DA4" w:rsidRDefault="00780BCC" w:rsidP="00780BCC">
      <w:pPr>
        <w:suppressAutoHyphens w:val="0"/>
        <w:ind w:firstLine="709"/>
        <w:jc w:val="both"/>
      </w:pPr>
      <w:r w:rsidRPr="009D4DA4">
        <w:t>получают элементарные представления о первой доврачебной помощи пострадавшим;</w:t>
      </w:r>
    </w:p>
    <w:p w:rsidR="00780BCC" w:rsidRPr="009D4DA4" w:rsidRDefault="00780BCC" w:rsidP="00780BCC">
      <w:pPr>
        <w:suppressAutoHyphens w:val="0"/>
        <w:ind w:firstLine="709"/>
        <w:jc w:val="both"/>
      </w:pPr>
      <w:r w:rsidRPr="009D4DA4">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w:t>
      </w:r>
    </w:p>
    <w:p w:rsidR="00780BCC" w:rsidRPr="009D4DA4" w:rsidRDefault="00780BCC" w:rsidP="00780BCC">
      <w:pPr>
        <w:suppressAutoHyphens w:val="0"/>
        <w:ind w:firstLine="709"/>
        <w:jc w:val="both"/>
      </w:pPr>
      <w:r w:rsidRPr="009D4DA4">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80BCC" w:rsidRPr="009D4DA4" w:rsidRDefault="00780BCC" w:rsidP="00780BCC">
      <w:pPr>
        <w:suppressAutoHyphens w:val="0"/>
        <w:ind w:firstLine="709"/>
        <w:jc w:val="both"/>
      </w:pPr>
      <w:r w:rsidRPr="009D4DA4">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органов,социальным педагогом, проведение дней здоровья, олимпиад, конкурсов и пр.); </w:t>
      </w:r>
    </w:p>
    <w:p w:rsidR="00780BCC" w:rsidRPr="009D4DA4" w:rsidRDefault="00780BCC" w:rsidP="00780BCC">
      <w:pPr>
        <w:suppressAutoHyphens w:val="0"/>
        <w:ind w:firstLine="709"/>
        <w:jc w:val="both"/>
      </w:pPr>
      <w:r w:rsidRPr="009D4DA4">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9D4DA4" w:rsidRDefault="00780BCC" w:rsidP="00780BCC">
      <w:pPr>
        <w:suppressAutoHyphens w:val="0"/>
        <w:ind w:firstLine="709"/>
        <w:jc w:val="both"/>
      </w:pPr>
      <w:r w:rsidRPr="009D4DA4">
        <w:lastRenderedPageBreak/>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9D4DA4" w:rsidRDefault="00780BCC" w:rsidP="00780BCC">
      <w:pPr>
        <w:suppressAutoHyphens w:val="0"/>
        <w:autoSpaceDE w:val="0"/>
        <w:autoSpaceDN w:val="0"/>
        <w:adjustRightInd w:val="0"/>
        <w:ind w:firstLine="709"/>
        <w:jc w:val="both"/>
        <w:textAlignment w:val="center"/>
        <w:rPr>
          <w:color w:val="000000"/>
          <w:lang w:eastAsia="ru-RU"/>
        </w:rPr>
      </w:pPr>
      <w:r w:rsidRPr="009D4DA4">
        <w:rPr>
          <w:spacing w:val="2"/>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9D4DA4" w:rsidRDefault="00780BCC" w:rsidP="00780BCC">
      <w:pPr>
        <w:suppressAutoHyphens w:val="0"/>
        <w:ind w:firstLine="709"/>
        <w:jc w:val="both"/>
      </w:pPr>
      <w:r w:rsidRPr="009D4DA4">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w:t>
      </w:r>
      <w:r w:rsidRPr="009D4DA4">
        <w:rPr>
          <w:spacing w:val="2"/>
          <w:lang w:eastAsia="ru-RU"/>
        </w:rPr>
        <w:t xml:space="preserve">деятельности, внеклассных мероприятий, включая шефство </w:t>
      </w:r>
      <w:r w:rsidRPr="009D4DA4">
        <w:rPr>
          <w:lang w:eastAsia="ru-RU"/>
        </w:rPr>
        <w:t>над памятниками героям Вов на территории Красноармейского сельского поселения, посещение конкурсов и фестивалей исполнителей народной музыки, художественных мастерских, театрализован</w:t>
      </w:r>
      <w:r w:rsidRPr="009D4DA4">
        <w:rPr>
          <w:spacing w:val="2"/>
          <w:lang w:eastAsia="ru-RU"/>
        </w:rPr>
        <w:t xml:space="preserve">ных народных ярмарок, фестивалей народного творчества, </w:t>
      </w:r>
      <w:r w:rsidRPr="009D4DA4">
        <w:rPr>
          <w:lang w:eastAsia="ru-RU"/>
        </w:rPr>
        <w:t>тематических выставок);</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осваивают навыки видеть прекрасное в окружающем </w:t>
      </w:r>
      <w:r w:rsidRPr="009D4DA4">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D4DA4">
        <w:rPr>
          <w:spacing w:val="2"/>
          <w:lang w:eastAsia="ru-RU"/>
        </w:rPr>
        <w:t xml:space="preserve">фильмов, фрагментов художественных фильмов о природе, </w:t>
      </w:r>
      <w:r w:rsidRPr="009D4DA4">
        <w:rPr>
          <w:lang w:eastAsia="ru-RU"/>
        </w:rPr>
        <w:t>городских и сельских ландшафтах; развивают умения понимать красоту окружающего мира через художественные образы;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осваивают навыки видеть прекрасное в поведении, отношениях и труде людей, развивают умения </w:t>
      </w:r>
      <w:r w:rsidRPr="009D4DA4">
        <w:rPr>
          <w:lang w:eastAsia="ru-RU"/>
        </w:rPr>
        <w:t xml:space="preserve">различать добро и зло, красивое и безобразное, </w:t>
      </w:r>
      <w:r w:rsidRPr="009D4DA4">
        <w:rPr>
          <w:spacing w:val="-2"/>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spacing w:val="-3"/>
          <w:lang w:eastAsia="ru-RU"/>
        </w:rPr>
      </w:pPr>
      <w:r w:rsidRPr="009D4DA4">
        <w:rPr>
          <w:spacing w:val="-3"/>
          <w:lang w:eastAsia="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r w:rsidRPr="009D4DA4">
        <w:rPr>
          <w:spacing w:val="-3"/>
          <w:lang w:eastAsia="ru-RU"/>
        </w:rPr>
        <w:lastRenderedPageBreak/>
        <w:t>экскурсионно­краеведческой деятель</w:t>
      </w:r>
      <w:r w:rsidRPr="009D4DA4">
        <w:rPr>
          <w:spacing w:val="2"/>
          <w:lang w:eastAsia="ru-RU"/>
        </w:rPr>
        <w:t xml:space="preserve">ности, реализации культурно­досуговых программ, включая </w:t>
      </w:r>
      <w:r w:rsidRPr="009D4DA4">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стиле одежды как способе выражения душевного состояния человека;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художественном оформлении помещений.</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 xml:space="preserve">Правовое воспитание и культура безопасности: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D4DA4">
        <w:rPr>
          <w:lang w:eastAsia="ru-RU"/>
        </w:rPr>
        <w:t>детско­</w:t>
      </w:r>
      <w:r w:rsidRPr="009D4DA4">
        <w:rPr>
          <w:spacing w:val="2"/>
          <w:lang w:eastAsia="ru-RU"/>
        </w:rPr>
        <w:t xml:space="preserve">юношеских движений, организаций, сообществ, посильного участия в социальных </w:t>
      </w:r>
      <w:r w:rsidRPr="009D4DA4">
        <w:rPr>
          <w:lang w:eastAsia="ru-RU"/>
        </w:rPr>
        <w:t>проектах и мероприятиях, проводимых детско­юношескими организациями);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9D4DA4">
        <w:rPr>
          <w:spacing w:val="2"/>
          <w:lang w:eastAsia="ru-RU"/>
        </w:rPr>
        <w:t xml:space="preserve"> основанных на традиционных семейных ценностях народов России, нравствен</w:t>
      </w:r>
      <w:r w:rsidRPr="009D4DA4">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9D4DA4" w:rsidRDefault="00780BCC" w:rsidP="00780BCC">
      <w:pPr>
        <w:suppressAutoHyphens w:val="0"/>
        <w:autoSpaceDE w:val="0"/>
        <w:autoSpaceDN w:val="0"/>
        <w:adjustRightInd w:val="0"/>
        <w:ind w:firstLine="244"/>
        <w:jc w:val="both"/>
        <w:textAlignment w:val="center"/>
        <w:rPr>
          <w:lang w:eastAsia="ru-RU"/>
        </w:rPr>
      </w:pPr>
      <w:r w:rsidRPr="009D4DA4">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развитии школьных средств массовой информации (школьные газеты);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ценности и возможностях родного языка</w:t>
      </w:r>
      <w:r w:rsidRPr="009D4DA4">
        <w:rPr>
          <w:spacing w:val="2"/>
          <w:lang w:eastAsia="ru-RU"/>
        </w:rPr>
        <w:t>, об истории родного языка, его особенностях и месте в мире (</w:t>
      </w:r>
      <w:r w:rsidRPr="009D4DA4">
        <w:rPr>
          <w:lang w:eastAsia="ru-RU"/>
        </w:rPr>
        <w:t>в процессе изучения учебных предметов, бесед, тематических классных часов, участия в деятельности школьных кружков);</w:t>
      </w:r>
    </w:p>
    <w:p w:rsidR="00780BCC" w:rsidRPr="009D4DA4" w:rsidRDefault="00780BCC" w:rsidP="00780BCC">
      <w:pPr>
        <w:suppressAutoHyphens w:val="0"/>
        <w:ind w:firstLine="709"/>
        <w:jc w:val="both"/>
      </w:pPr>
      <w:r w:rsidRPr="009D4DA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9D4DA4">
        <w:rPr>
          <w:spacing w:val="2"/>
        </w:rPr>
        <w:t xml:space="preserve"> </w:t>
      </w:r>
    </w:p>
    <w:p w:rsidR="00780BCC" w:rsidRPr="00AD6CD0" w:rsidRDefault="00780BCC" w:rsidP="00780BCC">
      <w:pPr>
        <w:suppressAutoHyphens w:val="0"/>
        <w:autoSpaceDE w:val="0"/>
        <w:autoSpaceDN w:val="0"/>
        <w:adjustRightInd w:val="0"/>
        <w:ind w:firstLine="709"/>
        <w:jc w:val="both"/>
        <w:textAlignment w:val="center"/>
        <w:rPr>
          <w:b/>
          <w:i/>
          <w:spacing w:val="2"/>
          <w:lang w:eastAsia="ru-RU"/>
        </w:rPr>
      </w:pPr>
      <w:r w:rsidRPr="00AD6CD0">
        <w:rPr>
          <w:b/>
          <w:i/>
          <w:spacing w:val="2"/>
          <w:lang w:eastAsia="ru-RU"/>
        </w:rPr>
        <w:t>Экологическое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D4DA4">
        <w:rPr>
          <w:spacing w:val="-2"/>
          <w:lang w:eastAsia="ru-RU"/>
        </w:rPr>
        <w:t xml:space="preserve">культуре народов России, других стран, нормах экологической </w:t>
      </w:r>
      <w:r w:rsidRPr="009D4DA4">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9D4DA4" w:rsidRDefault="00780BCC" w:rsidP="00780BCC">
      <w:pPr>
        <w:suppressAutoHyphens w:val="0"/>
        <w:autoSpaceDE w:val="0"/>
        <w:autoSpaceDN w:val="0"/>
        <w:adjustRightInd w:val="0"/>
        <w:ind w:firstLine="709"/>
        <w:jc w:val="both"/>
        <w:textAlignment w:val="center"/>
        <w:rPr>
          <w:spacing w:val="-4"/>
          <w:lang w:eastAsia="ru-RU"/>
        </w:rPr>
      </w:pPr>
      <w:r w:rsidRPr="009D4DA4">
        <w:rPr>
          <w:spacing w:val="-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9D4DA4" w:rsidRDefault="00780BCC" w:rsidP="00780BCC">
      <w:pPr>
        <w:suppressAutoHyphens w:val="0"/>
        <w:autoSpaceDE w:val="0"/>
        <w:autoSpaceDN w:val="0"/>
        <w:adjustRightInd w:val="0"/>
        <w:ind w:firstLine="709"/>
        <w:jc w:val="both"/>
        <w:textAlignment w:val="center"/>
        <w:rPr>
          <w:spacing w:val="-5"/>
          <w:lang w:eastAsia="ru-RU"/>
        </w:rPr>
      </w:pPr>
      <w:r w:rsidRPr="009D4DA4">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D4DA4">
        <w:rPr>
          <w:lang w:eastAsia="ru-RU"/>
        </w:rPr>
        <w:t xml:space="preserve">клумб, очистка доступных территорий от мусора, подкормка </w:t>
      </w:r>
      <w:r w:rsidRPr="009D4DA4">
        <w:rPr>
          <w:spacing w:val="-5"/>
          <w:lang w:eastAsia="ru-RU"/>
        </w:rPr>
        <w:t>птиц, участие в деятельности школьных экологических кружков,</w:t>
      </w:r>
      <w:r w:rsidRPr="009D4DA4">
        <w:rPr>
          <w:lang w:eastAsia="ru-RU"/>
        </w:rPr>
        <w:t xml:space="preserve"> посильное участие в деятельности детско­юношеских организаций);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при поддержке школы усваивают в семье позитивные образцы взаимодействия </w:t>
      </w:r>
      <w:r w:rsidRPr="009D4DA4">
        <w:rPr>
          <w:spacing w:val="2"/>
          <w:lang w:eastAsia="ru-RU"/>
        </w:rPr>
        <w:t>с природой: совместно с родителями (законными представителями) расширяют опыт общения с природой, заботятся</w:t>
      </w:r>
      <w:r w:rsidRPr="009D4DA4">
        <w:rPr>
          <w:spacing w:val="-2"/>
          <w:lang w:eastAsia="ru-RU"/>
        </w:rPr>
        <w:t xml:space="preserve"> о животных и растениях, участвуют вместе с родителями (закон</w:t>
      </w:r>
      <w:r w:rsidRPr="009D4DA4">
        <w:rPr>
          <w:lang w:eastAsia="ru-RU"/>
        </w:rPr>
        <w:t>ными представителями) в экологических мероприятиях по месту жительства;</w:t>
      </w:r>
    </w:p>
    <w:p w:rsidR="00780BCC" w:rsidRPr="009D4DA4" w:rsidRDefault="00780BCC" w:rsidP="00780BCC">
      <w:pPr>
        <w:suppressAutoHyphens w:val="0"/>
        <w:ind w:firstLine="709"/>
        <w:jc w:val="both"/>
      </w:pPr>
      <w:r w:rsidRPr="009D4DA4">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9D4DA4" w:rsidRDefault="00780BCC" w:rsidP="00780BCC">
      <w:pPr>
        <w:suppressAutoHyphens w:val="0"/>
        <w:ind w:firstLine="709"/>
        <w:jc w:val="both"/>
      </w:pPr>
    </w:p>
    <w:p w:rsidR="00780BCC" w:rsidRDefault="00780BCC" w:rsidP="004B3869">
      <w:pPr>
        <w:suppressAutoHyphens w:val="0"/>
        <w:ind w:left="709"/>
        <w:jc w:val="center"/>
      </w:pPr>
      <w:r w:rsidRPr="00AD6CD0">
        <w:rPr>
          <w:b/>
        </w:rPr>
        <w:t>2.3.4.Модель организации работы по духовно-нравственному развитию, воспитанию и социализации обучающихся</w:t>
      </w:r>
      <w:r w:rsidR="004B3869">
        <w:t>.</w:t>
      </w:r>
    </w:p>
    <w:p w:rsidR="004B3869" w:rsidRPr="009D4DA4" w:rsidRDefault="004B3869" w:rsidP="004B3869">
      <w:pPr>
        <w:suppressAutoHyphens w:val="0"/>
        <w:ind w:left="709"/>
        <w:jc w:val="center"/>
      </w:pPr>
    </w:p>
    <w:p w:rsidR="00780BCC" w:rsidRPr="009D4DA4" w:rsidRDefault="00780BCC" w:rsidP="00780BCC">
      <w:pPr>
        <w:suppressAutoHyphens w:val="0"/>
        <w:ind w:firstLine="709"/>
        <w:jc w:val="both"/>
        <w:rPr>
          <w:lang w:eastAsia="ru-RU"/>
        </w:rPr>
      </w:pPr>
      <w:r w:rsidRPr="009D4DA4">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80BCC" w:rsidRPr="009D4DA4" w:rsidRDefault="00780BCC" w:rsidP="00780BCC">
      <w:pPr>
        <w:suppressAutoHyphens w:val="0"/>
        <w:ind w:firstLine="709"/>
        <w:jc w:val="both"/>
        <w:rPr>
          <w:lang w:eastAsia="ru-RU"/>
        </w:rPr>
      </w:pPr>
      <w:r w:rsidRPr="009D4DA4">
        <w:rPr>
          <w:lang w:eastAsia="ru-RU"/>
        </w:rPr>
        <w:t>- научно-методологическом (уровень согласованного единства базовых педагогических принципов и подходов к воспитанию);</w:t>
      </w:r>
    </w:p>
    <w:p w:rsidR="00780BCC" w:rsidRPr="009D4DA4" w:rsidRDefault="00780BCC" w:rsidP="00780BCC">
      <w:pPr>
        <w:suppressAutoHyphens w:val="0"/>
        <w:ind w:firstLine="709"/>
        <w:jc w:val="both"/>
        <w:rPr>
          <w:lang w:eastAsia="ru-RU"/>
        </w:rPr>
      </w:pPr>
      <w:r w:rsidRPr="009D4DA4">
        <w:rPr>
          <w:lang w:eastAsia="ru-RU"/>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9D4DA4" w:rsidRDefault="00780BCC" w:rsidP="00780BCC">
      <w:pPr>
        <w:suppressAutoHyphens w:val="0"/>
        <w:ind w:firstLine="709"/>
        <w:jc w:val="both"/>
        <w:rPr>
          <w:lang w:eastAsia="ru-RU"/>
        </w:rPr>
      </w:pPr>
      <w:r w:rsidRPr="009D4DA4">
        <w:rPr>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80BCC" w:rsidRPr="009D4DA4" w:rsidRDefault="00780BCC" w:rsidP="00780BCC">
      <w:pPr>
        <w:suppressAutoHyphens w:val="0"/>
        <w:ind w:firstLine="709"/>
        <w:jc w:val="both"/>
        <w:rPr>
          <w:lang w:eastAsia="ru-RU"/>
        </w:rPr>
      </w:pPr>
      <w:r w:rsidRPr="009D4DA4">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9D4DA4" w:rsidRDefault="00780BCC" w:rsidP="00780BCC">
      <w:pPr>
        <w:suppressAutoHyphens w:val="0"/>
        <w:ind w:firstLine="709"/>
        <w:jc w:val="both"/>
        <w:rPr>
          <w:lang w:eastAsia="ru-RU"/>
        </w:rPr>
      </w:pPr>
      <w:r w:rsidRPr="009D4DA4">
        <w:rPr>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9D4DA4" w:rsidRDefault="00780BCC" w:rsidP="00780BCC">
      <w:pPr>
        <w:suppressAutoHyphens w:val="0"/>
        <w:ind w:firstLine="709"/>
        <w:jc w:val="both"/>
        <w:rPr>
          <w:lang w:eastAsia="ru-RU"/>
        </w:rPr>
      </w:pPr>
      <w:r w:rsidRPr="009D4DA4">
        <w:rPr>
          <w:lang w:eastAsia="ru-RU"/>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9D4DA4" w:rsidRDefault="00780BCC" w:rsidP="00780BCC">
      <w:pPr>
        <w:suppressAutoHyphens w:val="0"/>
        <w:ind w:firstLine="709"/>
        <w:jc w:val="both"/>
        <w:rPr>
          <w:lang w:eastAsia="ru-RU"/>
        </w:rPr>
      </w:pPr>
      <w:r w:rsidRPr="009D4DA4">
        <w:rPr>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9D4DA4" w:rsidRDefault="00780BCC" w:rsidP="00780BCC">
      <w:pPr>
        <w:suppressAutoHyphens w:val="0"/>
        <w:ind w:firstLine="709"/>
        <w:jc w:val="both"/>
        <w:rPr>
          <w:lang w:eastAsia="ru-RU"/>
        </w:rPr>
      </w:pPr>
      <w:r w:rsidRPr="009D4DA4">
        <w:rPr>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9D4DA4" w:rsidRDefault="00780BCC" w:rsidP="004B3869">
      <w:pPr>
        <w:suppressAutoHyphens w:val="0"/>
        <w:ind w:firstLine="709"/>
        <w:jc w:val="both"/>
        <w:rPr>
          <w:lang w:eastAsia="ru-RU"/>
        </w:rPr>
      </w:pPr>
      <w:r w:rsidRPr="009D4DA4">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9D4DA4" w:rsidRDefault="00780BCC" w:rsidP="004B3869">
      <w:pPr>
        <w:suppressAutoHyphens w:val="0"/>
        <w:ind w:firstLine="709"/>
        <w:jc w:val="both"/>
        <w:rPr>
          <w:lang w:eastAsia="ru-RU"/>
        </w:rPr>
      </w:pPr>
      <w:r w:rsidRPr="009D4DA4">
        <w:rPr>
          <w:lang w:eastAsia="ru-RU"/>
        </w:rPr>
        <w:t>Принципы и особенности организации воспитания и социализации младших школьников</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spacing w:val="2"/>
          <w:lang w:eastAsia="ru-RU"/>
        </w:rPr>
        <w:t>Принцип ориентации на идеал.</w:t>
      </w:r>
      <w:r w:rsidRPr="009D4DA4">
        <w:rPr>
          <w:spacing w:val="2"/>
          <w:lang w:eastAsia="ru-RU"/>
        </w:rPr>
        <w:t xml:space="preserve"> Идеал – это высшая </w:t>
      </w:r>
      <w:r w:rsidRPr="009D4DA4">
        <w:rPr>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bCs/>
          <w:spacing w:val="2"/>
          <w:lang w:eastAsia="ru-RU"/>
        </w:rPr>
        <w:t>Аксиологический принцип.</w:t>
      </w:r>
      <w:r w:rsidRPr="009D4DA4">
        <w:rPr>
          <w:spacing w:val="2"/>
          <w:lang w:eastAsia="ru-RU"/>
        </w:rPr>
        <w:t xml:space="preserve"> Ценности определяют основное содержание духовно­нравственного развития, вос</w:t>
      </w:r>
      <w:r w:rsidRPr="009D4DA4">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9D4DA4">
        <w:rPr>
          <w:spacing w:val="2"/>
          <w:lang w:eastAsia="ru-RU"/>
        </w:rPr>
        <w:t xml:space="preserve">воспитания, если оно отнесено к определенной ценности.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9D4DA4" w:rsidRDefault="00780BCC" w:rsidP="00780BCC">
      <w:pPr>
        <w:suppressAutoHyphens w:val="0"/>
        <w:autoSpaceDE w:val="0"/>
        <w:autoSpaceDN w:val="0"/>
        <w:adjustRightInd w:val="0"/>
        <w:ind w:firstLine="709"/>
        <w:jc w:val="both"/>
        <w:textAlignment w:val="center"/>
        <w:rPr>
          <w:bCs/>
          <w:spacing w:val="-2"/>
          <w:lang w:eastAsia="ru-RU"/>
        </w:rPr>
      </w:pPr>
      <w:r w:rsidRPr="009D4DA4">
        <w:rPr>
          <w:bCs/>
          <w:spacing w:val="-2"/>
          <w:lang w:eastAsia="ru-RU"/>
        </w:rPr>
        <w:t xml:space="preserve">Принцип следования нравственному примеру. </w:t>
      </w:r>
      <w:r w:rsidRPr="009D4DA4">
        <w:rPr>
          <w:spacing w:val="-2"/>
          <w:lang w:eastAsia="ru-RU"/>
        </w:rPr>
        <w:t>Следова</w:t>
      </w:r>
      <w:r w:rsidRPr="009D4DA4">
        <w:rPr>
          <w:spacing w:val="2"/>
          <w:lang w:eastAsia="ru-RU"/>
        </w:rPr>
        <w:t xml:space="preserve">ние примеру – ведущий метод нравственного воспитания. </w:t>
      </w:r>
      <w:r w:rsidRPr="009D4DA4">
        <w:rPr>
          <w:lang w:eastAsia="ru-RU"/>
        </w:rPr>
        <w:t xml:space="preserve">Пример – это возможная модель выстраивания отношений </w:t>
      </w:r>
      <w:r w:rsidRPr="009D4DA4">
        <w:rPr>
          <w:spacing w:val="-2"/>
          <w:lang w:eastAsia="ru-RU"/>
        </w:rPr>
        <w:t>ребенка с другими людьми и с самим собой, образец ценност</w:t>
      </w:r>
      <w:r w:rsidRPr="009D4DA4">
        <w:rPr>
          <w:spacing w:val="2"/>
          <w:lang w:eastAsia="ru-RU"/>
        </w:rPr>
        <w:t>ного выбора.</w:t>
      </w:r>
      <w:r w:rsidRPr="009D4DA4">
        <w:rPr>
          <w:spacing w:val="-2"/>
          <w:lang w:eastAsia="ru-RU"/>
        </w:rPr>
        <w:t xml:space="preserve"> </w:t>
      </w:r>
      <w:r w:rsidRPr="009D4DA4">
        <w:rPr>
          <w:spacing w:val="2"/>
          <w:lang w:eastAsia="ru-RU"/>
        </w:rPr>
        <w:t>Пример как метод воспитания позволяет расширить нрав</w:t>
      </w:r>
      <w:r w:rsidRPr="009D4DA4">
        <w:rPr>
          <w:spacing w:val="-2"/>
          <w:lang w:eastAsia="ru-RU"/>
        </w:rPr>
        <w:t xml:space="preserve">ственный опыт ребенка, побудить его к внутреннему диалогу, </w:t>
      </w:r>
      <w:r w:rsidRPr="009D4DA4">
        <w:rPr>
          <w:lang w:eastAsia="ru-RU"/>
        </w:rPr>
        <w:t>пробудить в нем нравственную рефлексию, обеспечить воз</w:t>
      </w:r>
      <w:r w:rsidRPr="009D4DA4">
        <w:rPr>
          <w:spacing w:val="-2"/>
          <w:lang w:eastAsia="ru-RU"/>
        </w:rPr>
        <w:t>можность выбора при построении собственной системы цен</w:t>
      </w:r>
      <w:r w:rsidRPr="009D4DA4">
        <w:rPr>
          <w:lang w:eastAsia="ru-RU"/>
        </w:rPr>
        <w:t xml:space="preserve">ностных отношений, продемонстрировать ребенку реальную </w:t>
      </w:r>
      <w:r w:rsidRPr="009D4DA4">
        <w:rPr>
          <w:spacing w:val="-2"/>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0BCC" w:rsidRPr="009D4DA4" w:rsidRDefault="00780BCC" w:rsidP="00780BCC">
      <w:pPr>
        <w:suppressAutoHyphens w:val="0"/>
        <w:autoSpaceDE w:val="0"/>
        <w:autoSpaceDN w:val="0"/>
        <w:adjustRightInd w:val="0"/>
        <w:ind w:firstLine="709"/>
        <w:jc w:val="both"/>
        <w:textAlignment w:val="center"/>
        <w:rPr>
          <w:bCs/>
          <w:spacing w:val="2"/>
          <w:lang w:eastAsia="ru-RU"/>
        </w:rPr>
      </w:pPr>
      <w:r w:rsidRPr="009D4DA4">
        <w:rPr>
          <w:bCs/>
          <w:spacing w:val="2"/>
          <w:lang w:eastAsia="ru-RU"/>
        </w:rPr>
        <w:t>Принцип идентификации (персонификации).</w:t>
      </w:r>
      <w:r w:rsidRPr="009D4DA4">
        <w:rPr>
          <w:spacing w:val="2"/>
          <w:lang w:eastAsia="ru-RU"/>
        </w:rPr>
        <w:t xml:space="preserve"> Идентификация – устойчивое отождествление себя со значимым </w:t>
      </w:r>
      <w:r w:rsidRPr="009D4DA4">
        <w:rPr>
          <w:spacing w:val="-2"/>
          <w:lang w:eastAsia="ru-RU"/>
        </w:rPr>
        <w:t>другим, стремление быть похожим на него. В младшем школь</w:t>
      </w:r>
      <w:r w:rsidRPr="009D4DA4">
        <w:rPr>
          <w:spacing w:val="2"/>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spacing w:val="2"/>
          <w:lang w:eastAsia="ru-RU"/>
        </w:rPr>
        <w:t>Принцип диалогического общения.</w:t>
      </w:r>
      <w:r w:rsidRPr="009D4DA4">
        <w:rPr>
          <w:spacing w:val="2"/>
          <w:lang w:eastAsia="ru-RU"/>
        </w:rPr>
        <w:t xml:space="preserve"> В формировании </w:t>
      </w:r>
      <w:r w:rsidRPr="009D4DA4">
        <w:rPr>
          <w:lang w:eastAsia="ru-RU"/>
        </w:rPr>
        <w:t xml:space="preserve">ценностных отношений большую роль играет диалогическое </w:t>
      </w:r>
      <w:r w:rsidRPr="009D4DA4">
        <w:rPr>
          <w:spacing w:val="2"/>
          <w:lang w:eastAsia="ru-RU"/>
        </w:rPr>
        <w:t>общение младшего школьника со сверстниками, родителя</w:t>
      </w:r>
      <w:r w:rsidRPr="009D4DA4">
        <w:rPr>
          <w:lang w:eastAsia="ru-RU"/>
        </w:rPr>
        <w:t>ми (законными представителями), учителем и другими зна</w:t>
      </w:r>
      <w:r w:rsidRPr="009D4DA4">
        <w:rPr>
          <w:spacing w:val="2"/>
          <w:lang w:eastAsia="ru-RU"/>
        </w:rPr>
        <w:t>чимыми взрослыми. Наличие значимого другого в воспи</w:t>
      </w:r>
      <w:r w:rsidRPr="009D4DA4">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D4DA4">
        <w:rPr>
          <w:rFonts w:eastAsia="@Arial Unicode MS"/>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D4DA4">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lang w:eastAsia="ru-RU"/>
        </w:rPr>
        <w:t>Принцип полисубъектности воспитания.</w:t>
      </w:r>
      <w:r w:rsidRPr="009D4DA4">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bCs/>
          <w:spacing w:val="-2"/>
          <w:lang w:eastAsia="ru-RU"/>
        </w:rPr>
        <w:lastRenderedPageBreak/>
        <w:t>Принцип системно­деятельностной организации воспи</w:t>
      </w:r>
      <w:r w:rsidRPr="009D4DA4">
        <w:rPr>
          <w:bCs/>
          <w:spacing w:val="2"/>
          <w:lang w:eastAsia="ru-RU"/>
        </w:rPr>
        <w:t>тания.</w:t>
      </w:r>
      <w:r w:rsidRPr="009D4DA4">
        <w:rPr>
          <w:spacing w:val="2"/>
          <w:lang w:eastAsia="ru-RU"/>
        </w:rPr>
        <w:t xml:space="preserve"> Воспитание, направленное на духовно-нравственное </w:t>
      </w:r>
      <w:r w:rsidRPr="009D4DA4">
        <w:rPr>
          <w:spacing w:val="-4"/>
          <w:lang w:eastAsia="ru-RU"/>
        </w:rPr>
        <w:t>развитие обучающихся и поддерживаемое всем укладом школь</w:t>
      </w:r>
      <w:r w:rsidRPr="009D4DA4">
        <w:rPr>
          <w:spacing w:val="-2"/>
          <w:lang w:eastAsia="ru-RU"/>
        </w:rPr>
        <w:t>ной жизни, включает в себя организацию учебной, внеучебной, общественно значимой деятельности младших школьни</w:t>
      </w:r>
      <w:r w:rsidRPr="009D4DA4">
        <w:rPr>
          <w:lang w:eastAsia="ru-RU"/>
        </w:rPr>
        <w:t xml:space="preserve">ков. Интеграция содержания различных видов деятельности </w:t>
      </w:r>
      <w:r w:rsidRPr="009D4DA4">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D4DA4">
        <w:rPr>
          <w:lang w:eastAsia="ru-RU"/>
        </w:rPr>
        <w:t>и открытие их личностного смысла. Для решения воспита</w:t>
      </w:r>
      <w:r w:rsidRPr="009D4DA4">
        <w:rPr>
          <w:spacing w:val="-2"/>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общеобразовательных дисциплин;</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произведений искусства;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периодической литературы, публикаций, радио­ и телепередач, отражающих современную жизнь;</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духовной культуры и фольклора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истории, традиций и современной жизни своей Родины, своего края, своей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жизненного опыта своих родителей (законных представителей) и прародителей;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9D4DA4">
        <w:rPr>
          <w:lang w:eastAsia="ru-RU"/>
        </w:rPr>
        <w:t>и культурных практик;</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других источников информации и научного знания.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Решение этих задач предполагает, что при разработке содержания образования</w:t>
      </w:r>
      <w:r w:rsidRPr="009D4DA4">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Таким образом, содержание разных видов учебной, се</w:t>
      </w:r>
      <w:r w:rsidRPr="009D4DA4">
        <w:rPr>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D4DA4">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9D4DA4">
        <w:rPr>
          <w:spacing w:val="2"/>
          <w:lang w:eastAsia="ru-RU"/>
        </w:rPr>
        <w:t xml:space="preserve">ного учебного предмета, формы или вида образовательной </w:t>
      </w:r>
      <w:r w:rsidRPr="009D4DA4">
        <w:rPr>
          <w:spacing w:val="-2"/>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Перечисленные принципы определяют концептуальную </w:t>
      </w:r>
      <w:r w:rsidRPr="009D4DA4">
        <w:rPr>
          <w:lang w:eastAsia="ru-RU"/>
        </w:rPr>
        <w:t>основу уклада школьной жизни. Сам по себе этот уклад фор</w:t>
      </w:r>
      <w:r w:rsidRPr="009D4DA4">
        <w:rPr>
          <w:spacing w:val="2"/>
          <w:lang w:eastAsia="ru-RU"/>
        </w:rPr>
        <w:t xml:space="preserve">мален. Придает ему жизненную, социальную, культурную, </w:t>
      </w:r>
      <w:r w:rsidRPr="009D4DA4">
        <w:rPr>
          <w:lang w:eastAsia="ru-RU"/>
        </w:rPr>
        <w:t>нравственную силу педагог.</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Обучающийся испытывает большое доверие к учителю. </w:t>
      </w:r>
      <w:r w:rsidRPr="009D4DA4">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D4DA4">
        <w:rPr>
          <w:spacing w:val="2"/>
          <w:lang w:eastAsia="ru-RU"/>
        </w:rPr>
        <w:t xml:space="preserve">вечности, нравственности, об отношениях между людьми. </w:t>
      </w:r>
      <w:r w:rsidRPr="009D4DA4">
        <w:rPr>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Родители (законные представители), так же как и педа</w:t>
      </w:r>
      <w:r w:rsidRPr="009D4DA4">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9D4DA4" w:rsidRDefault="00780BCC" w:rsidP="00780BCC">
      <w:pPr>
        <w:suppressAutoHyphens w:val="0"/>
        <w:ind w:firstLine="709"/>
        <w:jc w:val="both"/>
        <w:rPr>
          <w:lang w:eastAsia="ru-RU"/>
        </w:rPr>
      </w:pPr>
      <w:r w:rsidRPr="009D4DA4">
        <w:rPr>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w:t>
      </w:r>
      <w:r w:rsidRPr="009D4DA4">
        <w:rPr>
          <w:lang w:eastAsia="ru-RU"/>
        </w:rPr>
        <w:lastRenderedPageBreak/>
        <w:t xml:space="preserve">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80BCC" w:rsidRPr="009D4DA4" w:rsidRDefault="00780BCC" w:rsidP="00780BCC">
      <w:pPr>
        <w:suppressAutoHyphens w:val="0"/>
        <w:ind w:firstLine="709"/>
        <w:jc w:val="both"/>
        <w:rPr>
          <w:lang w:eastAsia="ru-RU"/>
        </w:rPr>
      </w:pPr>
      <w:r w:rsidRPr="009D4DA4">
        <w:rPr>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9D4DA4" w:rsidRDefault="00780BCC" w:rsidP="00780BCC">
      <w:pPr>
        <w:suppressAutoHyphens w:val="0"/>
        <w:ind w:firstLine="709"/>
        <w:jc w:val="both"/>
        <w:rPr>
          <w:lang w:eastAsia="ru-RU"/>
        </w:rPr>
      </w:pPr>
    </w:p>
    <w:p w:rsidR="004B3869" w:rsidRPr="00AD6CD0" w:rsidRDefault="00780BCC" w:rsidP="00AD6CD0">
      <w:pPr>
        <w:suppressAutoHyphens w:val="0"/>
        <w:ind w:left="709"/>
        <w:jc w:val="center"/>
        <w:rPr>
          <w:b/>
          <w:lang w:eastAsia="ru-RU"/>
        </w:rPr>
      </w:pPr>
      <w:r w:rsidRPr="00AD6CD0">
        <w:rPr>
          <w:b/>
          <w:lang w:eastAsia="ru-RU"/>
        </w:rPr>
        <w:t>2.3.5.Описание форм и методов организации социально значимой деятельности обучающихся</w:t>
      </w:r>
      <w:r w:rsidR="004B3869" w:rsidRPr="00AD6CD0">
        <w:rPr>
          <w:b/>
          <w:lang w:eastAsia="ru-RU"/>
        </w:rPr>
        <w:t>.</w:t>
      </w:r>
    </w:p>
    <w:p w:rsidR="00780BCC" w:rsidRPr="009D4DA4" w:rsidRDefault="00780BCC" w:rsidP="00780BCC">
      <w:pPr>
        <w:suppressAutoHyphens w:val="0"/>
        <w:ind w:firstLine="709"/>
        <w:jc w:val="both"/>
        <w:rPr>
          <w:lang w:eastAsia="ru-RU"/>
        </w:rPr>
      </w:pPr>
      <w:r w:rsidRPr="009D4DA4">
        <w:rPr>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9D4DA4" w:rsidRDefault="004B3869" w:rsidP="004B3869">
      <w:pPr>
        <w:tabs>
          <w:tab w:val="left" w:pos="993"/>
        </w:tabs>
        <w:suppressAutoHyphens w:val="0"/>
        <w:jc w:val="both"/>
        <w:rPr>
          <w:lang w:eastAsia="ru-RU"/>
        </w:rPr>
      </w:pPr>
      <w:r>
        <w:rPr>
          <w:lang w:eastAsia="ru-RU"/>
        </w:rPr>
        <w:t>-</w:t>
      </w:r>
      <w:r w:rsidR="00780BCC" w:rsidRPr="009D4DA4">
        <w:rPr>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80BCC" w:rsidRPr="009D4DA4" w:rsidRDefault="004B3869" w:rsidP="004B3869">
      <w:pPr>
        <w:tabs>
          <w:tab w:val="left" w:pos="993"/>
        </w:tabs>
        <w:suppressAutoHyphens w:val="0"/>
        <w:jc w:val="both"/>
        <w:rPr>
          <w:lang w:eastAsia="ru-RU"/>
        </w:rPr>
      </w:pPr>
      <w:r>
        <w:rPr>
          <w:lang w:eastAsia="ru-RU"/>
        </w:rPr>
        <w:t>-</w:t>
      </w:r>
      <w:r w:rsidR="00780BCC" w:rsidRPr="009D4DA4">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80BCC" w:rsidRPr="009D4DA4" w:rsidRDefault="00780BCC" w:rsidP="00780BCC">
      <w:pPr>
        <w:suppressAutoHyphens w:val="0"/>
        <w:ind w:firstLine="709"/>
        <w:jc w:val="both"/>
        <w:rPr>
          <w:lang w:eastAsia="ru-RU"/>
        </w:rPr>
      </w:pPr>
      <w:r w:rsidRPr="009D4DA4">
        <w:rPr>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9D4DA4" w:rsidRDefault="00780BCC" w:rsidP="00780BCC">
      <w:pPr>
        <w:suppressAutoHyphens w:val="0"/>
        <w:ind w:firstLine="709"/>
        <w:jc w:val="both"/>
        <w:rPr>
          <w:lang w:eastAsia="ru-RU"/>
        </w:rPr>
      </w:pPr>
      <w:r w:rsidRPr="009D4DA4">
        <w:rPr>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 xml:space="preserve">использование технологии развития способностей для достижения целей в различных областях жизни; </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lastRenderedPageBreak/>
        <w:t>отказ взрослого от экспертной позиции;</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 xml:space="preserve">задача взрослого – создать условия для принятия детьми решения. </w:t>
      </w:r>
    </w:p>
    <w:p w:rsidR="00780BCC" w:rsidRPr="009D4DA4" w:rsidRDefault="00780BCC" w:rsidP="00780BCC">
      <w:pPr>
        <w:suppressAutoHyphens w:val="0"/>
        <w:ind w:firstLine="709"/>
        <w:jc w:val="both"/>
        <w:rPr>
          <w:lang w:eastAsia="ru-RU"/>
        </w:rPr>
      </w:pPr>
      <w:r w:rsidRPr="009D4DA4">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9D4DA4" w:rsidRDefault="00780BCC" w:rsidP="008544C1">
      <w:pPr>
        <w:numPr>
          <w:ilvl w:val="0"/>
          <w:numId w:val="14"/>
        </w:numPr>
        <w:tabs>
          <w:tab w:val="left" w:pos="993"/>
        </w:tabs>
        <w:suppressAutoHyphens w:val="0"/>
        <w:ind w:left="0" w:firstLine="709"/>
        <w:jc w:val="both"/>
        <w:rPr>
          <w:lang w:eastAsia="ru-RU"/>
        </w:rPr>
      </w:pPr>
      <w:r w:rsidRPr="009D4DA4">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9D4DA4" w:rsidRDefault="00780BCC" w:rsidP="00780BCC">
      <w:pPr>
        <w:suppressAutoHyphens w:val="0"/>
        <w:ind w:firstLine="709"/>
        <w:jc w:val="both"/>
        <w:rPr>
          <w:lang w:eastAsia="ru-RU"/>
        </w:rPr>
      </w:pPr>
      <w:r w:rsidRPr="009D4DA4">
        <w:rPr>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9D4DA4" w:rsidRDefault="00780BCC" w:rsidP="00780BCC">
      <w:pPr>
        <w:suppressAutoHyphens w:val="0"/>
        <w:ind w:firstLine="709"/>
        <w:jc w:val="both"/>
        <w:rPr>
          <w:lang w:eastAsia="ru-RU"/>
        </w:rPr>
      </w:pPr>
      <w:r w:rsidRPr="009D4DA4">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9D4DA4" w:rsidRDefault="00780BCC" w:rsidP="00780BCC">
      <w:pPr>
        <w:suppressAutoHyphens w:val="0"/>
        <w:ind w:firstLine="709"/>
        <w:jc w:val="both"/>
        <w:rPr>
          <w:lang w:eastAsia="ru-RU"/>
        </w:rPr>
      </w:pPr>
    </w:p>
    <w:p w:rsidR="00780BCC" w:rsidRPr="007B0458" w:rsidRDefault="00780BCC" w:rsidP="004B3869">
      <w:pPr>
        <w:suppressAutoHyphens w:val="0"/>
        <w:ind w:left="709"/>
        <w:jc w:val="center"/>
        <w:rPr>
          <w:b/>
          <w:lang w:eastAsia="ru-RU"/>
        </w:rPr>
      </w:pPr>
      <w:r w:rsidRPr="007B0458">
        <w:rPr>
          <w:b/>
          <w:lang w:eastAsia="ru-RU"/>
        </w:rPr>
        <w:t>2.3.6.Описание основных технологий взаимодействия и сотрудничества субъектов воспитательной деятельности и социальных институтов</w:t>
      </w:r>
      <w:r w:rsidR="004B3869" w:rsidRPr="007B0458">
        <w:rPr>
          <w:b/>
          <w:lang w:eastAsia="ru-RU"/>
        </w:rPr>
        <w:t>.</w:t>
      </w:r>
    </w:p>
    <w:p w:rsidR="004B3869" w:rsidRPr="009D4DA4" w:rsidRDefault="004B3869" w:rsidP="004B3869">
      <w:pPr>
        <w:suppressAutoHyphens w:val="0"/>
        <w:ind w:left="709"/>
        <w:jc w:val="center"/>
        <w:rPr>
          <w:lang w:eastAsia="ru-RU"/>
        </w:rPr>
      </w:pPr>
    </w:p>
    <w:p w:rsidR="00780BCC" w:rsidRPr="009D4DA4" w:rsidRDefault="00780BCC" w:rsidP="00780BCC">
      <w:pPr>
        <w:widowControl w:val="0"/>
        <w:suppressAutoHyphens w:val="0"/>
        <w:ind w:firstLine="709"/>
        <w:jc w:val="both"/>
        <w:rPr>
          <w:lang w:eastAsia="ru-RU"/>
        </w:rPr>
      </w:pPr>
      <w:r w:rsidRPr="009D4DA4">
        <w:rPr>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D4DA4">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4B3869" w:rsidRDefault="004B3869" w:rsidP="00780BCC">
      <w:pPr>
        <w:widowControl w:val="0"/>
        <w:suppressAutoHyphens w:val="0"/>
        <w:autoSpaceDE w:val="0"/>
        <w:autoSpaceDN w:val="0"/>
        <w:adjustRightInd w:val="0"/>
        <w:ind w:firstLine="709"/>
        <w:jc w:val="center"/>
        <w:rPr>
          <w:lang w:eastAsia="ru-RU"/>
        </w:rPr>
      </w:pPr>
    </w:p>
    <w:p w:rsidR="00780BCC" w:rsidRPr="007B0458" w:rsidRDefault="00780BCC" w:rsidP="004B3869">
      <w:pPr>
        <w:widowControl w:val="0"/>
        <w:suppressAutoHyphens w:val="0"/>
        <w:autoSpaceDE w:val="0"/>
        <w:autoSpaceDN w:val="0"/>
        <w:adjustRightInd w:val="0"/>
        <w:ind w:firstLine="709"/>
        <w:jc w:val="center"/>
        <w:rPr>
          <w:b/>
          <w:lang w:eastAsia="ru-RU"/>
        </w:rPr>
      </w:pPr>
      <w:r w:rsidRPr="007B0458">
        <w:rPr>
          <w:b/>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B3869" w:rsidRPr="007B0458">
        <w:rPr>
          <w:b/>
          <w:lang w:eastAsia="ru-RU"/>
        </w:rPr>
        <w:t>.</w:t>
      </w:r>
    </w:p>
    <w:p w:rsidR="004B3869" w:rsidRPr="009D4DA4" w:rsidRDefault="004B3869" w:rsidP="004B3869">
      <w:pPr>
        <w:widowControl w:val="0"/>
        <w:suppressAutoHyphens w:val="0"/>
        <w:autoSpaceDE w:val="0"/>
        <w:autoSpaceDN w:val="0"/>
        <w:adjustRightInd w:val="0"/>
        <w:ind w:firstLine="709"/>
        <w:jc w:val="center"/>
        <w:rPr>
          <w:lang w:eastAsia="ru-RU"/>
        </w:rPr>
      </w:pPr>
    </w:p>
    <w:p w:rsidR="00780BCC" w:rsidRPr="009D4DA4" w:rsidRDefault="00780BCC" w:rsidP="00780BCC">
      <w:pPr>
        <w:suppressAutoHyphens w:val="0"/>
        <w:ind w:firstLine="709"/>
        <w:jc w:val="both"/>
        <w:rPr>
          <w:lang w:eastAsia="ru-RU"/>
        </w:rPr>
      </w:pPr>
      <w:r w:rsidRPr="009D4DA4">
        <w:rPr>
          <w:lang w:eastAsia="ru-RU"/>
        </w:rPr>
        <w:t xml:space="preserve">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w:t>
      </w:r>
      <w:r w:rsidRPr="009D4DA4">
        <w:rPr>
          <w:lang w:eastAsia="ru-RU"/>
        </w:rPr>
        <w:lastRenderedPageBreak/>
        <w:t>первоначального опыта самостоятельного выбора в пользу здорового образа жизни; интереса к физическому развитию, к спорту.</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Формы и методы формирования у обучающихся культуры здорового и безопасного образа жизни:</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предъявление примеров ведения здорового образа жизни;</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9D4DA4" w:rsidRDefault="00780BCC" w:rsidP="008544C1">
      <w:pPr>
        <w:numPr>
          <w:ilvl w:val="0"/>
          <w:numId w:val="15"/>
        </w:numPr>
        <w:tabs>
          <w:tab w:val="left" w:pos="993"/>
        </w:tabs>
        <w:suppressAutoHyphens w:val="0"/>
        <w:ind w:left="0" w:firstLine="709"/>
        <w:jc w:val="both"/>
        <w:rPr>
          <w:lang w:eastAsia="en-US"/>
        </w:rPr>
      </w:pPr>
      <w:r w:rsidRPr="009D4DA4">
        <w:rPr>
          <w:lang w:eastAsia="en-US"/>
        </w:rPr>
        <w:t>коллективные прогулки, туристические походы ученического класса;</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фотовыставки, конкурсы видеороликов;</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9D4DA4" w:rsidRDefault="00780BCC" w:rsidP="008544C1">
      <w:pPr>
        <w:numPr>
          <w:ilvl w:val="0"/>
          <w:numId w:val="15"/>
        </w:numPr>
        <w:tabs>
          <w:tab w:val="left" w:pos="993"/>
        </w:tabs>
        <w:suppressAutoHyphens w:val="0"/>
        <w:ind w:left="0" w:firstLine="709"/>
        <w:jc w:val="both"/>
        <w:rPr>
          <w:lang w:eastAsia="en-US"/>
        </w:rPr>
      </w:pPr>
      <w:r w:rsidRPr="009D4DA4">
        <w:rPr>
          <w:lang w:eastAsia="en-US"/>
        </w:rPr>
        <w:t>совместные праздники, турпоходы, спортивные соревнования для детей и родителей.</w:t>
      </w:r>
    </w:p>
    <w:p w:rsidR="00780BCC" w:rsidRPr="009D4DA4" w:rsidRDefault="00780BCC" w:rsidP="00780BCC">
      <w:pPr>
        <w:widowControl w:val="0"/>
        <w:suppressAutoHyphens w:val="0"/>
        <w:ind w:firstLine="709"/>
        <w:jc w:val="both"/>
        <w:rPr>
          <w:lang w:eastAsia="ru-RU"/>
        </w:rPr>
      </w:pPr>
      <w:r w:rsidRPr="009D4DA4">
        <w:rPr>
          <w:lang w:eastAsia="ru-RU"/>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Формы и методы формирования у младших школьников экологической культуры :</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bCs/>
          <w:lang w:eastAsia="en-US"/>
        </w:rPr>
        <w:t xml:space="preserve">исследование </w:t>
      </w:r>
      <w:r w:rsidRPr="009D4DA4">
        <w:rPr>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9D4DA4">
        <w:rPr>
          <w:lang w:eastAsia="en-US"/>
        </w:rPr>
        <w:t>;</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bCs/>
          <w:lang w:eastAsia="en-US"/>
        </w:rPr>
      </w:pPr>
      <w:r w:rsidRPr="009D4DA4">
        <w:rPr>
          <w:lang w:eastAsia="en-US"/>
        </w:rPr>
        <w:t>природоохранная деятель</w:t>
      </w:r>
      <w:r w:rsidRPr="009D4DA4">
        <w:rPr>
          <w:bCs/>
          <w:lang w:eastAsia="en-US"/>
        </w:rPr>
        <w:t xml:space="preserve">ность (экологические акции, природоохранные флешмобы). </w:t>
      </w:r>
    </w:p>
    <w:p w:rsidR="00780BCC" w:rsidRPr="009D4DA4" w:rsidRDefault="00780BCC" w:rsidP="00780BCC">
      <w:pPr>
        <w:shd w:val="clear" w:color="auto" w:fill="FFFFFF"/>
        <w:tabs>
          <w:tab w:val="left" w:pos="142"/>
        </w:tabs>
        <w:suppressAutoHyphens w:val="0"/>
        <w:ind w:firstLine="709"/>
        <w:jc w:val="both"/>
        <w:rPr>
          <w:bCs/>
          <w:lang w:eastAsia="ru-RU"/>
        </w:rPr>
      </w:pPr>
      <w:r w:rsidRPr="009D4DA4">
        <w:rPr>
          <w:lang w:eastAsia="ru-RU"/>
        </w:rPr>
        <w:t xml:space="preserve">Обучение правилам безопасного поведения на дорогах </w:t>
      </w:r>
      <w:r w:rsidRPr="009D4DA4">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Мероприятия по обучению младших школьников правилам безопасного поведения на дорогах:</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bCs/>
          <w:lang w:eastAsia="en-US"/>
        </w:rPr>
        <w:t>конкурс проектов</w:t>
      </w:r>
      <w:r w:rsidRPr="009D4DA4">
        <w:rPr>
          <w:lang w:eastAsia="en-US"/>
        </w:rPr>
        <w:t xml:space="preserve"> «Твой безопасный путь в школу» (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 xml:space="preserve">практические занятия на автогородке «ПДД в части велосипедистов», </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lang w:eastAsia="en-US"/>
        </w:rPr>
      </w:pPr>
      <w:r w:rsidRPr="009D4DA4">
        <w:rPr>
          <w:lang w:eastAsia="en-US"/>
        </w:rPr>
        <w:t>конкурс памяток «Школьнику пешеходу (зима)», «Школьнику- пешеходу (весна)» и т. д.;</w:t>
      </w:r>
    </w:p>
    <w:p w:rsidR="00780BCC" w:rsidRPr="009D4DA4" w:rsidRDefault="00780BCC" w:rsidP="008544C1">
      <w:pPr>
        <w:numPr>
          <w:ilvl w:val="0"/>
          <w:numId w:val="15"/>
        </w:numPr>
        <w:tabs>
          <w:tab w:val="left" w:pos="993"/>
        </w:tabs>
        <w:suppressAutoHyphens w:val="0"/>
        <w:autoSpaceDE w:val="0"/>
        <w:autoSpaceDN w:val="0"/>
        <w:adjustRightInd w:val="0"/>
        <w:ind w:left="0" w:firstLine="709"/>
        <w:jc w:val="both"/>
        <w:rPr>
          <w:bCs/>
          <w:lang w:eastAsia="en-US"/>
        </w:rPr>
      </w:pPr>
      <w:r w:rsidRPr="009D4DA4">
        <w:rPr>
          <w:lang w:eastAsia="en-US"/>
        </w:rPr>
        <w:t>компьютерное тестирование</w:t>
      </w:r>
      <w:r w:rsidRPr="009D4DA4">
        <w:rPr>
          <w:bCs/>
          <w:lang w:eastAsia="en-US"/>
        </w:rPr>
        <w:t xml:space="preserve"> по правилам дорожного движения.</w:t>
      </w:r>
    </w:p>
    <w:p w:rsidR="00780BCC" w:rsidRPr="009D4DA4" w:rsidRDefault="00780BCC" w:rsidP="00780BCC">
      <w:pPr>
        <w:tabs>
          <w:tab w:val="left" w:pos="993"/>
        </w:tabs>
        <w:suppressAutoHyphens w:val="0"/>
        <w:autoSpaceDE w:val="0"/>
        <w:autoSpaceDN w:val="0"/>
        <w:adjustRightInd w:val="0"/>
        <w:ind w:left="709"/>
        <w:jc w:val="both"/>
        <w:rPr>
          <w:lang w:eastAsia="ru-RU"/>
        </w:rPr>
      </w:pPr>
    </w:p>
    <w:p w:rsidR="00780BCC" w:rsidRPr="007B0458" w:rsidRDefault="00780BCC" w:rsidP="004B3869">
      <w:pPr>
        <w:shd w:val="clear" w:color="auto" w:fill="FFFFFF"/>
        <w:tabs>
          <w:tab w:val="left" w:pos="142"/>
        </w:tabs>
        <w:suppressAutoHyphens w:val="0"/>
        <w:ind w:left="709"/>
        <w:jc w:val="center"/>
        <w:rPr>
          <w:b/>
          <w:lang w:eastAsia="ru-RU"/>
        </w:rPr>
      </w:pPr>
      <w:r w:rsidRPr="007B0458">
        <w:rPr>
          <w:b/>
          <w:lang w:eastAsia="ru-RU"/>
        </w:rPr>
        <w:t>2.3.8.Описание форм и методов повышения педагогической культуры родителей (законных представителей) обучающихся</w:t>
      </w:r>
      <w:r w:rsidR="004B3869" w:rsidRPr="007B0458">
        <w:rPr>
          <w:b/>
          <w:lang w:eastAsia="ru-RU"/>
        </w:rPr>
        <w:t>.</w:t>
      </w:r>
    </w:p>
    <w:p w:rsidR="004B3869" w:rsidRPr="009D4DA4" w:rsidRDefault="004B3869" w:rsidP="004B3869">
      <w:pPr>
        <w:shd w:val="clear" w:color="auto" w:fill="FFFFFF"/>
        <w:tabs>
          <w:tab w:val="left" w:pos="142"/>
        </w:tabs>
        <w:suppressAutoHyphens w:val="0"/>
        <w:ind w:left="709"/>
        <w:jc w:val="center"/>
        <w:rPr>
          <w:bCs/>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Повышение педагогической культуры родителей (закон</w:t>
      </w:r>
      <w:r w:rsidRPr="009D4DA4">
        <w:rPr>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Система работы образовательной организации по повы</w:t>
      </w:r>
      <w:r w:rsidRPr="009D4DA4">
        <w:rPr>
          <w:lang w:eastAsia="ru-RU"/>
        </w:rPr>
        <w:t>шению педагогической культуры родителей (законных пред</w:t>
      </w:r>
      <w:r w:rsidR="00483202" w:rsidRPr="009D4DA4">
        <w:rPr>
          <w:spacing w:val="2"/>
          <w:lang w:eastAsia="ru-RU"/>
        </w:rPr>
        <w:t>ставителей) в обеспеч</w:t>
      </w:r>
      <w:r w:rsidRPr="009D4DA4">
        <w:rPr>
          <w:spacing w:val="2"/>
          <w:lang w:eastAsia="ru-RU"/>
        </w:rPr>
        <w:t>ении духовно­</w:t>
      </w:r>
      <w:r w:rsidR="00483202" w:rsidRPr="009D4DA4">
        <w:rPr>
          <w:spacing w:val="2"/>
          <w:lang w:eastAsia="ru-RU"/>
        </w:rPr>
        <w:t xml:space="preserve"> </w:t>
      </w:r>
      <w:r w:rsidRPr="009D4DA4">
        <w:rPr>
          <w:spacing w:val="2"/>
          <w:lang w:eastAsia="ru-RU"/>
        </w:rPr>
        <w:t>нравственного развития, воспитания и социализации обучающихся младшего школьного возраста</w:t>
      </w:r>
      <w:r w:rsidRPr="009D4DA4">
        <w:rPr>
          <w:lang w:eastAsia="ru-RU"/>
        </w:rPr>
        <w:t xml:space="preserve"> основана на следующих принципах: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сочетание педагогического просвещения с педагогическим </w:t>
      </w:r>
      <w:r w:rsidRPr="009D4DA4">
        <w:rPr>
          <w:lang w:eastAsia="ru-RU"/>
        </w:rPr>
        <w:t>самообразованием родителей (законных представителей);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педагогическое внимание, уважение и требовательность</w:t>
      </w:r>
      <w:r w:rsidRPr="009D4DA4">
        <w:rPr>
          <w:spacing w:val="2"/>
          <w:lang w:eastAsia="ru-RU"/>
        </w:rPr>
        <w:br/>
      </w:r>
      <w:r w:rsidRPr="009D4DA4">
        <w:rPr>
          <w:lang w:eastAsia="ru-RU"/>
        </w:rPr>
        <w:t>к родителям (законным представителям);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поддержка и индивидуальное сопровождение становле</w:t>
      </w:r>
      <w:r w:rsidRPr="009D4DA4">
        <w:rPr>
          <w:lang w:eastAsia="ru-RU"/>
        </w:rPr>
        <w:t>ния и развития педагогической культуры каждого из родителей (законных представителей);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опора на положительный опыт семейного воспитания, традиционные семейные ценности народов России.</w:t>
      </w:r>
    </w:p>
    <w:p w:rsidR="00780BCC" w:rsidRPr="009D4DA4" w:rsidRDefault="00780BCC" w:rsidP="00780BCC">
      <w:pPr>
        <w:suppressAutoHyphens w:val="0"/>
        <w:ind w:firstLine="709"/>
        <w:jc w:val="both"/>
        <w:rPr>
          <w:lang w:eastAsia="ru-RU"/>
        </w:rPr>
      </w:pPr>
      <w:r w:rsidRPr="009D4DA4">
        <w:rPr>
          <w:lang w:eastAsia="ru-RU"/>
        </w:rPr>
        <w:t xml:space="preserve">Методы повышения педагогической культуры родителей: </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 xml:space="preserve"> информирование родителей специалистами (педагогами, психологами, врачами и т. п.);</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организация совместного времяпрепровождения родителей одного ученического класса;</w:t>
      </w:r>
    </w:p>
    <w:p w:rsidR="00780BCC" w:rsidRPr="009D4DA4" w:rsidRDefault="00780BCC" w:rsidP="008544C1">
      <w:pPr>
        <w:numPr>
          <w:ilvl w:val="0"/>
          <w:numId w:val="15"/>
        </w:numPr>
        <w:tabs>
          <w:tab w:val="left" w:pos="993"/>
        </w:tabs>
        <w:suppressAutoHyphens w:val="0"/>
        <w:ind w:left="0" w:firstLine="709"/>
        <w:jc w:val="both"/>
        <w:rPr>
          <w:lang w:eastAsia="ru-RU"/>
        </w:rPr>
      </w:pPr>
      <w:r w:rsidRPr="009D4DA4">
        <w:rPr>
          <w:lang w:eastAsia="ru-RU"/>
        </w:rPr>
        <w:t>преобразования стереотипов взаимодействия с родными близкими и партнерами в воспитании и социализации детей.</w:t>
      </w:r>
    </w:p>
    <w:p w:rsidR="00780BCC" w:rsidRPr="009D4DA4" w:rsidRDefault="00780BCC" w:rsidP="00780BCC">
      <w:pPr>
        <w:suppressAutoHyphens w:val="0"/>
        <w:ind w:firstLine="709"/>
        <w:jc w:val="both"/>
        <w:rPr>
          <w:lang w:eastAsia="ru-RU"/>
        </w:rPr>
      </w:pPr>
      <w:r w:rsidRPr="009D4DA4">
        <w:rPr>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9D4DA4" w:rsidRDefault="00780BCC" w:rsidP="00780BCC">
      <w:pPr>
        <w:suppressAutoHyphens w:val="0"/>
        <w:autoSpaceDE w:val="0"/>
        <w:autoSpaceDN w:val="0"/>
        <w:adjustRightInd w:val="0"/>
        <w:ind w:firstLine="709"/>
        <w:jc w:val="both"/>
        <w:textAlignment w:val="center"/>
        <w:rPr>
          <w:lang w:eastAsia="ru-RU"/>
        </w:rPr>
      </w:pPr>
    </w:p>
    <w:p w:rsidR="00780BCC" w:rsidRPr="007B0458" w:rsidRDefault="00780BCC" w:rsidP="004B3869">
      <w:pPr>
        <w:suppressAutoHyphens w:val="0"/>
        <w:autoSpaceDE w:val="0"/>
        <w:autoSpaceDN w:val="0"/>
        <w:adjustRightInd w:val="0"/>
        <w:ind w:firstLine="709"/>
        <w:jc w:val="center"/>
        <w:textAlignment w:val="center"/>
        <w:rPr>
          <w:b/>
          <w:lang w:eastAsia="ru-RU"/>
        </w:rPr>
      </w:pPr>
      <w:r w:rsidRPr="007B0458">
        <w:rPr>
          <w:b/>
          <w:lang w:eastAsia="ru-RU"/>
        </w:rPr>
        <w:t>2.3.9.Планируемые результаты</w:t>
      </w:r>
    </w:p>
    <w:p w:rsidR="004B3869" w:rsidRPr="009D4DA4" w:rsidRDefault="004B3869" w:rsidP="004B3869">
      <w:pPr>
        <w:suppressAutoHyphens w:val="0"/>
        <w:autoSpaceDE w:val="0"/>
        <w:autoSpaceDN w:val="0"/>
        <w:adjustRightInd w:val="0"/>
        <w:ind w:firstLine="709"/>
        <w:jc w:val="center"/>
        <w:textAlignment w:val="center"/>
        <w:rPr>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воспитательных результатов – тех духовно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 xml:space="preserve">нравственных </w:t>
      </w:r>
      <w:r w:rsidRPr="009D4DA4">
        <w:rPr>
          <w:spacing w:val="2"/>
          <w:lang w:eastAsia="ru-RU"/>
        </w:rPr>
        <w:t xml:space="preserve">приобретений, которые получил обучающийся вследствие </w:t>
      </w:r>
      <w:r w:rsidRPr="009D4DA4">
        <w:rPr>
          <w:lang w:eastAsia="ru-RU"/>
        </w:rPr>
        <w:t>участия в той или иной деятельности (например, приобрел, участвуя в каком</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 xml:space="preserve">либо мероприятии, </w:t>
      </w:r>
      <w:r w:rsidRPr="009D4DA4">
        <w:rPr>
          <w:spacing w:val="2"/>
          <w:lang w:eastAsia="ru-RU"/>
        </w:rPr>
        <w:t>опыт самостоятельного действия</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эффекта – последствий результата, того, к чему привело </w:t>
      </w:r>
      <w:r w:rsidRPr="009D4DA4">
        <w:rPr>
          <w:spacing w:val="-2"/>
          <w:lang w:eastAsia="ru-RU"/>
        </w:rPr>
        <w:t xml:space="preserve">достижение результата (развитие обучающегося как личности, </w:t>
      </w:r>
      <w:r w:rsidRPr="009D4DA4">
        <w:rPr>
          <w:lang w:eastAsia="ru-RU"/>
        </w:rPr>
        <w:t>формирование его компетентности, идентичности и</w:t>
      </w:r>
      <w:r w:rsidRPr="009D4DA4">
        <w:rPr>
          <w:lang w:eastAsia="ru-RU"/>
        </w:rPr>
        <w:t> </w:t>
      </w:r>
      <w:r w:rsidRPr="009D4DA4">
        <w:rPr>
          <w:lang w:eastAsia="ru-RU"/>
        </w:rPr>
        <w:t>т.</w:t>
      </w:r>
      <w:r w:rsidRPr="009D4DA4">
        <w:rPr>
          <w:lang w:eastAsia="ru-RU"/>
        </w:rPr>
        <w:t> </w:t>
      </w:r>
      <w:r w:rsidRPr="009D4DA4">
        <w:rPr>
          <w:lang w:eastAsia="ru-RU"/>
        </w:rPr>
        <w:t>д.).</w:t>
      </w:r>
    </w:p>
    <w:p w:rsidR="00780BCC" w:rsidRPr="009D4DA4" w:rsidRDefault="00780BCC" w:rsidP="00780BCC">
      <w:pPr>
        <w:suppressAutoHyphens w:val="0"/>
        <w:autoSpaceDE w:val="0"/>
        <w:autoSpaceDN w:val="0"/>
        <w:adjustRightInd w:val="0"/>
        <w:ind w:firstLine="709"/>
        <w:jc w:val="both"/>
        <w:textAlignment w:val="center"/>
        <w:rPr>
          <w:spacing w:val="-3"/>
          <w:lang w:eastAsia="ru-RU"/>
        </w:rPr>
      </w:pPr>
      <w:r w:rsidRPr="009D4DA4">
        <w:rPr>
          <w:spacing w:val="-3"/>
          <w:lang w:eastAsia="ru-RU"/>
        </w:rPr>
        <w:t xml:space="preserve">При этом учитывается, что достижение эффекта – развитие </w:t>
      </w:r>
      <w:r w:rsidRPr="009D4DA4">
        <w:rPr>
          <w:spacing w:val="-4"/>
          <w:lang w:eastAsia="ru-RU"/>
        </w:rPr>
        <w:t>личности обучающегося, формирование его социальных компе</w:t>
      </w:r>
      <w:r w:rsidRPr="009D4DA4">
        <w:rPr>
          <w:spacing w:val="-3"/>
          <w:lang w:eastAsia="ru-RU"/>
        </w:rPr>
        <w:t>тенций и</w:t>
      </w:r>
      <w:r w:rsidRPr="009D4DA4">
        <w:rPr>
          <w:spacing w:val="-3"/>
          <w:lang w:eastAsia="ru-RU"/>
        </w:rPr>
        <w:t> </w:t>
      </w:r>
      <w:r w:rsidRPr="009D4DA4">
        <w:rPr>
          <w:spacing w:val="-3"/>
          <w:lang w:eastAsia="ru-RU"/>
        </w:rPr>
        <w:t>т.</w:t>
      </w:r>
      <w:r w:rsidRPr="009D4DA4">
        <w:rPr>
          <w:spacing w:val="-3"/>
          <w:lang w:eastAsia="ru-RU"/>
        </w:rPr>
        <w:t> </w:t>
      </w:r>
      <w:r w:rsidRPr="009D4DA4">
        <w:rPr>
          <w:spacing w:val="-3"/>
          <w:lang w:eastAsia="ru-RU"/>
        </w:rPr>
        <w:t>д. – становится возможным благодаря деятельности педагога, других субъектов духовно</w:t>
      </w:r>
      <w:r w:rsidR="00483202" w:rsidRPr="009D4DA4">
        <w:rPr>
          <w:spacing w:val="-3"/>
          <w:lang w:eastAsia="ru-RU"/>
        </w:rPr>
        <w:t xml:space="preserve"> </w:t>
      </w:r>
      <w:r w:rsidRPr="009D4DA4">
        <w:rPr>
          <w:spacing w:val="-3"/>
          <w:lang w:eastAsia="ru-RU"/>
        </w:rPr>
        <w:t>­</w:t>
      </w:r>
      <w:r w:rsidR="00483202" w:rsidRPr="009D4DA4">
        <w:rPr>
          <w:spacing w:val="-3"/>
          <w:lang w:eastAsia="ru-RU"/>
        </w:rPr>
        <w:t xml:space="preserve"> </w:t>
      </w:r>
      <w:r w:rsidRPr="009D4DA4">
        <w:rPr>
          <w:spacing w:val="-3"/>
          <w:lang w:eastAsia="ru-RU"/>
        </w:rPr>
        <w:t>нравственного воспитания (семьи, друзей, ближайшего окружения, общественности, СМИ и</w:t>
      </w:r>
      <w:r w:rsidRPr="009D4DA4">
        <w:rPr>
          <w:spacing w:val="-3"/>
          <w:lang w:eastAsia="ru-RU"/>
        </w:rPr>
        <w:t> </w:t>
      </w:r>
      <w:r w:rsidRPr="009D4DA4">
        <w:rPr>
          <w:spacing w:val="-3"/>
          <w:lang w:eastAsia="ru-RU"/>
        </w:rPr>
        <w:t>т.</w:t>
      </w:r>
      <w:r w:rsidRPr="009D4DA4">
        <w:rPr>
          <w:spacing w:val="-3"/>
          <w:lang w:eastAsia="ru-RU"/>
        </w:rPr>
        <w:t> </w:t>
      </w:r>
      <w:r w:rsidRPr="009D4DA4">
        <w:rPr>
          <w:spacing w:val="-3"/>
          <w:lang w:eastAsia="ru-RU"/>
        </w:rPr>
        <w:t>п.), а также собственным усилиям обучающегося.</w:t>
      </w:r>
    </w:p>
    <w:p w:rsidR="00780BCC" w:rsidRPr="007B0458" w:rsidRDefault="00780BCC" w:rsidP="00780BCC">
      <w:pPr>
        <w:suppressAutoHyphens w:val="0"/>
        <w:autoSpaceDE w:val="0"/>
        <w:autoSpaceDN w:val="0"/>
        <w:adjustRightInd w:val="0"/>
        <w:ind w:firstLine="709"/>
        <w:jc w:val="both"/>
        <w:textAlignment w:val="center"/>
        <w:rPr>
          <w:bCs/>
          <w:i/>
          <w:lang w:eastAsia="ru-RU"/>
        </w:rPr>
      </w:pPr>
      <w:r w:rsidRPr="007B0458">
        <w:rPr>
          <w:i/>
          <w:spacing w:val="2"/>
          <w:lang w:eastAsia="ru-RU"/>
        </w:rPr>
        <w:t xml:space="preserve">Воспитательные результаты распределяются по </w:t>
      </w:r>
      <w:r w:rsidRPr="007B0458">
        <w:rPr>
          <w:i/>
          <w:lang w:eastAsia="ru-RU"/>
        </w:rPr>
        <w:t>трем уровням.</w:t>
      </w:r>
    </w:p>
    <w:p w:rsidR="00780BCC" w:rsidRPr="009D4DA4" w:rsidRDefault="00780BCC" w:rsidP="00780BCC">
      <w:pPr>
        <w:suppressAutoHyphens w:val="0"/>
        <w:autoSpaceDE w:val="0"/>
        <w:autoSpaceDN w:val="0"/>
        <w:adjustRightInd w:val="0"/>
        <w:ind w:firstLine="709"/>
        <w:jc w:val="both"/>
        <w:textAlignment w:val="center"/>
        <w:rPr>
          <w:bCs/>
          <w:spacing w:val="-4"/>
          <w:lang w:eastAsia="ru-RU"/>
        </w:rPr>
      </w:pPr>
      <w:r w:rsidRPr="007B0458">
        <w:rPr>
          <w:b/>
          <w:bCs/>
          <w:spacing w:val="-2"/>
          <w:lang w:eastAsia="ru-RU"/>
        </w:rPr>
        <w:t>Первый уровень результатов</w:t>
      </w:r>
      <w:r w:rsidRPr="009D4DA4">
        <w:rPr>
          <w:spacing w:val="-2"/>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D4DA4">
        <w:rPr>
          <w:spacing w:val="2"/>
          <w:lang w:eastAsia="ru-RU"/>
        </w:rPr>
        <w:t>мах поведения в обществе и</w:t>
      </w:r>
      <w:r w:rsidRPr="009D4DA4">
        <w:rPr>
          <w:spacing w:val="2"/>
          <w:lang w:eastAsia="ru-RU"/>
        </w:rPr>
        <w:t> </w:t>
      </w:r>
      <w:r w:rsidRPr="009D4DA4">
        <w:rPr>
          <w:spacing w:val="2"/>
          <w:lang w:eastAsia="ru-RU"/>
        </w:rPr>
        <w:t>т.</w:t>
      </w:r>
      <w:r w:rsidRPr="009D4DA4">
        <w:rPr>
          <w:spacing w:val="2"/>
          <w:lang w:eastAsia="ru-RU"/>
        </w:rPr>
        <w:t> </w:t>
      </w:r>
      <w:r w:rsidRPr="009D4DA4">
        <w:rPr>
          <w:spacing w:val="2"/>
          <w:lang w:eastAsia="ru-RU"/>
        </w:rPr>
        <w:t xml:space="preserve">п.), первичного понимания </w:t>
      </w:r>
      <w:r w:rsidRPr="009D4DA4">
        <w:rPr>
          <w:spacing w:val="-3"/>
          <w:lang w:eastAsia="ru-RU"/>
        </w:rPr>
        <w:t>социальной реальности и повседневной жизни. Для достиже</w:t>
      </w:r>
      <w:r w:rsidRPr="009D4DA4">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9D4DA4">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7B0458">
        <w:rPr>
          <w:b/>
          <w:bCs/>
          <w:lang w:eastAsia="ru-RU"/>
        </w:rPr>
        <w:lastRenderedPageBreak/>
        <w:t>Второй уровень результатов</w:t>
      </w:r>
      <w:r w:rsidRPr="009D4DA4">
        <w:rPr>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D4DA4">
        <w:rPr>
          <w:spacing w:val="2"/>
          <w:lang w:eastAsia="ru-RU"/>
        </w:rPr>
        <w:t xml:space="preserve">татов особое значение имеет взаимодействие обучающихся </w:t>
      </w:r>
      <w:r w:rsidRPr="009D4DA4">
        <w:rPr>
          <w:lang w:eastAsia="ru-RU"/>
        </w:rPr>
        <w:t xml:space="preserve">между собой на уровне класса, образовательной организации, </w:t>
      </w:r>
      <w:r w:rsidRPr="009D4DA4">
        <w:rPr>
          <w:spacing w:val="2"/>
          <w:lang w:eastAsia="ru-RU"/>
        </w:rPr>
        <w:t xml:space="preserve">т. е. в защищенной среде, </w:t>
      </w:r>
      <w:r w:rsidRPr="009D4DA4">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9D4DA4" w:rsidRDefault="00780BCC" w:rsidP="00780BCC">
      <w:pPr>
        <w:suppressAutoHyphens w:val="0"/>
        <w:autoSpaceDE w:val="0"/>
        <w:autoSpaceDN w:val="0"/>
        <w:adjustRightInd w:val="0"/>
        <w:ind w:firstLine="709"/>
        <w:jc w:val="both"/>
        <w:textAlignment w:val="center"/>
        <w:rPr>
          <w:spacing w:val="-4"/>
          <w:lang w:eastAsia="ru-RU"/>
        </w:rPr>
      </w:pPr>
      <w:r w:rsidRPr="007B0458">
        <w:rPr>
          <w:b/>
          <w:bCs/>
          <w:lang w:eastAsia="ru-RU"/>
        </w:rPr>
        <w:t>Третий уровень результатов</w:t>
      </w:r>
      <w:r w:rsidRPr="009D4DA4">
        <w:rPr>
          <w:lang w:eastAsia="ru-RU"/>
        </w:rPr>
        <w:t xml:space="preserve"> – получение обучающимся </w:t>
      </w:r>
      <w:r w:rsidRPr="009D4DA4">
        <w:rPr>
          <w:spacing w:val="-2"/>
          <w:lang w:eastAsia="ru-RU"/>
        </w:rPr>
        <w:t xml:space="preserve">начального опыта самостоятельного общественного действия, </w:t>
      </w:r>
      <w:r w:rsidRPr="009D4DA4">
        <w:rPr>
          <w:spacing w:val="-4"/>
          <w:lang w:eastAsia="ru-RU"/>
        </w:rPr>
        <w:t xml:space="preserve">формирование у младшего школьника социально приемлемых </w:t>
      </w:r>
      <w:r w:rsidRPr="009D4DA4">
        <w:rPr>
          <w:spacing w:val="-2"/>
          <w:lang w:eastAsia="ru-RU"/>
        </w:rPr>
        <w:t xml:space="preserve">моделей поведения. Только в самостоятельном общественном </w:t>
      </w:r>
      <w:r w:rsidRPr="009D4DA4">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9D4DA4">
        <w:rPr>
          <w:spacing w:val="-2"/>
          <w:lang w:eastAsia="ru-RU"/>
        </w:rPr>
        <w:t xml:space="preserve">ным человеком. Для достижения данного уровня результатов </w:t>
      </w:r>
      <w:r w:rsidRPr="009D4DA4">
        <w:rPr>
          <w:spacing w:val="-4"/>
          <w:lang w:eastAsia="ru-RU"/>
        </w:rPr>
        <w:t>особое значение имеет взаимодействие обучающегося с пред</w:t>
      </w:r>
      <w:r w:rsidRPr="009D4DA4">
        <w:rPr>
          <w:lang w:eastAsia="ru-RU"/>
        </w:rPr>
        <w:t xml:space="preserve">ставителями различных социальных субъектов за пределами </w:t>
      </w:r>
      <w:r w:rsidRPr="009D4DA4">
        <w:rPr>
          <w:spacing w:val="-4"/>
          <w:lang w:eastAsia="ru-RU"/>
        </w:rPr>
        <w:t>образовательной организации, в открытой общественной среде.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 переходом от одного уровня результатов к другому существенно возрастают воспитательные эффекты: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на первом уровне воспитание приближено к обучению, </w:t>
      </w:r>
      <w:r w:rsidRPr="009D4DA4">
        <w:rPr>
          <w:spacing w:val="2"/>
          <w:lang w:eastAsia="ru-RU"/>
        </w:rPr>
        <w:t xml:space="preserve">при этом предметом воспитания как учения являются не </w:t>
      </w:r>
      <w:r w:rsidRPr="009D4DA4">
        <w:rPr>
          <w:lang w:eastAsia="ru-RU"/>
        </w:rPr>
        <w:t>столько научные знания, сколько знания о ценностях;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на втором уровне воспитание осуществляется в контексте жизнедеятельности школьников и ценности могут усваивать</w:t>
      </w:r>
      <w:r w:rsidRPr="009D4DA4">
        <w:rPr>
          <w:spacing w:val="2"/>
          <w:lang w:eastAsia="ru-RU"/>
        </w:rPr>
        <w:t xml:space="preserve">ся ими в форме отдельных нравственно ориентированных </w:t>
      </w:r>
      <w:r w:rsidRPr="009D4DA4">
        <w:rPr>
          <w:lang w:eastAsia="ru-RU"/>
        </w:rPr>
        <w:t>поступков;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Таким образом, знания о ценностях переводятся в реаль</w:t>
      </w:r>
      <w:r w:rsidRPr="009D4DA4">
        <w:rPr>
          <w:spacing w:val="-2"/>
          <w:lang w:eastAsia="ru-RU"/>
        </w:rPr>
        <w:t>но действующие, осознанные мотивы поведения, значения цен</w:t>
      </w:r>
      <w:r w:rsidRPr="009D4DA4">
        <w:rPr>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w:t>
      </w:r>
      <w:r w:rsidRPr="009D4DA4">
        <w:rPr>
          <w:spacing w:val="-2"/>
          <w:lang w:eastAsia="ru-RU"/>
        </w:rPr>
        <w:t xml:space="preserve">Достижение трех уровней воспитательных результатов </w:t>
      </w:r>
      <w:r w:rsidRPr="009D4DA4">
        <w:rPr>
          <w:lang w:eastAsia="ru-RU"/>
        </w:rPr>
        <w:t>обе</w:t>
      </w:r>
      <w:r w:rsidRPr="009D4DA4">
        <w:rPr>
          <w:spacing w:val="2"/>
          <w:lang w:eastAsia="ru-RU"/>
        </w:rPr>
        <w:t xml:space="preserve">спечивает появление значимых </w:t>
      </w:r>
      <w:r w:rsidRPr="009D4DA4">
        <w:rPr>
          <w:iCs/>
          <w:spacing w:val="2"/>
          <w:lang w:eastAsia="ru-RU"/>
        </w:rPr>
        <w:t>эффектов</w:t>
      </w:r>
      <w:r w:rsidRPr="009D4DA4">
        <w:rPr>
          <w:spacing w:val="2"/>
          <w:lang w:eastAsia="ru-RU"/>
        </w:rPr>
        <w:t xml:space="preserve"> духовно</w:t>
      </w:r>
      <w:r w:rsidR="00483202" w:rsidRPr="009D4DA4">
        <w:rPr>
          <w:spacing w:val="2"/>
          <w:lang w:eastAsia="ru-RU"/>
        </w:rPr>
        <w:t xml:space="preserve"> </w:t>
      </w:r>
      <w:r w:rsidRPr="009D4DA4">
        <w:rPr>
          <w:spacing w:val="2"/>
          <w:lang w:eastAsia="ru-RU"/>
        </w:rPr>
        <w:t>­</w:t>
      </w:r>
      <w:r w:rsidR="00483202" w:rsidRPr="009D4DA4">
        <w:rPr>
          <w:spacing w:val="2"/>
          <w:lang w:eastAsia="ru-RU"/>
        </w:rPr>
        <w:t xml:space="preserve"> </w:t>
      </w:r>
      <w:r w:rsidRPr="009D4DA4">
        <w:rPr>
          <w:spacing w:val="2"/>
          <w:lang w:eastAsia="ru-RU"/>
        </w:rPr>
        <w:t>нрав</w:t>
      </w:r>
      <w:r w:rsidRPr="009D4DA4">
        <w:rPr>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9D4DA4">
        <w:rPr>
          <w:spacing w:val="2"/>
          <w:lang w:eastAsia="ru-RU"/>
        </w:rPr>
        <w:t>национальных ценностей, развитие нравственного самосо</w:t>
      </w:r>
      <w:r w:rsidRPr="009D4DA4">
        <w:rPr>
          <w:lang w:eastAsia="ru-RU"/>
        </w:rPr>
        <w:t>знания, укрепление духовного и социально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психологического здоровья, позитивного отношения к жизни, доверия к людям и обществу и т. д.</w:t>
      </w:r>
    </w:p>
    <w:p w:rsidR="00780BCC" w:rsidRPr="009D4DA4" w:rsidRDefault="00780BCC" w:rsidP="00780BCC">
      <w:pPr>
        <w:suppressAutoHyphens w:val="0"/>
        <w:ind w:firstLine="709"/>
        <w:jc w:val="both"/>
        <w:rPr>
          <w:lang w:eastAsia="ru-RU"/>
        </w:rPr>
      </w:pPr>
      <w:r w:rsidRPr="009D4DA4">
        <w:rPr>
          <w:lang w:eastAsia="ru-RU"/>
        </w:rPr>
        <w:t>По каждому из направлений духовно-нравственного развития, воспитания и социализации обучающихся на уровне начального общего об</w:t>
      </w:r>
      <w:r w:rsidR="00AE3B1C" w:rsidRPr="009D4DA4">
        <w:rPr>
          <w:lang w:eastAsia="ru-RU"/>
        </w:rPr>
        <w:t>разования предусмотрены и должны</w:t>
      </w:r>
      <w:r w:rsidRPr="009D4DA4">
        <w:rPr>
          <w:lang w:eastAsia="ru-RU"/>
        </w:rPr>
        <w:t xml:space="preserve"> быть достигнуты обучающимися следующие воспитательные результаты.</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Гражданско-патриотическое воспитание: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первоначальный опыт ролевого взаимодействия и реализации гражданской, патриотической позиции;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spacing w:val="2"/>
          <w:lang w:eastAsia="ru-RU"/>
        </w:rPr>
        <w:t>первоначальный опыт межкультурной ком</w:t>
      </w:r>
      <w:r w:rsidRPr="009D4DA4">
        <w:rPr>
          <w:lang w:eastAsia="ru-RU"/>
        </w:rPr>
        <w:t>муникации с детьми и взрослыми – представителями разных народов России;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уважительное отношение к воинскому прошлому и настоящему нашей страны, уважение к защитникам Родины.</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lastRenderedPageBreak/>
        <w:t>Нравственное и духовное воспитание: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уважительное отношение к традиционным религиям народов России;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неравнодушие к жизненным проблемам других людей, сочувствие к человеку, находящемуся в трудной ситуации;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уважительное отношение к родителям (законным представителям), к старшим, заботливое отношение к младшим;</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знание традиций своей семьи и образовательной организации, бережное отношение к ним.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ценностное отношение к труду и творчеству, человеку труда, трудовым достижениям России и человечества, трудолюбие;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ценностное и творческое отношение к учебному труду, понимание важности образования для жизни человека;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представления о различных профессиях;</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навыки трудового, творческого сотрудничества со сверстниками, старшими детьми и взрослыми;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осознание приоритета нравственных основ труда, творчества, создания нового;</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первоначальный опыт участия в различных видах общественно полезной и личностно значимой деятельности;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умения</w:t>
      </w:r>
      <w:r w:rsidRPr="009D4DA4">
        <w:rPr>
          <w:spacing w:val="-4"/>
          <w:lang w:eastAsia="ru-RU"/>
        </w:rPr>
        <w:t xml:space="preserve"> и навыки самообслуживания в шко</w:t>
      </w:r>
      <w:r w:rsidRPr="009D4DA4">
        <w:rPr>
          <w:lang w:eastAsia="ru-RU"/>
        </w:rPr>
        <w:t>ле и дома.</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Интеллектуальное воспитание: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навыки учебно-исследовательской работы;</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 xml:space="preserve">элементарные представления об этике интеллектуальной деятельности. </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Здоровьесберегающее воспитание: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элементарный опыт пропаганды здорового образа жизни;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 xml:space="preserve"> элементарный опыт организации здорового образа жизни;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представление о возможном негативном влиянии компьютерных игр, телевидения, рекламы на здоровье человека;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представление о негативном влиянии психоактивных веществ, алкоголя, табакокурения на здоровье человека;</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lastRenderedPageBreak/>
        <w:t>регулярные</w:t>
      </w:r>
      <w:r w:rsidRPr="009D4DA4">
        <w:rPr>
          <w:spacing w:val="2"/>
          <w:lang w:eastAsia="ru-RU"/>
        </w:rPr>
        <w:t xml:space="preserve"> занятия</w:t>
      </w:r>
      <w:r w:rsidRPr="009D4DA4">
        <w:rPr>
          <w:lang w:eastAsia="ru-RU"/>
        </w:rPr>
        <w:t xml:space="preserve"> физической культурой и спортом и осознанное к ним отношение. </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Социокультурное и медиакультурное воспитание: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первоначальное представление о значении понятий «миролюбие», «гражданское согласие», «социальное партнерство»;</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 xml:space="preserve"> первичный опыт социального партнерства и диалога поколений;</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Культуротворческое и эстетическое воспитание: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 xml:space="preserve"> умения видеть </w:t>
      </w:r>
      <w:r w:rsidRPr="009D4DA4">
        <w:rPr>
          <w:spacing w:val="2"/>
          <w:lang w:eastAsia="ru-RU"/>
        </w:rPr>
        <w:t>красоту в окружающем мире;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первоначальные умения видеть красоту в поведении, поступках людей;</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элементарные представления об эстетических и художественных ценностях отечественной культуры;</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spacing w:val="2"/>
          <w:lang w:eastAsia="ru-RU"/>
        </w:rPr>
        <w:t>понимание важности</w:t>
      </w:r>
      <w:r w:rsidRPr="009D4DA4">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 xml:space="preserve">Правовое воспитание и культура безопасности: </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правах, свободах и обязанностях человека;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умения отвечать за свои поступки, достигать общественного согласия по вопросам школьной жизни;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элементарный опыт ответственного социального поведения, реализации прав школьника;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первоначальный опыт общественного школьного самоуправления;</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первоначальные представления о правилах безопасного поведения в школе, семье, на улице, общественных местах.</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Воспитание семейных ценностей:</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spacing w:val="2"/>
          <w:lang w:eastAsia="ru-RU"/>
        </w:rPr>
        <w:t xml:space="preserve"> </w:t>
      </w:r>
      <w:r w:rsidRPr="009D4DA4">
        <w:rPr>
          <w:lang w:eastAsia="ru-RU"/>
        </w:rPr>
        <w:t>элементарные представления о семье как социальном институте, о роли семьи в жизни человека;</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опыт позитивного взаимодействия в семье в рамках школьно-семейных программ и проектов.</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Формирование коммуникативной культуры</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значении общения для жизни человека, развития личности, успешной учебы;</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знание правил эффективного, бесконфликтного, безопасного общения в классе, школе, семье, со сверстниками, старшими;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lastRenderedPageBreak/>
        <w:t>элементарные основы риторической компетентности;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элементарный опыт участия в развитии школьных средств массовой информации;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 xml:space="preserve"> первоначальные представления о безопасном общении в интернете, о современных технологиях коммуникации;</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элементарные навыки межкультурной коммуникации.</w:t>
      </w:r>
      <w:r w:rsidRPr="009D4DA4">
        <w:rPr>
          <w:spacing w:val="2"/>
          <w:lang w:eastAsia="ru-RU"/>
        </w:rPr>
        <w:t xml:space="preserve"> </w:t>
      </w:r>
    </w:p>
    <w:p w:rsidR="00780BCC" w:rsidRPr="007B0458" w:rsidRDefault="00780BCC" w:rsidP="00780BCC">
      <w:pPr>
        <w:suppressAutoHyphens w:val="0"/>
        <w:autoSpaceDE w:val="0"/>
        <w:autoSpaceDN w:val="0"/>
        <w:adjustRightInd w:val="0"/>
        <w:ind w:firstLine="709"/>
        <w:jc w:val="both"/>
        <w:textAlignment w:val="center"/>
        <w:rPr>
          <w:b/>
          <w:spacing w:val="2"/>
          <w:lang w:eastAsia="ru-RU"/>
        </w:rPr>
      </w:pPr>
      <w:r w:rsidRPr="007B0458">
        <w:rPr>
          <w:b/>
          <w:spacing w:val="2"/>
          <w:lang w:eastAsia="ru-RU"/>
        </w:rPr>
        <w:t>Экологическое воспитание: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ценностное отношение к природе;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представления об экокультурных ценностях, о законодательстве в области защиты окружающей среды;</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первоначальный опыт эстетического, эмоционально-нравственного отношения к природе;</w:t>
      </w:r>
    </w:p>
    <w:p w:rsidR="00780BCC" w:rsidRPr="009D4DA4" w:rsidRDefault="00780BCC" w:rsidP="008544C1">
      <w:pPr>
        <w:numPr>
          <w:ilvl w:val="0"/>
          <w:numId w:val="16"/>
        </w:numPr>
        <w:tabs>
          <w:tab w:val="left" w:pos="993"/>
        </w:tabs>
        <w:suppressAutoHyphens w:val="0"/>
        <w:ind w:left="0" w:firstLine="709"/>
        <w:jc w:val="both"/>
        <w:rPr>
          <w:lang w:eastAsia="ru-RU"/>
        </w:rPr>
      </w:pPr>
      <w:r w:rsidRPr="009D4DA4">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9D4DA4" w:rsidRDefault="00780BCC" w:rsidP="008544C1">
      <w:pPr>
        <w:numPr>
          <w:ilvl w:val="0"/>
          <w:numId w:val="16"/>
        </w:numPr>
        <w:tabs>
          <w:tab w:val="left" w:pos="993"/>
        </w:tabs>
        <w:suppressAutoHyphens w:val="0"/>
        <w:ind w:left="0" w:firstLine="709"/>
        <w:jc w:val="both"/>
        <w:rPr>
          <w:spacing w:val="2"/>
          <w:lang w:eastAsia="ru-RU"/>
        </w:rPr>
      </w:pPr>
      <w:r w:rsidRPr="009D4DA4">
        <w:rPr>
          <w:lang w:eastAsia="ru-RU"/>
        </w:rPr>
        <w:t>первоначальный опыт участия в природоохранной деятельности в школе, на пришкольном участке, по месту жительства.</w:t>
      </w:r>
    </w:p>
    <w:p w:rsidR="00780BCC" w:rsidRPr="009D4DA4" w:rsidRDefault="00780BCC" w:rsidP="00780BCC">
      <w:pPr>
        <w:suppressAutoHyphens w:val="0"/>
        <w:ind w:firstLine="709"/>
        <w:jc w:val="both"/>
        <w:rPr>
          <w:lang w:eastAsia="ru-RU"/>
        </w:rPr>
      </w:pPr>
      <w:r w:rsidRPr="009D4DA4">
        <w:rPr>
          <w:lang w:eastAsia="ru-RU"/>
        </w:rPr>
        <w:t>Примерные результаты духовно-нравственного развития и воспитания обучающихся на уровне начального общего образования:</w:t>
      </w:r>
    </w:p>
    <w:p w:rsidR="00780BCC" w:rsidRPr="009D4DA4" w:rsidRDefault="00780BCC" w:rsidP="00780BCC">
      <w:pPr>
        <w:suppressAutoHyphens w:val="0"/>
        <w:ind w:firstLine="709"/>
        <w:jc w:val="both"/>
        <w:rPr>
          <w:lang w:eastAsia="ru-RU"/>
        </w:rPr>
      </w:pPr>
      <w:r w:rsidRPr="009D4DA4">
        <w:rPr>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780BCC" w:rsidRDefault="00780BCC" w:rsidP="00780BCC">
      <w:pPr>
        <w:suppressAutoHyphens w:val="0"/>
        <w:ind w:firstLine="709"/>
        <w:jc w:val="both"/>
        <w:rPr>
          <w:lang w:eastAsia="ru-RU"/>
        </w:rPr>
      </w:pPr>
      <w:r w:rsidRPr="009D4DA4">
        <w:rPr>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B3869" w:rsidRPr="009D4DA4" w:rsidRDefault="004B3869" w:rsidP="00780BCC">
      <w:pPr>
        <w:suppressAutoHyphens w:val="0"/>
        <w:ind w:firstLine="709"/>
        <w:jc w:val="both"/>
        <w:rPr>
          <w:lang w:eastAsia="ru-RU"/>
        </w:rPr>
      </w:pPr>
    </w:p>
    <w:p w:rsidR="00ED67BA" w:rsidRPr="007B0458" w:rsidRDefault="00ED67BA" w:rsidP="004B3869">
      <w:pPr>
        <w:widowControl w:val="0"/>
        <w:suppressAutoHyphens w:val="0"/>
        <w:autoSpaceDE w:val="0"/>
        <w:autoSpaceDN w:val="0"/>
        <w:adjustRightInd w:val="0"/>
        <w:ind w:left="709"/>
        <w:jc w:val="center"/>
        <w:rPr>
          <w:b/>
          <w:lang w:eastAsia="ru-RU"/>
        </w:rPr>
      </w:pPr>
      <w:r w:rsidRPr="007B0458">
        <w:rPr>
          <w:b/>
          <w:lang w:eastAsia="ru-RU"/>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B3869" w:rsidRPr="007B0458">
        <w:rPr>
          <w:b/>
          <w:lang w:eastAsia="ru-RU"/>
        </w:rPr>
        <w:t>.</w:t>
      </w:r>
    </w:p>
    <w:p w:rsidR="004B3869" w:rsidRPr="009D4DA4" w:rsidRDefault="004B3869" w:rsidP="004B3869">
      <w:pPr>
        <w:widowControl w:val="0"/>
        <w:suppressAutoHyphens w:val="0"/>
        <w:autoSpaceDE w:val="0"/>
        <w:autoSpaceDN w:val="0"/>
        <w:adjustRightInd w:val="0"/>
        <w:ind w:left="709"/>
        <w:jc w:val="center"/>
        <w:rPr>
          <w:lang w:eastAsia="ru-RU"/>
        </w:rPr>
      </w:pPr>
    </w:p>
    <w:p w:rsidR="00ED67BA" w:rsidRPr="009D4DA4" w:rsidRDefault="00ED67BA" w:rsidP="00ED67BA">
      <w:pPr>
        <w:suppressAutoHyphens w:val="0"/>
        <w:ind w:firstLine="709"/>
        <w:jc w:val="both"/>
        <w:rPr>
          <w:lang w:eastAsia="ru-RU"/>
        </w:rPr>
      </w:pPr>
      <w:r w:rsidRPr="009D4DA4">
        <w:rPr>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D67BA" w:rsidRPr="009D4DA4" w:rsidRDefault="00ED67BA" w:rsidP="00ED67BA">
      <w:pPr>
        <w:suppressAutoHyphens w:val="0"/>
        <w:ind w:firstLine="709"/>
        <w:jc w:val="both"/>
        <w:rPr>
          <w:lang w:eastAsia="ru-RU"/>
        </w:rPr>
      </w:pPr>
      <w:r w:rsidRPr="009D4DA4">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9D4DA4" w:rsidRDefault="00ED67BA" w:rsidP="00ED67BA">
      <w:pPr>
        <w:suppressAutoHyphens w:val="0"/>
        <w:ind w:firstLine="709"/>
        <w:jc w:val="both"/>
        <w:rPr>
          <w:lang w:eastAsia="ru-RU"/>
        </w:rPr>
      </w:pPr>
      <w:r w:rsidRPr="009D4DA4">
        <w:rPr>
          <w:lang w:eastAsia="ru-RU"/>
        </w:rPr>
        <w:t>Программа мониторинга включает в себя следующие направления (блоки исследования):</w:t>
      </w:r>
    </w:p>
    <w:p w:rsidR="00ED67BA" w:rsidRPr="009D4DA4" w:rsidRDefault="00ED67BA" w:rsidP="00ED67BA">
      <w:pPr>
        <w:suppressAutoHyphens w:val="0"/>
        <w:ind w:firstLine="709"/>
        <w:jc w:val="both"/>
        <w:rPr>
          <w:lang w:eastAsia="ru-RU"/>
        </w:rPr>
      </w:pPr>
      <w:r w:rsidRPr="007B0458">
        <w:rPr>
          <w:b/>
          <w:lang w:eastAsia="ru-RU"/>
        </w:rPr>
        <w:t>Блок 1.</w:t>
      </w:r>
      <w:r w:rsidRPr="009D4DA4">
        <w:rPr>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D67BA" w:rsidRPr="009D4DA4" w:rsidRDefault="00ED67BA" w:rsidP="00ED67BA">
      <w:pPr>
        <w:suppressAutoHyphens w:val="0"/>
        <w:ind w:firstLine="709"/>
        <w:jc w:val="both"/>
        <w:rPr>
          <w:lang w:eastAsia="ru-RU"/>
        </w:rPr>
      </w:pPr>
      <w:r w:rsidRPr="007B0458">
        <w:rPr>
          <w:b/>
          <w:lang w:eastAsia="ru-RU"/>
        </w:rPr>
        <w:t>Блок 2.</w:t>
      </w:r>
      <w:r w:rsidRPr="009D4DA4">
        <w:rPr>
          <w:lang w:eastAsia="ru-RU"/>
        </w:rPr>
        <w:t xml:space="preserve"> Исследование</w:t>
      </w:r>
      <w:r w:rsidRPr="009D4DA4">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w:t>
      </w:r>
      <w:r w:rsidRPr="009D4DA4">
        <w:rPr>
          <w:kern w:val="2"/>
          <w:lang w:eastAsia="ru-RU"/>
        </w:rPr>
        <w:lastRenderedPageBreak/>
        <w:t>благоприятных условий и системы воспитательных мероприятий, направленных на нравственное развитие учащихся).</w:t>
      </w:r>
    </w:p>
    <w:p w:rsidR="00ED67BA" w:rsidRPr="009D4DA4" w:rsidRDefault="00ED67BA" w:rsidP="00ED67BA">
      <w:pPr>
        <w:suppressAutoHyphens w:val="0"/>
        <w:ind w:firstLine="709"/>
        <w:jc w:val="both"/>
        <w:rPr>
          <w:rFonts w:eastAsia="@Arial Unicode MS"/>
          <w:lang w:eastAsia="ru-RU"/>
        </w:rPr>
      </w:pPr>
      <w:r w:rsidRPr="007B0458">
        <w:rPr>
          <w:b/>
          <w:lang w:eastAsia="ru-RU"/>
        </w:rPr>
        <w:t>Блок 3.</w:t>
      </w:r>
      <w:r w:rsidRPr="009D4DA4">
        <w:rPr>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D4DA4">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9D4DA4" w:rsidRDefault="00ED67BA" w:rsidP="00ED67BA">
      <w:pPr>
        <w:suppressAutoHyphens w:val="0"/>
        <w:ind w:firstLine="709"/>
        <w:jc w:val="both"/>
        <w:rPr>
          <w:lang w:eastAsia="ru-RU"/>
        </w:rPr>
      </w:pPr>
      <w:r w:rsidRPr="009D4DA4">
        <w:rPr>
          <w:lang w:eastAsia="ru-RU"/>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73E07" w:rsidRPr="009D4DA4" w:rsidRDefault="00973E07" w:rsidP="00ED67BA">
      <w:pPr>
        <w:suppressAutoHyphens w:val="0"/>
        <w:ind w:firstLine="709"/>
        <w:jc w:val="both"/>
        <w:rPr>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7"/>
        <w:gridCol w:w="2417"/>
        <w:gridCol w:w="2417"/>
      </w:tblGrid>
      <w:tr w:rsidR="00A95013" w:rsidRPr="009D4DA4" w:rsidTr="00A95013">
        <w:trPr>
          <w:trHeight w:val="400"/>
        </w:trPr>
        <w:tc>
          <w:tcPr>
            <w:tcW w:w="2416" w:type="dxa"/>
            <w:shd w:val="clear" w:color="auto" w:fill="auto"/>
          </w:tcPr>
          <w:p w:rsidR="00ED67BA" w:rsidRPr="009D4DA4" w:rsidRDefault="00ED67BA" w:rsidP="00ED67BA">
            <w:pPr>
              <w:rPr>
                <w:rFonts w:eastAsia="SimSun"/>
              </w:rPr>
            </w:pPr>
            <w:r w:rsidRPr="009D4DA4">
              <w:rPr>
                <w:rFonts w:eastAsia="SimSun"/>
              </w:rPr>
              <w:t>Блоки исследования</w:t>
            </w:r>
          </w:p>
        </w:tc>
        <w:tc>
          <w:tcPr>
            <w:tcW w:w="2417" w:type="dxa"/>
            <w:shd w:val="clear" w:color="auto" w:fill="auto"/>
          </w:tcPr>
          <w:p w:rsidR="00ED67BA" w:rsidRPr="009D4DA4" w:rsidRDefault="00ED67BA" w:rsidP="00ED67BA">
            <w:pPr>
              <w:rPr>
                <w:rFonts w:eastAsia="SimSun"/>
              </w:rPr>
            </w:pPr>
            <w:r w:rsidRPr="009D4DA4">
              <w:rPr>
                <w:rFonts w:eastAsia="SimSun"/>
              </w:rPr>
              <w:t>Методологический инструментарий (мероприятия)</w:t>
            </w:r>
          </w:p>
        </w:tc>
        <w:tc>
          <w:tcPr>
            <w:tcW w:w="2417" w:type="dxa"/>
            <w:shd w:val="clear" w:color="auto" w:fill="auto"/>
          </w:tcPr>
          <w:p w:rsidR="00ED67BA" w:rsidRPr="009D4DA4" w:rsidRDefault="00ED67BA" w:rsidP="00ED67BA">
            <w:pPr>
              <w:rPr>
                <w:rFonts w:eastAsia="SimSun"/>
              </w:rPr>
            </w:pPr>
            <w:r w:rsidRPr="009D4DA4">
              <w:rPr>
                <w:rFonts w:eastAsia="SimSun"/>
              </w:rPr>
              <w:t>Сроки проведения</w:t>
            </w:r>
          </w:p>
        </w:tc>
        <w:tc>
          <w:tcPr>
            <w:tcW w:w="2417" w:type="dxa"/>
            <w:shd w:val="clear" w:color="auto" w:fill="auto"/>
          </w:tcPr>
          <w:p w:rsidR="00ED67BA" w:rsidRPr="009D4DA4" w:rsidRDefault="00ED67BA" w:rsidP="00ED67BA">
            <w:pPr>
              <w:rPr>
                <w:rFonts w:eastAsia="SimSun"/>
              </w:rPr>
            </w:pPr>
            <w:r w:rsidRPr="009D4DA4">
              <w:rPr>
                <w:rFonts w:eastAsia="SimSun"/>
              </w:rPr>
              <w:t>Ответственные</w:t>
            </w:r>
          </w:p>
        </w:tc>
      </w:tr>
      <w:tr w:rsidR="00A95013" w:rsidRPr="009D4DA4" w:rsidTr="00A95013">
        <w:trPr>
          <w:trHeight w:val="300"/>
        </w:trPr>
        <w:tc>
          <w:tcPr>
            <w:tcW w:w="2416" w:type="dxa"/>
            <w:vMerge w:val="restart"/>
            <w:shd w:val="clear" w:color="auto" w:fill="auto"/>
          </w:tcPr>
          <w:p w:rsidR="00ED67BA" w:rsidRPr="009D4DA4" w:rsidRDefault="00ED67BA" w:rsidP="00ED67BA">
            <w:pPr>
              <w:rPr>
                <w:rFonts w:eastAsia="SimSun"/>
              </w:rPr>
            </w:pPr>
            <w:r w:rsidRPr="009D4DA4">
              <w:rPr>
                <w:rFonts w:eastAsia="SimSun"/>
                <w:lang w:val="en-US"/>
              </w:rPr>
              <w:t>I</w:t>
            </w:r>
            <w:r w:rsidRPr="009D4DA4">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9D4DA4" w:rsidRDefault="00ED67BA" w:rsidP="00ED67BA">
            <w:pPr>
              <w:rPr>
                <w:rFonts w:eastAsia="SimSun"/>
              </w:rPr>
            </w:pPr>
            <w:r w:rsidRPr="009D4DA4">
              <w:rPr>
                <w:rFonts w:eastAsia="SimSun"/>
              </w:rPr>
              <w:t>Тестирование «Выявление уровня воспитанности обучающихся» по Капустину</w:t>
            </w:r>
          </w:p>
        </w:tc>
        <w:tc>
          <w:tcPr>
            <w:tcW w:w="2417" w:type="dxa"/>
            <w:shd w:val="clear" w:color="auto" w:fill="auto"/>
          </w:tcPr>
          <w:p w:rsidR="00ED67BA" w:rsidRPr="009D4DA4" w:rsidRDefault="00ED67BA" w:rsidP="00ED67BA">
            <w:pPr>
              <w:rPr>
                <w:rFonts w:eastAsia="SimSun"/>
              </w:rPr>
            </w:pPr>
            <w:r w:rsidRPr="009D4DA4">
              <w:rPr>
                <w:rFonts w:eastAsia="SimSun"/>
              </w:rPr>
              <w:t xml:space="preserve">В течение </w:t>
            </w:r>
            <w:r w:rsidRPr="009D4DA4">
              <w:rPr>
                <w:rFonts w:eastAsia="SimSun"/>
                <w:lang w:val="en-US"/>
              </w:rPr>
              <w:t xml:space="preserve">I </w:t>
            </w:r>
            <w:r w:rsidRPr="009D4DA4">
              <w:rPr>
                <w:rFonts w:eastAsia="SimSun"/>
              </w:rPr>
              <w:t>четверти</w:t>
            </w:r>
          </w:p>
        </w:tc>
        <w:tc>
          <w:tcPr>
            <w:tcW w:w="2417" w:type="dxa"/>
            <w:shd w:val="clear" w:color="auto" w:fill="auto"/>
          </w:tcPr>
          <w:p w:rsidR="00ED67BA" w:rsidRPr="009D4DA4" w:rsidRDefault="00ED67BA" w:rsidP="00ED67BA">
            <w:pPr>
              <w:rPr>
                <w:rFonts w:eastAsia="SimSun"/>
              </w:rPr>
            </w:pPr>
            <w:r w:rsidRPr="009D4DA4">
              <w:rPr>
                <w:rFonts w:eastAsia="SimSun"/>
              </w:rPr>
              <w:t>Классные</w:t>
            </w:r>
          </w:p>
          <w:p w:rsidR="00ED67BA" w:rsidRPr="009D4DA4" w:rsidRDefault="00ED67BA" w:rsidP="00ED67BA">
            <w:pPr>
              <w:rPr>
                <w:rFonts w:eastAsia="SimSun"/>
              </w:rPr>
            </w:pPr>
            <w:r w:rsidRPr="009D4DA4">
              <w:rPr>
                <w:rFonts w:eastAsia="SimSun"/>
              </w:rPr>
              <w:t>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Анкетирование по выявлению круга интересов обучающихся 1-2 кл.</w:t>
            </w:r>
          </w:p>
        </w:tc>
        <w:tc>
          <w:tcPr>
            <w:tcW w:w="2417" w:type="dxa"/>
            <w:shd w:val="clear" w:color="auto" w:fill="auto"/>
          </w:tcPr>
          <w:p w:rsidR="00ED67BA" w:rsidRPr="009D4DA4" w:rsidRDefault="00ED67BA" w:rsidP="00ED67BA">
            <w:pPr>
              <w:rPr>
                <w:rFonts w:eastAsia="SimSun"/>
              </w:rPr>
            </w:pPr>
            <w:r w:rsidRPr="009D4DA4">
              <w:rPr>
                <w:rFonts w:eastAsia="SimSun"/>
              </w:rPr>
              <w:t>сентябрь</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p w:rsidR="00ED67BA" w:rsidRPr="009D4DA4" w:rsidRDefault="00ED67BA" w:rsidP="00ED67BA">
            <w:pPr>
              <w:rPr>
                <w:rFonts w:eastAsia="SimSun"/>
              </w:rPr>
            </w:pP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Отчеты классных руководителей о выполнении плана ВР</w:t>
            </w:r>
          </w:p>
        </w:tc>
        <w:tc>
          <w:tcPr>
            <w:tcW w:w="2417" w:type="dxa"/>
            <w:shd w:val="clear" w:color="auto" w:fill="auto"/>
          </w:tcPr>
          <w:p w:rsidR="00ED67BA" w:rsidRPr="009D4DA4" w:rsidRDefault="00ED67BA" w:rsidP="00ED67BA">
            <w:pPr>
              <w:rPr>
                <w:rFonts w:eastAsia="SimSun"/>
              </w:rPr>
            </w:pPr>
            <w:r w:rsidRPr="009D4DA4">
              <w:rPr>
                <w:rFonts w:eastAsia="SimSun"/>
              </w:rPr>
              <w:t>Конец каждой четверти</w:t>
            </w:r>
          </w:p>
        </w:tc>
        <w:tc>
          <w:tcPr>
            <w:tcW w:w="2417" w:type="dxa"/>
            <w:shd w:val="clear" w:color="auto" w:fill="auto"/>
          </w:tcPr>
          <w:p w:rsidR="00973E07" w:rsidRPr="009D4DA4" w:rsidRDefault="00973E07" w:rsidP="00973E07">
            <w:pPr>
              <w:rPr>
                <w:rFonts w:eastAsia="SimSun"/>
              </w:rPr>
            </w:pPr>
            <w:r w:rsidRPr="009D4DA4">
              <w:rPr>
                <w:rFonts w:eastAsia="SimSun"/>
              </w:rPr>
              <w:t>Классные руководители</w:t>
            </w:r>
          </w:p>
          <w:p w:rsidR="00ED67BA" w:rsidRPr="009D4DA4" w:rsidRDefault="00ED67BA" w:rsidP="00ED67BA">
            <w:pPr>
              <w:rPr>
                <w:rFonts w:eastAsia="SimSun"/>
              </w:rPr>
            </w:pPr>
          </w:p>
        </w:tc>
      </w:tr>
      <w:tr w:rsidR="00973E07" w:rsidRPr="009D4DA4" w:rsidTr="00293CF9">
        <w:trPr>
          <w:trHeight w:val="1380"/>
        </w:trPr>
        <w:tc>
          <w:tcPr>
            <w:tcW w:w="2416" w:type="dxa"/>
            <w:vMerge/>
            <w:shd w:val="clear" w:color="auto" w:fill="auto"/>
          </w:tcPr>
          <w:p w:rsidR="00973E07" w:rsidRPr="009D4DA4" w:rsidRDefault="00973E07" w:rsidP="00ED67BA">
            <w:pPr>
              <w:rPr>
                <w:rFonts w:eastAsia="SimSun"/>
              </w:rPr>
            </w:pPr>
          </w:p>
        </w:tc>
        <w:tc>
          <w:tcPr>
            <w:tcW w:w="2417" w:type="dxa"/>
            <w:shd w:val="clear" w:color="auto" w:fill="auto"/>
          </w:tcPr>
          <w:p w:rsidR="00973E07" w:rsidRPr="009D4DA4" w:rsidRDefault="00973E07" w:rsidP="00ED67BA">
            <w:pPr>
              <w:rPr>
                <w:rFonts w:eastAsia="SimSun"/>
              </w:rPr>
            </w:pPr>
            <w:r w:rsidRPr="009D4DA4">
              <w:rPr>
                <w:rFonts w:eastAsia="SimSun"/>
              </w:rPr>
              <w:t>Профилактическая работа согласно тематическим целевым программам</w:t>
            </w:r>
          </w:p>
        </w:tc>
        <w:tc>
          <w:tcPr>
            <w:tcW w:w="2417" w:type="dxa"/>
            <w:shd w:val="clear" w:color="auto" w:fill="auto"/>
          </w:tcPr>
          <w:p w:rsidR="00973E07" w:rsidRPr="009D4DA4" w:rsidRDefault="00973E07" w:rsidP="00ED67BA">
            <w:pPr>
              <w:rPr>
                <w:rFonts w:eastAsia="SimSun"/>
              </w:rPr>
            </w:pPr>
            <w:r w:rsidRPr="009D4DA4">
              <w:rPr>
                <w:rFonts w:eastAsia="SimSun"/>
              </w:rPr>
              <w:t>В течение учебного года</w:t>
            </w:r>
          </w:p>
        </w:tc>
        <w:tc>
          <w:tcPr>
            <w:tcW w:w="2417" w:type="dxa"/>
            <w:shd w:val="clear" w:color="auto" w:fill="auto"/>
          </w:tcPr>
          <w:p w:rsidR="00973E07" w:rsidRPr="009D4DA4" w:rsidRDefault="00973E07" w:rsidP="00ED67BA">
            <w:pPr>
              <w:rPr>
                <w:rFonts w:eastAsia="SimSun"/>
              </w:rPr>
            </w:pPr>
            <w:r w:rsidRPr="009D4DA4">
              <w:rPr>
                <w:rFonts w:eastAsia="SimSun"/>
              </w:rPr>
              <w:t>Классные руководители</w:t>
            </w:r>
          </w:p>
        </w:tc>
      </w:tr>
      <w:tr w:rsidR="003C5D2C" w:rsidRPr="009D4DA4" w:rsidTr="00293CF9">
        <w:trPr>
          <w:trHeight w:val="922"/>
        </w:trPr>
        <w:tc>
          <w:tcPr>
            <w:tcW w:w="2416" w:type="dxa"/>
            <w:vMerge w:val="restart"/>
            <w:shd w:val="clear" w:color="auto" w:fill="auto"/>
          </w:tcPr>
          <w:p w:rsidR="003C5D2C" w:rsidRPr="009D4DA4" w:rsidRDefault="003C5D2C" w:rsidP="00ED67BA">
            <w:pPr>
              <w:rPr>
                <w:rFonts w:eastAsia="SimSun"/>
              </w:rPr>
            </w:pPr>
          </w:p>
          <w:p w:rsidR="003C5D2C" w:rsidRPr="009D4DA4" w:rsidRDefault="003C5D2C" w:rsidP="00ED67BA">
            <w:pPr>
              <w:rPr>
                <w:rFonts w:eastAsia="SimSun"/>
              </w:rPr>
            </w:pPr>
          </w:p>
          <w:p w:rsidR="003C5D2C" w:rsidRPr="009D4DA4" w:rsidRDefault="003C5D2C" w:rsidP="00ED67BA">
            <w:pPr>
              <w:rPr>
                <w:rFonts w:eastAsia="SimSun"/>
              </w:rPr>
            </w:pPr>
            <w:r w:rsidRPr="009D4DA4">
              <w:rPr>
                <w:rFonts w:eastAsia="SimSun"/>
                <w:lang w:val="en-US"/>
              </w:rPr>
              <w:t>II</w:t>
            </w:r>
            <w:r w:rsidRPr="009D4DA4">
              <w:rPr>
                <w:rFonts w:eastAsia="SimSun"/>
              </w:rPr>
              <w:t>.  Целостность развития образовательной среды</w:t>
            </w:r>
          </w:p>
        </w:tc>
        <w:tc>
          <w:tcPr>
            <w:tcW w:w="2417" w:type="dxa"/>
            <w:shd w:val="clear" w:color="auto" w:fill="auto"/>
          </w:tcPr>
          <w:p w:rsidR="003C5D2C" w:rsidRPr="009D4DA4" w:rsidRDefault="003C5D2C" w:rsidP="00ED67BA">
            <w:pPr>
              <w:rPr>
                <w:rFonts w:eastAsia="SimSun"/>
              </w:rPr>
            </w:pPr>
            <w:r w:rsidRPr="009D4DA4">
              <w:rPr>
                <w:rFonts w:eastAsia="SimSun"/>
              </w:rPr>
              <w:t>Составление планов ВР</w:t>
            </w:r>
          </w:p>
        </w:tc>
        <w:tc>
          <w:tcPr>
            <w:tcW w:w="2417" w:type="dxa"/>
            <w:shd w:val="clear" w:color="auto" w:fill="auto"/>
          </w:tcPr>
          <w:p w:rsidR="003C5D2C" w:rsidRPr="009D4DA4" w:rsidRDefault="003C5D2C" w:rsidP="00ED67BA">
            <w:pPr>
              <w:rPr>
                <w:rFonts w:eastAsia="SimSun"/>
              </w:rPr>
            </w:pPr>
            <w:r w:rsidRPr="009D4DA4">
              <w:rPr>
                <w:rFonts w:eastAsia="SimSun"/>
              </w:rPr>
              <w:t>Август-сентябрь</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Проверка планов ВР классных руководителей</w:t>
            </w:r>
          </w:p>
        </w:tc>
        <w:tc>
          <w:tcPr>
            <w:tcW w:w="2417" w:type="dxa"/>
            <w:shd w:val="clear" w:color="auto" w:fill="auto"/>
          </w:tcPr>
          <w:p w:rsidR="00ED67BA" w:rsidRPr="009D4DA4" w:rsidRDefault="00ED67BA" w:rsidP="00ED67BA">
            <w:pPr>
              <w:rPr>
                <w:rFonts w:eastAsia="SimSun"/>
              </w:rPr>
            </w:pPr>
            <w:r w:rsidRPr="009D4DA4">
              <w:rPr>
                <w:rFonts w:eastAsia="SimSun"/>
              </w:rPr>
              <w:t>октябрь</w:t>
            </w:r>
          </w:p>
        </w:tc>
        <w:tc>
          <w:tcPr>
            <w:tcW w:w="2417" w:type="dxa"/>
            <w:shd w:val="clear" w:color="auto" w:fill="auto"/>
          </w:tcPr>
          <w:p w:rsidR="00ED67BA" w:rsidRPr="009D4DA4" w:rsidRDefault="003C5D2C" w:rsidP="00ED67BA">
            <w:pPr>
              <w:rPr>
                <w:rFonts w:eastAsia="SimSun"/>
              </w:rPr>
            </w:pPr>
            <w:r w:rsidRPr="009D4DA4">
              <w:rPr>
                <w:rFonts w:eastAsia="SimSun"/>
              </w:rPr>
              <w:t>Учитель с доплатой за руководство</w:t>
            </w:r>
          </w:p>
        </w:tc>
      </w:tr>
      <w:tr w:rsidR="003C5D2C" w:rsidRPr="009D4DA4" w:rsidTr="00293CF9">
        <w:trPr>
          <w:trHeight w:val="2760"/>
        </w:trPr>
        <w:tc>
          <w:tcPr>
            <w:tcW w:w="2416" w:type="dxa"/>
            <w:vMerge w:val="restart"/>
            <w:shd w:val="clear" w:color="auto" w:fill="auto"/>
          </w:tcPr>
          <w:p w:rsidR="003C5D2C" w:rsidRPr="009D4DA4" w:rsidRDefault="003C5D2C" w:rsidP="00ED67BA">
            <w:pPr>
              <w:rPr>
                <w:rFonts w:eastAsia="SimSun"/>
              </w:rPr>
            </w:pPr>
          </w:p>
        </w:tc>
        <w:tc>
          <w:tcPr>
            <w:tcW w:w="2417" w:type="dxa"/>
            <w:shd w:val="clear" w:color="auto" w:fill="auto"/>
          </w:tcPr>
          <w:p w:rsidR="003C5D2C" w:rsidRPr="009D4DA4" w:rsidRDefault="003C5D2C" w:rsidP="00ED67BA">
            <w:pPr>
              <w:rPr>
                <w:rFonts w:eastAsia="SimSun"/>
              </w:rPr>
            </w:pPr>
            <w:r w:rsidRPr="009D4DA4">
              <w:rPr>
                <w:rFonts w:eastAsia="SimSun"/>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417" w:type="dxa"/>
            <w:shd w:val="clear" w:color="auto" w:fill="auto"/>
          </w:tcPr>
          <w:p w:rsidR="003C5D2C" w:rsidRPr="009D4DA4" w:rsidRDefault="003C5D2C" w:rsidP="00ED67BA">
            <w:pPr>
              <w:rPr>
                <w:rFonts w:eastAsia="SimSun"/>
              </w:rPr>
            </w:pPr>
            <w:r w:rsidRPr="009D4DA4">
              <w:rPr>
                <w:rFonts w:eastAsia="SimSun"/>
              </w:rPr>
              <w:t>ноябрь</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 xml:space="preserve">Анкетирование учащихся «Учитель </w:t>
            </w:r>
            <w:r w:rsidRPr="009D4DA4">
              <w:rPr>
                <w:rFonts w:eastAsia="SimSun"/>
              </w:rPr>
              <w:lastRenderedPageBreak/>
              <w:t>глазами ученика»</w:t>
            </w:r>
          </w:p>
        </w:tc>
        <w:tc>
          <w:tcPr>
            <w:tcW w:w="2417" w:type="dxa"/>
            <w:shd w:val="clear" w:color="auto" w:fill="auto"/>
          </w:tcPr>
          <w:p w:rsidR="00ED67BA" w:rsidRPr="009D4DA4" w:rsidRDefault="00ED67BA" w:rsidP="00ED67BA">
            <w:pPr>
              <w:rPr>
                <w:rFonts w:eastAsia="SimSun"/>
              </w:rPr>
            </w:pPr>
            <w:r w:rsidRPr="009D4DA4">
              <w:rPr>
                <w:rFonts w:eastAsia="SimSun"/>
              </w:rPr>
              <w:lastRenderedPageBreak/>
              <w:t>январь</w:t>
            </w:r>
          </w:p>
        </w:tc>
        <w:tc>
          <w:tcPr>
            <w:tcW w:w="2417" w:type="dxa"/>
            <w:shd w:val="clear" w:color="auto" w:fill="auto"/>
          </w:tcPr>
          <w:p w:rsidR="00ED67BA"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val="restart"/>
            <w:shd w:val="clear" w:color="auto" w:fill="auto"/>
          </w:tcPr>
          <w:p w:rsidR="00ED67BA" w:rsidRPr="009D4DA4" w:rsidRDefault="00ED67BA" w:rsidP="00ED67BA">
            <w:pPr>
              <w:rPr>
                <w:rFonts w:eastAsia="SimSun"/>
              </w:rPr>
            </w:pPr>
            <w:r w:rsidRPr="009D4DA4">
              <w:rPr>
                <w:rFonts w:eastAsia="SimSun"/>
                <w:lang w:val="en-US"/>
              </w:rPr>
              <w:lastRenderedPageBreak/>
              <w:t>III</w:t>
            </w:r>
            <w:r w:rsidRPr="009D4DA4">
              <w:rPr>
                <w:rFonts w:eastAsia="SimSun"/>
              </w:rPr>
              <w:t>.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2417" w:type="dxa"/>
            <w:shd w:val="clear" w:color="auto" w:fill="auto"/>
          </w:tcPr>
          <w:p w:rsidR="00ED67BA" w:rsidRPr="009D4DA4" w:rsidRDefault="00ED67BA" w:rsidP="00ED67BA">
            <w:pPr>
              <w:rPr>
                <w:rFonts w:eastAsia="SimSun"/>
              </w:rPr>
            </w:pPr>
            <w:r w:rsidRPr="009D4DA4">
              <w:rPr>
                <w:rFonts w:eastAsia="SimSun"/>
              </w:rPr>
              <w:t>Тематические родительские собрания</w:t>
            </w:r>
          </w:p>
        </w:tc>
        <w:tc>
          <w:tcPr>
            <w:tcW w:w="2417" w:type="dxa"/>
            <w:shd w:val="clear" w:color="auto" w:fill="auto"/>
          </w:tcPr>
          <w:p w:rsidR="00ED67BA" w:rsidRPr="009D4DA4" w:rsidRDefault="00ED67BA" w:rsidP="00ED67BA">
            <w:pPr>
              <w:rPr>
                <w:rFonts w:eastAsia="SimSun"/>
              </w:rPr>
            </w:pPr>
            <w:r w:rsidRPr="009D4DA4">
              <w:rPr>
                <w:rFonts w:eastAsia="SimSun"/>
              </w:rPr>
              <w:t>1 раз в четверть</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Совместное  с родителями составление памяток для детей по БЖ, по правилам поведения</w:t>
            </w:r>
          </w:p>
        </w:tc>
        <w:tc>
          <w:tcPr>
            <w:tcW w:w="2417" w:type="dxa"/>
            <w:shd w:val="clear" w:color="auto" w:fill="auto"/>
          </w:tcPr>
          <w:p w:rsidR="00ED67BA" w:rsidRPr="009D4DA4" w:rsidRDefault="00ED67BA" w:rsidP="00ED67BA">
            <w:pPr>
              <w:rPr>
                <w:rFonts w:eastAsia="SimSun"/>
              </w:rPr>
            </w:pPr>
            <w:r w:rsidRPr="009D4DA4">
              <w:rPr>
                <w:rFonts w:eastAsia="SimSun"/>
              </w:rPr>
              <w:t>По мере необходимости</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Лекции и практикумы</w:t>
            </w:r>
          </w:p>
        </w:tc>
        <w:tc>
          <w:tcPr>
            <w:tcW w:w="2417" w:type="dxa"/>
            <w:shd w:val="clear" w:color="auto" w:fill="auto"/>
          </w:tcPr>
          <w:p w:rsidR="00ED67BA" w:rsidRPr="009D4DA4" w:rsidRDefault="00ED67BA" w:rsidP="00ED67BA">
            <w:pPr>
              <w:rPr>
                <w:rFonts w:eastAsia="SimSun"/>
              </w:rPr>
            </w:pPr>
            <w:r w:rsidRPr="009D4DA4">
              <w:rPr>
                <w:rFonts w:eastAsia="SimSun"/>
              </w:rPr>
              <w:t>ежемесячно</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3C5D2C" w:rsidRPr="009D4DA4" w:rsidTr="00293CF9">
        <w:trPr>
          <w:trHeight w:val="907"/>
        </w:trPr>
        <w:tc>
          <w:tcPr>
            <w:tcW w:w="2416" w:type="dxa"/>
            <w:vMerge/>
            <w:shd w:val="clear" w:color="auto" w:fill="auto"/>
          </w:tcPr>
          <w:p w:rsidR="003C5D2C" w:rsidRPr="009D4DA4" w:rsidRDefault="003C5D2C" w:rsidP="00ED67BA">
            <w:pPr>
              <w:rPr>
                <w:rFonts w:eastAsia="SimSun"/>
              </w:rPr>
            </w:pPr>
          </w:p>
        </w:tc>
        <w:tc>
          <w:tcPr>
            <w:tcW w:w="2417" w:type="dxa"/>
            <w:shd w:val="clear" w:color="auto" w:fill="auto"/>
          </w:tcPr>
          <w:p w:rsidR="003C5D2C" w:rsidRPr="009D4DA4" w:rsidRDefault="003C5D2C" w:rsidP="00ED67BA">
            <w:pPr>
              <w:rPr>
                <w:rFonts w:eastAsia="SimSun"/>
              </w:rPr>
            </w:pPr>
            <w:r w:rsidRPr="009D4DA4">
              <w:rPr>
                <w:rFonts w:eastAsia="SimSun"/>
              </w:rPr>
              <w:t>Индивидуальные беседы с родителями</w:t>
            </w:r>
          </w:p>
        </w:tc>
        <w:tc>
          <w:tcPr>
            <w:tcW w:w="2417" w:type="dxa"/>
            <w:shd w:val="clear" w:color="auto" w:fill="auto"/>
          </w:tcPr>
          <w:p w:rsidR="003C5D2C" w:rsidRPr="009D4DA4" w:rsidRDefault="003C5D2C" w:rsidP="00ED67BA">
            <w:pPr>
              <w:rPr>
                <w:rFonts w:eastAsia="SimSun"/>
              </w:rPr>
            </w:pPr>
            <w:r w:rsidRPr="009D4DA4">
              <w:rPr>
                <w:rFonts w:eastAsia="SimSun"/>
              </w:rPr>
              <w:t>В течение года</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bl>
    <w:p w:rsidR="003C5D2C" w:rsidRPr="009D4DA4" w:rsidRDefault="003C5D2C" w:rsidP="00ED67BA"/>
    <w:p w:rsidR="00ED67BA" w:rsidRPr="009D4DA4" w:rsidRDefault="00ED67BA" w:rsidP="00ED67BA"/>
    <w:p w:rsidR="00ED67BA" w:rsidRPr="009D4DA4" w:rsidRDefault="00ED67BA" w:rsidP="00ED67BA">
      <w:pPr>
        <w:suppressAutoHyphens w:val="0"/>
        <w:ind w:firstLine="709"/>
        <w:jc w:val="both"/>
        <w:rPr>
          <w:lang w:eastAsia="ru-RU"/>
        </w:rPr>
      </w:pPr>
      <w:r w:rsidRPr="009D4DA4">
        <w:rPr>
          <w:lang w:eastAsia="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9D4DA4" w:rsidRDefault="00ED67BA" w:rsidP="004B3869">
      <w:pPr>
        <w:suppressAutoHyphens w:val="0"/>
        <w:jc w:val="both"/>
        <w:rPr>
          <w:lang w:eastAsia="ru-RU"/>
        </w:rPr>
      </w:pPr>
      <w:r w:rsidRPr="00601DB2">
        <w:rPr>
          <w:b/>
          <w:lang w:eastAsia="ru-RU"/>
        </w:rPr>
        <w:t>Этап 1</w:t>
      </w:r>
      <w:r w:rsidRPr="009D4DA4">
        <w:rPr>
          <w:lang w:eastAsia="ru-RU"/>
        </w:rPr>
        <w:t>.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9D4DA4" w:rsidRDefault="00ED67BA" w:rsidP="004B3869">
      <w:pPr>
        <w:suppressAutoHyphens w:val="0"/>
        <w:jc w:val="both"/>
        <w:rPr>
          <w:lang w:eastAsia="ru-RU"/>
        </w:rPr>
      </w:pPr>
      <w:r w:rsidRPr="00601DB2">
        <w:rPr>
          <w:b/>
          <w:lang w:eastAsia="ru-RU"/>
        </w:rPr>
        <w:t>Этап 2.</w:t>
      </w:r>
      <w:r w:rsidRPr="009D4DA4">
        <w:rPr>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9D4DA4" w:rsidRDefault="00ED67BA" w:rsidP="004B3869">
      <w:pPr>
        <w:suppressAutoHyphens w:val="0"/>
        <w:jc w:val="both"/>
        <w:rPr>
          <w:lang w:eastAsia="ru-RU"/>
        </w:rPr>
      </w:pPr>
      <w:r w:rsidRPr="00601DB2">
        <w:rPr>
          <w:b/>
          <w:lang w:eastAsia="ru-RU"/>
        </w:rPr>
        <w:t>Этап 3.</w:t>
      </w:r>
      <w:r w:rsidRPr="009D4DA4">
        <w:rPr>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ED67BA" w:rsidRPr="009D4DA4" w:rsidRDefault="00ED67BA" w:rsidP="00ED67BA">
      <w:pPr>
        <w:suppressAutoHyphens w:val="0"/>
        <w:ind w:firstLine="709"/>
        <w:jc w:val="both"/>
        <w:rPr>
          <w:lang w:eastAsia="ru-RU"/>
        </w:rPr>
      </w:pPr>
      <w:r w:rsidRPr="009D4DA4">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9D4DA4" w:rsidRDefault="00ED67BA" w:rsidP="00ED67BA">
      <w:pPr>
        <w:suppressAutoHyphens w:val="0"/>
        <w:ind w:firstLine="709"/>
        <w:jc w:val="both"/>
        <w:rPr>
          <w:lang w:eastAsia="ru-RU"/>
        </w:rPr>
      </w:pPr>
      <w:r w:rsidRPr="009D4DA4">
        <w:rPr>
          <w:lang w:eastAsia="ru-RU"/>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ED67BA" w:rsidRPr="009D4DA4" w:rsidRDefault="00ED67BA" w:rsidP="00ED67BA">
      <w:pPr>
        <w:suppressAutoHyphens w:val="0"/>
        <w:ind w:firstLine="709"/>
        <w:jc w:val="both"/>
        <w:rPr>
          <w:lang w:eastAsia="ru-RU"/>
        </w:rPr>
      </w:pPr>
      <w:r w:rsidRPr="009D4DA4">
        <w:rPr>
          <w:lang w:eastAsia="ru-RU"/>
        </w:rPr>
        <w:t>В качестве критериев, по которым изучается динамика процесса воспитания и социализации обучающихся, выделены:</w:t>
      </w:r>
    </w:p>
    <w:p w:rsidR="00ED67BA" w:rsidRPr="009D4DA4" w:rsidRDefault="00ED67BA" w:rsidP="008544C1">
      <w:pPr>
        <w:numPr>
          <w:ilvl w:val="0"/>
          <w:numId w:val="17"/>
        </w:numPr>
        <w:tabs>
          <w:tab w:val="left" w:pos="993"/>
        </w:tabs>
        <w:suppressAutoHyphens w:val="0"/>
        <w:ind w:left="0" w:firstLine="709"/>
        <w:jc w:val="both"/>
        <w:rPr>
          <w:lang w:eastAsia="ru-RU"/>
        </w:rPr>
      </w:pPr>
      <w:r w:rsidRPr="009D4DA4">
        <w:rPr>
          <w:lang w:eastAsia="ru-RU"/>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9D4DA4" w:rsidRDefault="00ED67BA" w:rsidP="008544C1">
      <w:pPr>
        <w:numPr>
          <w:ilvl w:val="0"/>
          <w:numId w:val="17"/>
        </w:numPr>
        <w:tabs>
          <w:tab w:val="left" w:pos="993"/>
        </w:tabs>
        <w:suppressAutoHyphens w:val="0"/>
        <w:ind w:left="0" w:firstLine="709"/>
        <w:jc w:val="both"/>
        <w:rPr>
          <w:lang w:eastAsia="ru-RU"/>
        </w:rPr>
      </w:pPr>
      <w:r w:rsidRPr="009D4DA4">
        <w:rPr>
          <w:lang w:eastAsia="ru-RU"/>
        </w:rPr>
        <w:lastRenderedPageBreak/>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9D4DA4" w:rsidRDefault="00ED67BA" w:rsidP="008544C1">
      <w:pPr>
        <w:numPr>
          <w:ilvl w:val="0"/>
          <w:numId w:val="17"/>
        </w:numPr>
        <w:tabs>
          <w:tab w:val="left" w:pos="993"/>
        </w:tabs>
        <w:suppressAutoHyphens w:val="0"/>
        <w:ind w:left="0" w:firstLine="709"/>
        <w:jc w:val="both"/>
        <w:rPr>
          <w:lang w:eastAsia="ru-RU"/>
        </w:rPr>
      </w:pPr>
      <w:r w:rsidRPr="009D4DA4">
        <w:rPr>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D67BA" w:rsidRPr="009D4DA4" w:rsidRDefault="00ED67BA" w:rsidP="00ED67BA">
      <w:pPr>
        <w:suppressAutoHyphens w:val="0"/>
        <w:ind w:firstLine="709"/>
        <w:jc w:val="both"/>
        <w:rPr>
          <w:lang w:eastAsia="ru-RU"/>
        </w:rPr>
      </w:pPr>
      <w:r w:rsidRPr="009D4DA4">
        <w:rPr>
          <w:lang w:eastAsia="ru-RU"/>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ED67BA" w:rsidRPr="009D4DA4" w:rsidRDefault="00ED67BA" w:rsidP="008544C1">
      <w:pPr>
        <w:numPr>
          <w:ilvl w:val="0"/>
          <w:numId w:val="18"/>
        </w:numPr>
        <w:tabs>
          <w:tab w:val="left" w:pos="993"/>
        </w:tabs>
        <w:suppressAutoHyphens w:val="0"/>
        <w:ind w:left="0" w:firstLine="709"/>
        <w:jc w:val="both"/>
        <w:rPr>
          <w:lang w:eastAsia="ru-RU"/>
        </w:rPr>
      </w:pPr>
      <w:r w:rsidRPr="009D4DA4">
        <w:rPr>
          <w:lang w:eastAsia="ru-RU"/>
        </w:rPr>
        <w:t xml:space="preserve">характеристику достижений и положительных качеств обучающегося; </w:t>
      </w:r>
    </w:p>
    <w:p w:rsidR="00ED67BA" w:rsidRPr="009D4DA4" w:rsidRDefault="00ED67BA" w:rsidP="008544C1">
      <w:pPr>
        <w:numPr>
          <w:ilvl w:val="0"/>
          <w:numId w:val="18"/>
        </w:numPr>
        <w:tabs>
          <w:tab w:val="left" w:pos="993"/>
        </w:tabs>
        <w:suppressAutoHyphens w:val="0"/>
        <w:ind w:left="0" w:firstLine="709"/>
        <w:jc w:val="both"/>
        <w:rPr>
          <w:lang w:eastAsia="ru-RU"/>
        </w:rPr>
      </w:pPr>
      <w:r w:rsidRPr="009D4DA4">
        <w:rPr>
          <w:lang w:eastAsia="ru-RU"/>
        </w:rPr>
        <w:t xml:space="preserve">определение приоритетных задач и направлений индивидуального развития; </w:t>
      </w:r>
    </w:p>
    <w:p w:rsidR="00ED67BA" w:rsidRPr="009D4DA4" w:rsidRDefault="00ED67BA" w:rsidP="008544C1">
      <w:pPr>
        <w:numPr>
          <w:ilvl w:val="0"/>
          <w:numId w:val="18"/>
        </w:numPr>
        <w:tabs>
          <w:tab w:val="left" w:pos="993"/>
        </w:tabs>
        <w:suppressAutoHyphens w:val="0"/>
        <w:ind w:left="0" w:firstLine="709"/>
        <w:jc w:val="both"/>
        <w:rPr>
          <w:lang w:eastAsia="ru-RU"/>
        </w:rPr>
      </w:pPr>
      <w:r w:rsidRPr="009D4DA4">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9D4DA4" w:rsidRDefault="00780BCC" w:rsidP="00780BCC">
      <w:pPr>
        <w:suppressAutoHyphens w:val="0"/>
        <w:autoSpaceDE w:val="0"/>
        <w:jc w:val="both"/>
        <w:rPr>
          <w:bCs/>
        </w:rPr>
      </w:pPr>
    </w:p>
    <w:p w:rsidR="000334C7" w:rsidRPr="00601DB2" w:rsidRDefault="000334C7" w:rsidP="004B3869">
      <w:pPr>
        <w:suppressAutoHyphens w:val="0"/>
        <w:autoSpaceDE w:val="0"/>
        <w:jc w:val="center"/>
        <w:rPr>
          <w:b/>
        </w:rPr>
      </w:pPr>
      <w:r w:rsidRPr="00601DB2">
        <w:rPr>
          <w:b/>
          <w:bCs/>
        </w:rPr>
        <w:t>2.4. Программа формирования экологической культуры, здорового и безопасного образа жизни</w:t>
      </w:r>
    </w:p>
    <w:p w:rsidR="000334C7" w:rsidRPr="00601DB2" w:rsidRDefault="000334C7">
      <w:pPr>
        <w:pStyle w:val="23"/>
        <w:spacing w:before="0" w:after="0" w:line="100" w:lineRule="atLeast"/>
        <w:jc w:val="left"/>
        <w:rPr>
          <w:rFonts w:ascii="Times New Roman" w:hAnsi="Times New Roman" w:cs="Times New Roman"/>
          <w:sz w:val="24"/>
          <w:szCs w:val="24"/>
        </w:rPr>
      </w:pPr>
    </w:p>
    <w:p w:rsidR="000334C7" w:rsidRPr="009D4DA4" w:rsidRDefault="000334C7">
      <w:pPr>
        <w:autoSpaceDE w:val="0"/>
        <w:ind w:firstLine="709"/>
        <w:jc w:val="both"/>
      </w:pPr>
      <w:r w:rsidRPr="009D4DA4">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9D4DA4">
        <w:rPr>
          <w:rStyle w:val="Zag11"/>
        </w:rPr>
        <w:t xml:space="preserve">щего </w:t>
      </w:r>
      <w:r w:rsidR="0046130A" w:rsidRPr="009D4DA4">
        <w:rPr>
          <w:rStyle w:val="Zag11"/>
        </w:rPr>
        <w:t>образования МБОУ ЕНОШ №2</w:t>
      </w:r>
      <w:r w:rsidRPr="009D4DA4">
        <w:rPr>
          <w:rStyle w:val="Zag11"/>
        </w:rPr>
        <w:t xml:space="preserve"> представляет собой  комплексную программу формирования </w:t>
      </w:r>
      <w:r w:rsidRPr="009D4DA4">
        <w:rPr>
          <w:rStyle w:val="Zag11"/>
          <w:spacing w:val="2"/>
        </w:rPr>
        <w:t xml:space="preserve">у обучающихся знаний, установок, личностных ориентиров </w:t>
      </w:r>
      <w:r w:rsidRPr="009D4DA4">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334C7" w:rsidRPr="009D4DA4" w:rsidRDefault="000334C7">
      <w:pPr>
        <w:autoSpaceDE w:val="0"/>
        <w:ind w:firstLine="709"/>
        <w:jc w:val="both"/>
      </w:pPr>
      <w:r w:rsidRPr="009D4DA4">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9D4DA4" w:rsidRDefault="000334C7">
      <w:pPr>
        <w:autoSpaceDE w:val="0"/>
        <w:ind w:firstLine="709"/>
        <w:jc w:val="both"/>
      </w:pPr>
      <w:r w:rsidRPr="009D4DA4">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w:t>
      </w:r>
      <w:r w:rsidR="0046130A" w:rsidRPr="009D4DA4">
        <w:t xml:space="preserve">ьного общего образования в МБОУ ЕНОШ №2 </w:t>
      </w:r>
      <w:r w:rsidRPr="009D4DA4">
        <w:t xml:space="preserve"> являются:</w:t>
      </w:r>
    </w:p>
    <w:p w:rsidR="000334C7" w:rsidRPr="009D4DA4" w:rsidRDefault="000334C7" w:rsidP="008544C1">
      <w:pPr>
        <w:numPr>
          <w:ilvl w:val="0"/>
          <w:numId w:val="22"/>
        </w:numPr>
        <w:autoSpaceDE w:val="0"/>
        <w:jc w:val="both"/>
      </w:pPr>
      <w:r w:rsidRPr="009D4DA4">
        <w:t xml:space="preserve">Федеральный Закон </w:t>
      </w:r>
      <w:r w:rsidRPr="009D4DA4">
        <w:rPr>
          <w:color w:val="000000"/>
        </w:rPr>
        <w:t>«Об образовании в Российской Федерации» (от 29.12. 2012 №273-ФЗ)</w:t>
      </w:r>
      <w:r w:rsidRPr="009D4DA4">
        <w:t>;</w:t>
      </w:r>
    </w:p>
    <w:p w:rsidR="000334C7" w:rsidRPr="009D4DA4" w:rsidRDefault="000334C7" w:rsidP="008544C1">
      <w:pPr>
        <w:numPr>
          <w:ilvl w:val="0"/>
          <w:numId w:val="22"/>
        </w:numPr>
        <w:autoSpaceDE w:val="0"/>
        <w:jc w:val="both"/>
      </w:pPr>
      <w:r w:rsidRPr="009D4DA4">
        <w:t>Национальная образовательная инициатива «Наша новая школа» (утверждена Президентом РФ от 04.02.2010 №Пр-271);</w:t>
      </w:r>
    </w:p>
    <w:p w:rsidR="003C5D2C" w:rsidRPr="009D4DA4" w:rsidRDefault="003C5D2C" w:rsidP="008544C1">
      <w:pPr>
        <w:numPr>
          <w:ilvl w:val="0"/>
          <w:numId w:val="22"/>
        </w:numPr>
        <w:jc w:val="both"/>
      </w:pPr>
      <w:r w:rsidRPr="009D4DA4">
        <w:t>Приказа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3C5D2C" w:rsidRPr="009D4DA4" w:rsidRDefault="003C5D2C" w:rsidP="008544C1">
      <w:pPr>
        <w:numPr>
          <w:ilvl w:val="0"/>
          <w:numId w:val="22"/>
        </w:numPr>
        <w:jc w:val="both"/>
      </w:pPr>
      <w:r w:rsidRPr="009D4DA4">
        <w:t xml:space="preserve">Приказа Минобрнауки России от 31.12.2015 №1576 «О внесении изменений  в  федеральный государственный образовательный стандарта начального общего </w:t>
      </w:r>
      <w:r w:rsidRPr="009D4DA4">
        <w:lastRenderedPageBreak/>
        <w:t xml:space="preserve">образования, утверждённый приказом Министерства образования и науки Российской Федерации от 06 октября 2009г. № 373». </w:t>
      </w:r>
    </w:p>
    <w:p w:rsidR="003C5D2C" w:rsidRPr="009D4DA4" w:rsidRDefault="003C5D2C" w:rsidP="008544C1">
      <w:pPr>
        <w:pStyle w:val="afa"/>
        <w:numPr>
          <w:ilvl w:val="0"/>
          <w:numId w:val="22"/>
        </w:numPr>
        <w:spacing w:after="0"/>
        <w:jc w:val="both"/>
      </w:pPr>
      <w:r w:rsidRPr="009D4DA4">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3C5D2C" w:rsidRPr="009D4DA4" w:rsidRDefault="003C5D2C" w:rsidP="008544C1">
      <w:pPr>
        <w:pStyle w:val="afa"/>
        <w:numPr>
          <w:ilvl w:val="0"/>
          <w:numId w:val="22"/>
        </w:numPr>
        <w:spacing w:after="0"/>
        <w:jc w:val="both"/>
      </w:pPr>
      <w:r w:rsidRPr="009D4DA4">
        <w:t xml:space="preserve"> Постановления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в общеобразовательных учреждениях» </w:t>
      </w:r>
    </w:p>
    <w:p w:rsidR="000334C7" w:rsidRPr="009D4DA4" w:rsidRDefault="0046130A" w:rsidP="008544C1">
      <w:pPr>
        <w:numPr>
          <w:ilvl w:val="0"/>
          <w:numId w:val="22"/>
        </w:numPr>
        <w:autoSpaceDE w:val="0"/>
        <w:jc w:val="both"/>
      </w:pPr>
      <w:r w:rsidRPr="009D4DA4">
        <w:t>Концепция УМК «Гармония</w:t>
      </w:r>
      <w:r w:rsidR="000334C7" w:rsidRPr="009D4DA4">
        <w:t>».</w:t>
      </w:r>
    </w:p>
    <w:p w:rsidR="000334C7" w:rsidRPr="009D4DA4" w:rsidRDefault="000334C7">
      <w:pPr>
        <w:autoSpaceDE w:val="0"/>
        <w:jc w:val="both"/>
      </w:pPr>
    </w:p>
    <w:p w:rsidR="000334C7" w:rsidRPr="009D4DA4" w:rsidRDefault="000334C7">
      <w:pPr>
        <w:autoSpaceDE w:val="0"/>
        <w:ind w:firstLine="709"/>
        <w:jc w:val="both"/>
      </w:pPr>
      <w:r w:rsidRPr="009D4DA4">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9D4DA4">
        <w:rPr>
          <w:bCs/>
          <w:iCs/>
        </w:rPr>
        <w:t>факторов, оказывающих существенное влияние на</w:t>
      </w:r>
      <w:r w:rsidRPr="009D4DA4">
        <w:t xml:space="preserve"> </w:t>
      </w:r>
      <w:r w:rsidRPr="009D4DA4">
        <w:rPr>
          <w:bCs/>
          <w:iCs/>
        </w:rPr>
        <w:t>состояние здоровья детей</w:t>
      </w:r>
      <w:r w:rsidRPr="009D4DA4">
        <w:t>:</w:t>
      </w:r>
    </w:p>
    <w:p w:rsidR="000334C7" w:rsidRPr="009D4DA4" w:rsidRDefault="000334C7" w:rsidP="008544C1">
      <w:pPr>
        <w:numPr>
          <w:ilvl w:val="0"/>
          <w:numId w:val="19"/>
        </w:numPr>
        <w:autoSpaceDE w:val="0"/>
        <w:jc w:val="both"/>
      </w:pPr>
      <w:r w:rsidRPr="009D4DA4">
        <w:t>неблагоприятные социальные, экономические и экологические условия;</w:t>
      </w:r>
    </w:p>
    <w:p w:rsidR="000334C7" w:rsidRPr="009D4DA4" w:rsidRDefault="000334C7" w:rsidP="008544C1">
      <w:pPr>
        <w:numPr>
          <w:ilvl w:val="0"/>
          <w:numId w:val="19"/>
        </w:numPr>
        <w:autoSpaceDE w:val="0"/>
        <w:jc w:val="both"/>
      </w:pPr>
      <w:r w:rsidRPr="009D4DA4">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9D4DA4" w:rsidRDefault="000334C7" w:rsidP="008544C1">
      <w:pPr>
        <w:numPr>
          <w:ilvl w:val="0"/>
          <w:numId w:val="19"/>
        </w:numPr>
        <w:autoSpaceDE w:val="0"/>
        <w:jc w:val="both"/>
      </w:pPr>
      <w:r w:rsidRPr="009D4DA4">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4C7" w:rsidRPr="009D4DA4" w:rsidRDefault="000334C7" w:rsidP="008544C1">
      <w:pPr>
        <w:numPr>
          <w:ilvl w:val="0"/>
          <w:numId w:val="19"/>
        </w:numPr>
        <w:autoSpaceDE w:val="0"/>
        <w:jc w:val="both"/>
        <w:rPr>
          <w:bCs/>
        </w:rPr>
      </w:pPr>
      <w:r w:rsidRPr="009D4DA4">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9D4DA4" w:rsidRDefault="000334C7">
      <w:pPr>
        <w:autoSpaceDE w:val="0"/>
        <w:ind w:firstLine="709"/>
        <w:jc w:val="both"/>
        <w:rPr>
          <w:bCs/>
        </w:rPr>
      </w:pPr>
      <w:r w:rsidRPr="009D4DA4">
        <w:rPr>
          <w:bCs/>
        </w:rPr>
        <w:t xml:space="preserve">Цель программы: </w:t>
      </w:r>
      <w:r w:rsidRPr="009D4DA4">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9D4DA4" w:rsidRDefault="000334C7">
      <w:pPr>
        <w:autoSpaceDE w:val="0"/>
        <w:ind w:firstLine="709"/>
        <w:jc w:val="both"/>
        <w:rPr>
          <w:bCs/>
          <w:iCs/>
        </w:rPr>
      </w:pPr>
      <w:r w:rsidRPr="009D4DA4">
        <w:rPr>
          <w:bCs/>
        </w:rPr>
        <w:t>Задачи программы</w:t>
      </w:r>
      <w:r w:rsidRPr="009D4DA4">
        <w:t>:</w:t>
      </w:r>
    </w:p>
    <w:p w:rsidR="000334C7" w:rsidRPr="009D4DA4" w:rsidRDefault="000334C7">
      <w:pPr>
        <w:autoSpaceDE w:val="0"/>
        <w:ind w:firstLine="709"/>
        <w:jc w:val="both"/>
      </w:pPr>
      <w:r w:rsidRPr="009D4DA4">
        <w:rPr>
          <w:bCs/>
          <w:iCs/>
        </w:rPr>
        <w:t>1) сформировать представление о позитивных факторах, влияющих на здоровье:</w:t>
      </w:r>
    </w:p>
    <w:p w:rsidR="000334C7" w:rsidRPr="009D4DA4" w:rsidRDefault="000334C7">
      <w:pPr>
        <w:autoSpaceDE w:val="0"/>
        <w:jc w:val="both"/>
      </w:pPr>
      <w:r w:rsidRPr="009D4DA4">
        <w:t>- о рациональной организации режима дня, учебы и отдыха, двигательной активности;</w:t>
      </w:r>
    </w:p>
    <w:p w:rsidR="000334C7" w:rsidRPr="009D4DA4" w:rsidRDefault="000334C7">
      <w:pPr>
        <w:autoSpaceDE w:val="0"/>
        <w:jc w:val="both"/>
      </w:pPr>
      <w:r w:rsidRPr="009D4DA4">
        <w:t>- правильном (здоровом) питании, его режиме, структуре, полезных продуктах;</w:t>
      </w:r>
    </w:p>
    <w:p w:rsidR="000334C7" w:rsidRPr="009D4DA4" w:rsidRDefault="000334C7">
      <w:pPr>
        <w:autoSpaceDE w:val="0"/>
        <w:jc w:val="both"/>
      </w:pPr>
      <w:r w:rsidRPr="009D4DA4">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9D4DA4" w:rsidRDefault="000334C7">
      <w:pPr>
        <w:autoSpaceDE w:val="0"/>
        <w:jc w:val="both"/>
      </w:pPr>
      <w:r w:rsidRPr="009D4DA4">
        <w:t>- основных компонентах культуры здоровья и здорового образа жизни;</w:t>
      </w:r>
    </w:p>
    <w:p w:rsidR="000334C7" w:rsidRPr="009D4DA4" w:rsidRDefault="000334C7">
      <w:pPr>
        <w:autoSpaceDE w:val="0"/>
        <w:jc w:val="both"/>
        <w:rPr>
          <w:bCs/>
          <w:iCs/>
        </w:rPr>
      </w:pPr>
      <w:r w:rsidRPr="009D4DA4">
        <w:t xml:space="preserve">          </w:t>
      </w:r>
      <w:r w:rsidRPr="009D4DA4">
        <w:rPr>
          <w:bCs/>
        </w:rPr>
        <w:t xml:space="preserve">2) </w:t>
      </w:r>
      <w:r w:rsidRPr="009D4DA4">
        <w:rPr>
          <w:bCs/>
          <w:iCs/>
        </w:rPr>
        <w:t xml:space="preserve">сформировать представления об основах экологической культуры </w:t>
      </w:r>
      <w:r w:rsidRPr="009D4DA4">
        <w:t>на примере экологически сообразного поведения в быту и природе, безопасного для человека и окружающей среды;</w:t>
      </w:r>
    </w:p>
    <w:p w:rsidR="000334C7" w:rsidRPr="009D4DA4" w:rsidRDefault="000334C7">
      <w:pPr>
        <w:autoSpaceDE w:val="0"/>
        <w:jc w:val="both"/>
      </w:pPr>
      <w:r w:rsidRPr="009D4DA4">
        <w:rPr>
          <w:bCs/>
          <w:iCs/>
        </w:rPr>
        <w:t xml:space="preserve">          3) научить обучающихся:</w:t>
      </w:r>
    </w:p>
    <w:p w:rsidR="000334C7" w:rsidRPr="009D4DA4" w:rsidRDefault="000334C7">
      <w:pPr>
        <w:autoSpaceDE w:val="0"/>
        <w:jc w:val="both"/>
      </w:pPr>
      <w:r w:rsidRPr="009D4DA4">
        <w:t>- делать осознанный выбор поступков, поведения, позволяющих сохранять и укреплять здоровье;</w:t>
      </w:r>
    </w:p>
    <w:p w:rsidR="000334C7" w:rsidRPr="009D4DA4" w:rsidRDefault="000334C7">
      <w:pPr>
        <w:autoSpaceDE w:val="0"/>
        <w:jc w:val="both"/>
      </w:pPr>
      <w:r w:rsidRPr="009D4DA4">
        <w:t>- выполнять правила личной гигиены и развить готовность на основе ее использования самостоятельно поддерживать свое здоровье;</w:t>
      </w:r>
    </w:p>
    <w:p w:rsidR="000334C7" w:rsidRPr="009D4DA4" w:rsidRDefault="000334C7">
      <w:pPr>
        <w:autoSpaceDE w:val="0"/>
        <w:jc w:val="both"/>
      </w:pPr>
      <w:r w:rsidRPr="009D4DA4">
        <w:t>- составлять, анализировать и контролировать свой режим дня;</w:t>
      </w:r>
    </w:p>
    <w:p w:rsidR="000334C7" w:rsidRPr="009D4DA4" w:rsidRDefault="000334C7">
      <w:pPr>
        <w:autoSpaceDE w:val="0"/>
        <w:jc w:val="both"/>
        <w:rPr>
          <w:bCs/>
        </w:rPr>
      </w:pPr>
      <w:r w:rsidRPr="009D4DA4">
        <w:lastRenderedPageBreak/>
        <w:t>- элементарным навыкам эмоциональной разгрузки (релаксации);</w:t>
      </w:r>
    </w:p>
    <w:p w:rsidR="000334C7" w:rsidRPr="009D4DA4" w:rsidRDefault="000334C7">
      <w:pPr>
        <w:autoSpaceDE w:val="0"/>
        <w:jc w:val="both"/>
        <w:rPr>
          <w:bCs/>
        </w:rPr>
      </w:pPr>
      <w:r w:rsidRPr="009D4DA4">
        <w:rPr>
          <w:bCs/>
        </w:rPr>
        <w:t xml:space="preserve">         4) </w:t>
      </w:r>
      <w:r w:rsidRPr="009D4DA4">
        <w:t xml:space="preserve">с учетом принципа информационной безопасности </w:t>
      </w:r>
      <w:r w:rsidRPr="009D4DA4">
        <w:rPr>
          <w:bCs/>
          <w:iCs/>
        </w:rPr>
        <w:t xml:space="preserve">дать представление о негативных факторах риска здоровью детей </w:t>
      </w:r>
      <w:r w:rsidRPr="009D4DA4">
        <w:t>(сниженная двигательная</w:t>
      </w:r>
      <w:r w:rsidRPr="009D4DA4">
        <w:rPr>
          <w:bCs/>
          <w:iCs/>
        </w:rPr>
        <w:t xml:space="preserve"> </w:t>
      </w:r>
      <w:r w:rsidRPr="009D4DA4">
        <w:t>активность, инфекционные заболевания, переутомления и т.п.), о</w:t>
      </w:r>
      <w:r w:rsidRPr="009D4DA4">
        <w:rPr>
          <w:bCs/>
          <w:iCs/>
        </w:rPr>
        <w:t xml:space="preserve"> </w:t>
      </w:r>
      <w:r w:rsidRPr="009D4DA4">
        <w:t>существовании причин возникновения зависимости от табака, алкоголя,</w:t>
      </w:r>
      <w:r w:rsidRPr="009D4DA4">
        <w:rPr>
          <w:bCs/>
          <w:iCs/>
        </w:rPr>
        <w:t xml:space="preserve"> </w:t>
      </w:r>
      <w:r w:rsidRPr="009D4DA4">
        <w:t>наркотиков и других психоактивных веществ, их пагубном влиянии на</w:t>
      </w:r>
      <w:r w:rsidRPr="009D4DA4">
        <w:rPr>
          <w:bCs/>
          <w:iCs/>
        </w:rPr>
        <w:t xml:space="preserve"> </w:t>
      </w:r>
      <w:r w:rsidRPr="009D4DA4">
        <w:t>здоровье;</w:t>
      </w:r>
    </w:p>
    <w:p w:rsidR="000334C7" w:rsidRPr="009D4DA4" w:rsidRDefault="000334C7">
      <w:pPr>
        <w:autoSpaceDE w:val="0"/>
        <w:jc w:val="both"/>
        <w:rPr>
          <w:bCs/>
        </w:rPr>
      </w:pPr>
      <w:r w:rsidRPr="009D4DA4">
        <w:rPr>
          <w:bCs/>
        </w:rPr>
        <w:t xml:space="preserve">        5) </w:t>
      </w:r>
      <w:r w:rsidRPr="009D4DA4">
        <w:rPr>
          <w:bCs/>
          <w:iCs/>
        </w:rPr>
        <w:t xml:space="preserve">сформировать потребность ребенка </w:t>
      </w:r>
      <w:r w:rsidRPr="009D4DA4">
        <w:t>безбоязненно обращаться к врачу по любым вопросам состояния здоровья, в том числе связанным с особенностями роста и развития.</w:t>
      </w:r>
    </w:p>
    <w:p w:rsidR="000334C7" w:rsidRPr="009D4DA4" w:rsidRDefault="000334C7">
      <w:pPr>
        <w:autoSpaceDE w:val="0"/>
        <w:jc w:val="both"/>
      </w:pPr>
      <w:r w:rsidRPr="009D4DA4">
        <w:rPr>
          <w:bCs/>
        </w:rPr>
        <w:t xml:space="preserve">       6) </w:t>
      </w:r>
      <w:r w:rsidRPr="009D4DA4">
        <w:rPr>
          <w:bCs/>
          <w:iCs/>
        </w:rPr>
        <w:t>сформировать познавательный интерес и бережное отношение к природе.</w:t>
      </w:r>
    </w:p>
    <w:p w:rsidR="000334C7" w:rsidRPr="009D4DA4" w:rsidRDefault="000334C7">
      <w:pPr>
        <w:autoSpaceDE w:val="0"/>
        <w:jc w:val="both"/>
      </w:pPr>
    </w:p>
    <w:p w:rsidR="000334C7" w:rsidRPr="009D4DA4" w:rsidRDefault="000334C7">
      <w:pPr>
        <w:autoSpaceDE w:val="0"/>
        <w:jc w:val="center"/>
        <w:rPr>
          <w:bCs/>
        </w:rPr>
      </w:pPr>
    </w:p>
    <w:p w:rsidR="000334C7" w:rsidRPr="00601DB2" w:rsidRDefault="000334C7">
      <w:pPr>
        <w:autoSpaceDE w:val="0"/>
        <w:jc w:val="center"/>
        <w:rPr>
          <w:b/>
          <w:bCs/>
        </w:rPr>
      </w:pPr>
      <w:r w:rsidRPr="00601DB2">
        <w:rPr>
          <w:b/>
          <w:bCs/>
        </w:rPr>
        <w:t>Планируемые результаты формирования экологической культуры,</w:t>
      </w:r>
    </w:p>
    <w:p w:rsidR="000334C7" w:rsidRPr="00601DB2" w:rsidRDefault="000334C7">
      <w:pPr>
        <w:autoSpaceDE w:val="0"/>
        <w:jc w:val="center"/>
        <w:rPr>
          <w:b/>
        </w:rPr>
      </w:pPr>
      <w:r w:rsidRPr="00601DB2">
        <w:rPr>
          <w:b/>
          <w:bCs/>
        </w:rPr>
        <w:t>здорового и безопасного образа жизни</w:t>
      </w:r>
    </w:p>
    <w:p w:rsidR="000334C7" w:rsidRPr="009D4DA4" w:rsidRDefault="000334C7">
      <w:pPr>
        <w:autoSpaceDE w:val="0"/>
        <w:ind w:firstLine="709"/>
        <w:jc w:val="both"/>
      </w:pPr>
      <w:r w:rsidRPr="009D4DA4">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9D4DA4">
        <w:t xml:space="preserve"> нача</w:t>
      </w:r>
      <w:r w:rsidR="0046130A" w:rsidRPr="009D4DA4">
        <w:t>льной школы МБОУ ЕНОШ №2</w:t>
      </w:r>
      <w:r w:rsidRPr="009D4DA4">
        <w:t xml:space="preserve"> будут </w:t>
      </w:r>
      <w:r w:rsidRPr="009D4DA4">
        <w:rPr>
          <w:bCs/>
        </w:rPr>
        <w:t>знать:</w:t>
      </w:r>
    </w:p>
    <w:p w:rsidR="000334C7" w:rsidRPr="009D4DA4" w:rsidRDefault="000334C7" w:rsidP="008544C1">
      <w:pPr>
        <w:numPr>
          <w:ilvl w:val="0"/>
          <w:numId w:val="20"/>
        </w:numPr>
        <w:autoSpaceDE w:val="0"/>
        <w:jc w:val="both"/>
      </w:pPr>
      <w:r w:rsidRPr="009D4DA4">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9D4DA4" w:rsidRDefault="000334C7" w:rsidP="008544C1">
      <w:pPr>
        <w:numPr>
          <w:ilvl w:val="0"/>
          <w:numId w:val="20"/>
        </w:numPr>
        <w:autoSpaceDE w:val="0"/>
        <w:jc w:val="both"/>
      </w:pPr>
      <w:r w:rsidRPr="009D4DA4">
        <w:t>взаимозависимости здоровья физического и нравственного, здоровья человека и среды, его окружающей;</w:t>
      </w:r>
    </w:p>
    <w:p w:rsidR="000334C7" w:rsidRPr="009D4DA4" w:rsidRDefault="000334C7" w:rsidP="008544C1">
      <w:pPr>
        <w:numPr>
          <w:ilvl w:val="0"/>
          <w:numId w:val="20"/>
        </w:numPr>
        <w:autoSpaceDE w:val="0"/>
        <w:jc w:val="both"/>
      </w:pPr>
      <w:r w:rsidRPr="009D4DA4">
        <w:t>важности спорта и физкультуры для сохранения и укрепления здоровья;</w:t>
      </w:r>
    </w:p>
    <w:p w:rsidR="000334C7" w:rsidRPr="009D4DA4" w:rsidRDefault="000334C7" w:rsidP="008544C1">
      <w:pPr>
        <w:numPr>
          <w:ilvl w:val="0"/>
          <w:numId w:val="20"/>
        </w:numPr>
        <w:autoSpaceDE w:val="0"/>
        <w:jc w:val="both"/>
      </w:pPr>
      <w:r w:rsidRPr="009D4DA4">
        <w:t>положительном влиянии незагрязнённой природы на здоровье;</w:t>
      </w:r>
    </w:p>
    <w:p w:rsidR="000334C7" w:rsidRPr="009D4DA4" w:rsidRDefault="000334C7" w:rsidP="008544C1">
      <w:pPr>
        <w:numPr>
          <w:ilvl w:val="0"/>
          <w:numId w:val="20"/>
        </w:numPr>
        <w:autoSpaceDE w:val="0"/>
        <w:jc w:val="both"/>
      </w:pPr>
      <w:r w:rsidRPr="009D4DA4">
        <w:t>возможном вреде для здоровья компьютерных игр, телевидения, рекламы и т.п.;</w:t>
      </w:r>
    </w:p>
    <w:p w:rsidR="000334C7" w:rsidRPr="009D4DA4" w:rsidRDefault="000334C7" w:rsidP="008544C1">
      <w:pPr>
        <w:numPr>
          <w:ilvl w:val="0"/>
          <w:numId w:val="20"/>
        </w:numPr>
        <w:autoSpaceDE w:val="0"/>
        <w:jc w:val="both"/>
      </w:pPr>
      <w:r w:rsidRPr="009D4DA4">
        <w:t>об отрицательной оценке неподвижного образа жизни, нарушения гигиены;</w:t>
      </w:r>
    </w:p>
    <w:p w:rsidR="000334C7" w:rsidRPr="009D4DA4" w:rsidRDefault="000334C7" w:rsidP="008544C1">
      <w:pPr>
        <w:numPr>
          <w:ilvl w:val="0"/>
          <w:numId w:val="20"/>
        </w:numPr>
        <w:autoSpaceDE w:val="0"/>
        <w:jc w:val="both"/>
      </w:pPr>
      <w:r w:rsidRPr="009D4DA4">
        <w:t>о влиянии слова на физическое состояние, настроение человека;</w:t>
      </w:r>
    </w:p>
    <w:p w:rsidR="000334C7" w:rsidRPr="009D4DA4" w:rsidRDefault="000334C7" w:rsidP="008544C1">
      <w:pPr>
        <w:numPr>
          <w:ilvl w:val="0"/>
          <w:numId w:val="20"/>
        </w:numPr>
        <w:autoSpaceDE w:val="0"/>
        <w:jc w:val="both"/>
      </w:pPr>
      <w:r w:rsidRPr="009D4DA4">
        <w:t>правила гигиены и здорового режима дня;</w:t>
      </w:r>
    </w:p>
    <w:p w:rsidR="000334C7" w:rsidRPr="009D4DA4" w:rsidRDefault="000334C7" w:rsidP="008544C1">
      <w:pPr>
        <w:numPr>
          <w:ilvl w:val="0"/>
          <w:numId w:val="20"/>
        </w:numPr>
        <w:autoSpaceDE w:val="0"/>
        <w:jc w:val="both"/>
      </w:pPr>
      <w:r w:rsidRPr="009D4DA4">
        <w:t>о традициях нравственно-этического отношения к природе в культуре народов России, нормах экологической этики;</w:t>
      </w:r>
    </w:p>
    <w:p w:rsidR="000334C7" w:rsidRPr="009D4DA4" w:rsidRDefault="000334C7" w:rsidP="00ED67BA">
      <w:pPr>
        <w:autoSpaceDE w:val="0"/>
        <w:ind w:firstLine="284"/>
        <w:jc w:val="both"/>
      </w:pPr>
      <w:r w:rsidRPr="009D4DA4">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9D4DA4">
        <w:rPr>
          <w:bCs/>
        </w:rPr>
        <w:t>навыки:</w:t>
      </w:r>
    </w:p>
    <w:p w:rsidR="000334C7" w:rsidRPr="009D4DA4" w:rsidRDefault="000334C7" w:rsidP="008544C1">
      <w:pPr>
        <w:numPr>
          <w:ilvl w:val="0"/>
          <w:numId w:val="20"/>
        </w:numPr>
        <w:autoSpaceDE w:val="0"/>
        <w:jc w:val="both"/>
      </w:pPr>
      <w:r w:rsidRPr="009D4DA4">
        <w:t>сохранения своего здоровья и здоровья других людей для самореализации каждой личности;</w:t>
      </w:r>
    </w:p>
    <w:p w:rsidR="000334C7" w:rsidRPr="009D4DA4" w:rsidRDefault="000334C7" w:rsidP="008544C1">
      <w:pPr>
        <w:numPr>
          <w:ilvl w:val="0"/>
          <w:numId w:val="20"/>
        </w:numPr>
        <w:autoSpaceDE w:val="0"/>
        <w:jc w:val="both"/>
      </w:pPr>
      <w:r w:rsidRPr="009D4DA4">
        <w:t>спортивных занятий для сохранения и укрепления здоровья;</w:t>
      </w:r>
    </w:p>
    <w:p w:rsidR="000334C7" w:rsidRPr="009D4DA4" w:rsidRDefault="000334C7" w:rsidP="008544C1">
      <w:pPr>
        <w:numPr>
          <w:ilvl w:val="0"/>
          <w:numId w:val="20"/>
        </w:numPr>
        <w:autoSpaceDE w:val="0"/>
        <w:jc w:val="both"/>
      </w:pPr>
      <w:r w:rsidRPr="009D4DA4">
        <w:t>соблюдения правил гигиены и здорового режима дня;</w:t>
      </w:r>
    </w:p>
    <w:p w:rsidR="000334C7" w:rsidRPr="009D4DA4" w:rsidRDefault="000334C7" w:rsidP="008544C1">
      <w:pPr>
        <w:numPr>
          <w:ilvl w:val="0"/>
          <w:numId w:val="20"/>
        </w:numPr>
        <w:autoSpaceDE w:val="0"/>
        <w:jc w:val="both"/>
        <w:rPr>
          <w:rFonts w:eastAsia="Arial"/>
        </w:rPr>
      </w:pPr>
      <w:r w:rsidRPr="009D4DA4">
        <w:t>подвижного образа жизни (прогулки, подвижные игры, соревнования, занятие спортом и т.п.);</w:t>
      </w:r>
    </w:p>
    <w:p w:rsidR="000334C7" w:rsidRPr="009D4DA4" w:rsidRDefault="000334C7">
      <w:pPr>
        <w:autoSpaceDE w:val="0"/>
        <w:ind w:firstLine="709"/>
        <w:jc w:val="both"/>
      </w:pPr>
      <w:r w:rsidRPr="009D4DA4">
        <w:rPr>
          <w:rFonts w:eastAsia="Arial"/>
        </w:rPr>
        <w:t></w:t>
      </w:r>
      <w:r w:rsidRPr="009D4DA4">
        <w:t xml:space="preserve"> </w:t>
      </w:r>
      <w:r w:rsidRPr="009D4DA4">
        <w:rPr>
          <w:bCs/>
        </w:rPr>
        <w:t xml:space="preserve">получат </w:t>
      </w:r>
      <w:r w:rsidRPr="009D4DA4">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334C7" w:rsidRPr="009D4DA4" w:rsidRDefault="000334C7">
      <w:pPr>
        <w:autoSpaceDE w:val="0"/>
        <w:ind w:firstLine="709"/>
        <w:jc w:val="both"/>
      </w:pPr>
      <w:r w:rsidRPr="009D4DA4">
        <w:t xml:space="preserve"> </w:t>
      </w:r>
      <w:r w:rsidRPr="009D4DA4">
        <w:rPr>
          <w:bCs/>
        </w:rPr>
        <w:t xml:space="preserve">получат </w:t>
      </w:r>
      <w:r w:rsidRPr="009D4DA4">
        <w:t>личный опыт участия в экологических инициативах, проектах.</w:t>
      </w:r>
    </w:p>
    <w:p w:rsidR="000334C7" w:rsidRPr="009D4DA4" w:rsidRDefault="000334C7" w:rsidP="003C5D2C">
      <w:pPr>
        <w:autoSpaceDE w:val="0"/>
        <w:ind w:firstLine="709"/>
        <w:jc w:val="both"/>
      </w:pPr>
      <w:r w:rsidRPr="009D4DA4">
        <w:t xml:space="preserve">Работа по формированию экологической культуры, здорового и безопасного образа жизни на ступени начального общего образования ведется по следующим </w:t>
      </w:r>
      <w:r w:rsidRPr="009D4DA4">
        <w:rPr>
          <w:bCs/>
        </w:rPr>
        <w:t>направлениям:</w:t>
      </w:r>
    </w:p>
    <w:p w:rsidR="000334C7" w:rsidRPr="009D4DA4" w:rsidRDefault="000334C7">
      <w:pPr>
        <w:autoSpaceDE w:val="0"/>
        <w:jc w:val="both"/>
      </w:pPr>
    </w:p>
    <w:p w:rsidR="000334C7" w:rsidRPr="009D4DA4" w:rsidRDefault="000334C7">
      <w:pPr>
        <w:autoSpaceDE w:val="0"/>
        <w:jc w:val="center"/>
      </w:pPr>
    </w:p>
    <w:p w:rsidR="000334C7" w:rsidRPr="00516BA0" w:rsidRDefault="000334C7">
      <w:pPr>
        <w:autoSpaceDE w:val="0"/>
        <w:jc w:val="center"/>
        <w:rPr>
          <w:b/>
          <w:bCs/>
        </w:rPr>
      </w:pPr>
      <w:r w:rsidRPr="00516BA0">
        <w:rPr>
          <w:b/>
          <w:bCs/>
        </w:rPr>
        <w:t>2.4.1. Создание здоровьесберегающей инфраструктуры</w:t>
      </w:r>
    </w:p>
    <w:p w:rsidR="000334C7" w:rsidRPr="00516BA0" w:rsidRDefault="000334C7">
      <w:pPr>
        <w:autoSpaceDE w:val="0"/>
        <w:jc w:val="center"/>
        <w:rPr>
          <w:b/>
        </w:rPr>
      </w:pPr>
      <w:r w:rsidRPr="00516BA0">
        <w:rPr>
          <w:b/>
          <w:bCs/>
        </w:rPr>
        <w:t>образовательной организации</w:t>
      </w:r>
    </w:p>
    <w:p w:rsidR="000334C7" w:rsidRPr="009D4DA4" w:rsidRDefault="000334C7">
      <w:pPr>
        <w:autoSpaceDE w:val="0"/>
        <w:jc w:val="center"/>
      </w:pPr>
    </w:p>
    <w:p w:rsidR="000334C7" w:rsidRPr="009D4DA4" w:rsidRDefault="000F30BB">
      <w:pPr>
        <w:autoSpaceDE w:val="0"/>
        <w:ind w:firstLine="709"/>
        <w:jc w:val="both"/>
        <w:rPr>
          <w:color w:val="000000"/>
        </w:rPr>
      </w:pPr>
      <w:r w:rsidRPr="009D4DA4">
        <w:t>В МБОУ ЕНОШ №2</w:t>
      </w:r>
      <w:r w:rsidR="000334C7" w:rsidRPr="009D4DA4">
        <w:t xml:space="preserve"> созданы необходимые условия для сбережения здоровья и формирования экологической культуры учащихся. Все школьные помещения </w:t>
      </w:r>
      <w:r w:rsidR="000334C7" w:rsidRPr="009D4DA4">
        <w:lastRenderedPageBreak/>
        <w:t xml:space="preserve">соответствуют санитарным и гигиеническим нормам, нормам </w:t>
      </w:r>
      <w:r w:rsidR="000334C7" w:rsidRPr="009D4DA4">
        <w:rPr>
          <w:color w:val="000000"/>
        </w:rPr>
        <w:t xml:space="preserve">пожарной безопасности, требованиям охраны здоровья и охраны труда. </w:t>
      </w:r>
      <w:r w:rsidR="000334C7" w:rsidRPr="009D4DA4">
        <w:rPr>
          <w:color w:val="090000"/>
        </w:rPr>
        <w:t>Во всех учебных кабинетах</w:t>
      </w:r>
      <w:r w:rsidR="000334C7" w:rsidRPr="009D4DA4">
        <w:rPr>
          <w:color w:val="000000"/>
        </w:rPr>
        <w:t xml:space="preserve"> </w:t>
      </w:r>
      <w:r w:rsidR="000334C7" w:rsidRPr="009D4DA4">
        <w:rPr>
          <w:color w:val="090000"/>
        </w:rPr>
        <w:t>установлены современные светильники. Подбор школьной мебели</w:t>
      </w:r>
      <w:r w:rsidR="000334C7" w:rsidRPr="009D4DA4">
        <w:rPr>
          <w:color w:val="000000"/>
        </w:rPr>
        <w:t xml:space="preserve"> </w:t>
      </w:r>
      <w:r w:rsidR="000334C7" w:rsidRPr="009D4DA4">
        <w:rPr>
          <w:color w:val="090000"/>
        </w:rPr>
        <w:t xml:space="preserve">осуществляется с учетом возраста и роста учащихся. </w:t>
      </w:r>
      <w:r w:rsidR="000334C7" w:rsidRPr="009D4DA4">
        <w:rPr>
          <w:color w:val="000000"/>
        </w:rPr>
        <w:t>Организация питания обучающихся осуществляется</w:t>
      </w:r>
      <w:r w:rsidR="00D54B86" w:rsidRPr="009D4DA4">
        <w:rPr>
          <w:color w:val="000000"/>
        </w:rPr>
        <w:t xml:space="preserve">  буфетной продукцией</w:t>
      </w:r>
      <w:r w:rsidR="000334C7" w:rsidRPr="009D4DA4">
        <w:rPr>
          <w:color w:val="000000"/>
        </w:rPr>
        <w:t xml:space="preserve"> на основании договора с поставщиками продуктов. </w:t>
      </w:r>
    </w:p>
    <w:p w:rsidR="000334C7" w:rsidRPr="009D4DA4" w:rsidRDefault="00D54B86">
      <w:pPr>
        <w:autoSpaceDE w:val="0"/>
        <w:ind w:firstLine="709"/>
        <w:jc w:val="both"/>
        <w:rPr>
          <w:color w:val="000000"/>
        </w:rPr>
      </w:pPr>
      <w:r w:rsidRPr="009D4DA4">
        <w:rPr>
          <w:color w:val="000000"/>
        </w:rPr>
        <w:t>В школе</w:t>
      </w:r>
      <w:r w:rsidR="000334C7" w:rsidRPr="009D4DA4">
        <w:rPr>
          <w:color w:val="000000"/>
        </w:rPr>
        <w:t xml:space="preserve"> организован питьевой режим (в </w:t>
      </w:r>
      <w:r w:rsidRPr="009D4DA4">
        <w:rPr>
          <w:color w:val="000000"/>
        </w:rPr>
        <w:t xml:space="preserve"> учительской установлен кулер</w:t>
      </w:r>
      <w:r w:rsidR="000334C7" w:rsidRPr="009D4DA4">
        <w:rPr>
          <w:color w:val="000000"/>
        </w:rPr>
        <w:t xml:space="preserve"> с водой). </w:t>
      </w:r>
    </w:p>
    <w:p w:rsidR="000334C7" w:rsidRPr="009D4DA4" w:rsidRDefault="00D54B86">
      <w:pPr>
        <w:autoSpaceDE w:val="0"/>
        <w:ind w:firstLine="709"/>
        <w:jc w:val="both"/>
      </w:pPr>
      <w:r w:rsidRPr="009D4DA4">
        <w:rPr>
          <w:color w:val="000000"/>
        </w:rPr>
        <w:t xml:space="preserve">В фойе школы приспособлено под </w:t>
      </w:r>
      <w:r w:rsidR="000334C7" w:rsidRPr="009D4DA4">
        <w:rPr>
          <w:color w:val="000000"/>
        </w:rPr>
        <w:t xml:space="preserve"> спортивный зал, в котором проводятся уроки физической культуры и занятия по спортивно-оздоровительной внеурочной деятельности. Зал укомплектован необходимым игровым и спортивным обору</w:t>
      </w:r>
      <w:r w:rsidRPr="009D4DA4">
        <w:rPr>
          <w:color w:val="000000"/>
        </w:rPr>
        <w:t>дованием и инвентарём</w:t>
      </w:r>
      <w:r w:rsidR="000334C7" w:rsidRPr="009D4DA4">
        <w:rPr>
          <w:color w:val="000000"/>
        </w:rPr>
        <w:t>.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w:t>
      </w:r>
      <w:r w:rsidRPr="009D4DA4">
        <w:rPr>
          <w:color w:val="000000"/>
        </w:rPr>
        <w:t xml:space="preserve">орая включает в себя беговую дорожку, </w:t>
      </w:r>
      <w:r w:rsidR="000334C7" w:rsidRPr="009D4DA4">
        <w:rPr>
          <w:color w:val="000000"/>
        </w:rPr>
        <w:t xml:space="preserve"> в</w:t>
      </w:r>
      <w:r w:rsidRPr="009D4DA4">
        <w:rPr>
          <w:color w:val="000000"/>
        </w:rPr>
        <w:t xml:space="preserve">олейбольную площадку, </w:t>
      </w:r>
      <w:r w:rsidR="000334C7" w:rsidRPr="009D4DA4">
        <w:rPr>
          <w:color w:val="000000"/>
        </w:rPr>
        <w:t>рукоход, прыжковую яму,</w:t>
      </w:r>
      <w:r w:rsidRPr="009D4DA4">
        <w:rPr>
          <w:color w:val="000000"/>
        </w:rPr>
        <w:t xml:space="preserve"> гимнастическое бревно, </w:t>
      </w:r>
      <w:r w:rsidR="000334C7" w:rsidRPr="009D4DA4">
        <w:rPr>
          <w:color w:val="000000"/>
        </w:rPr>
        <w:t xml:space="preserve"> площадку для подвижных игр.</w:t>
      </w:r>
    </w:p>
    <w:p w:rsidR="000334C7" w:rsidRPr="009D4DA4" w:rsidRDefault="000334C7">
      <w:pPr>
        <w:autoSpaceDE w:val="0"/>
        <w:ind w:firstLine="709"/>
        <w:jc w:val="both"/>
      </w:pPr>
      <w:r w:rsidRPr="009D4DA4">
        <w:t>Предусмотрено на всех уроках проведение физкультминуток (ритмических пауз), а также упражнений для снятия утомления глаз и рук.</w:t>
      </w:r>
    </w:p>
    <w:p w:rsidR="000334C7" w:rsidRPr="009D4DA4" w:rsidRDefault="000334C7">
      <w:pPr>
        <w:autoSpaceDE w:val="0"/>
        <w:ind w:firstLine="709"/>
        <w:jc w:val="both"/>
      </w:pPr>
      <w:r w:rsidRPr="009D4DA4">
        <w:t>Согласно  «Методическим рекомендациям о введении третьего часа физической культуры в недельный объём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(приказ Минобразования России  о</w:t>
      </w:r>
      <w:r w:rsidR="00D54B86" w:rsidRPr="009D4DA4">
        <w:t>т 30.08.2010 №889) в 1-4 классе</w:t>
      </w:r>
      <w:r w:rsidRPr="009D4DA4">
        <w:t xml:space="preserve"> добавлен третий час физической культуры. </w:t>
      </w:r>
      <w:r w:rsidRPr="009D4DA4">
        <w:rPr>
          <w:color w:val="000000"/>
        </w:rPr>
        <w:t xml:space="preserve">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9D4DA4">
        <w:t xml:space="preserve"> </w:t>
      </w:r>
    </w:p>
    <w:p w:rsidR="000334C7" w:rsidRPr="009D4DA4" w:rsidRDefault="000334C7">
      <w:pPr>
        <w:autoSpaceDE w:val="0"/>
        <w:ind w:firstLine="709"/>
        <w:jc w:val="both"/>
        <w:rPr>
          <w:color w:val="000000"/>
        </w:rPr>
      </w:pPr>
      <w:r w:rsidRPr="009D4DA4">
        <w:t>В школе соблюдается тепловой режим.</w:t>
      </w:r>
      <w:r w:rsidRPr="009D4DA4">
        <w:rPr>
          <w:color w:val="000000"/>
        </w:rPr>
        <w:t xml:space="preserve"> Проводится </w:t>
      </w:r>
      <w:r w:rsidRPr="009D4DA4">
        <w:t>проветривание кабинетов на переменах и влажная уборка после уроков.</w:t>
      </w:r>
    </w:p>
    <w:p w:rsidR="002A37A3" w:rsidRPr="009D4DA4" w:rsidRDefault="002A37A3" w:rsidP="002A37A3">
      <w:pPr>
        <w:pStyle w:val="ConsPlusNonformat"/>
        <w:jc w:val="both"/>
        <w:rPr>
          <w:rFonts w:ascii="Times New Roman" w:hAnsi="Times New Roman" w:cs="Times New Roman"/>
          <w:sz w:val="24"/>
          <w:szCs w:val="24"/>
        </w:rPr>
      </w:pPr>
      <w:r w:rsidRPr="009D4DA4">
        <w:rPr>
          <w:rFonts w:ascii="Times New Roman" w:hAnsi="Times New Roman" w:cs="Times New Roman"/>
          <w:color w:val="000000"/>
          <w:sz w:val="24"/>
          <w:szCs w:val="24"/>
        </w:rPr>
        <w:t xml:space="preserve">        </w:t>
      </w:r>
      <w:r w:rsidR="000334C7" w:rsidRPr="009D4DA4">
        <w:rPr>
          <w:rFonts w:ascii="Times New Roman" w:hAnsi="Times New Roman" w:cs="Times New Roman"/>
          <w:color w:val="000000"/>
          <w:sz w:val="24"/>
          <w:szCs w:val="24"/>
        </w:rPr>
        <w:t>По штатному расписанию в школе не предусмотрено</w:t>
      </w:r>
      <w:r w:rsidR="000334C7" w:rsidRPr="009D4DA4">
        <w:rPr>
          <w:rFonts w:ascii="Times New Roman" w:hAnsi="Times New Roman" w:cs="Times New Roman"/>
          <w:color w:val="090000"/>
          <w:sz w:val="24"/>
          <w:szCs w:val="24"/>
        </w:rPr>
        <w:t xml:space="preserve"> место врача или медсестры, поэтому </w:t>
      </w:r>
      <w:r w:rsidRPr="009D4DA4">
        <w:rPr>
          <w:rFonts w:ascii="Times New Roman" w:hAnsi="Times New Roman" w:cs="Times New Roman"/>
          <w:sz w:val="24"/>
          <w:szCs w:val="24"/>
        </w:rPr>
        <w:t>медицинское обслуживание в организации осуществляется с МБУЗ ЦРБ Егорлыкского района  (договор №16 безвозмездного  оказания  медицинских услуг от 11.01.2016г.)</w:t>
      </w:r>
    </w:p>
    <w:p w:rsidR="000334C7" w:rsidRPr="009D4DA4" w:rsidRDefault="000334C7">
      <w:pPr>
        <w:autoSpaceDE w:val="0"/>
        <w:ind w:firstLine="709"/>
        <w:jc w:val="both"/>
        <w:rPr>
          <w:color w:val="000000"/>
        </w:rPr>
      </w:pPr>
      <w:r w:rsidRPr="009D4DA4">
        <w:rPr>
          <w:color w:val="090000"/>
        </w:rPr>
        <w:t xml:space="preserve"> </w:t>
      </w:r>
      <w:r w:rsidRPr="009D4DA4">
        <w:t>Все обучающиеся 1 - 4 к</w:t>
      </w:r>
      <w:r w:rsidR="00D54B86" w:rsidRPr="009D4DA4">
        <w:t>ласса</w:t>
      </w:r>
      <w:r w:rsidRPr="009D4DA4">
        <w:t xml:space="preserve">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амбулатории х.</w:t>
      </w:r>
      <w:r w:rsidR="00D54B86" w:rsidRPr="009D4DA4">
        <w:t>Изобильный</w:t>
      </w:r>
      <w:r w:rsidRPr="009D4DA4">
        <w:rPr>
          <w:color w:val="000000"/>
        </w:rPr>
        <w:t>.</w:t>
      </w:r>
    </w:p>
    <w:p w:rsidR="000334C7" w:rsidRPr="009D4DA4" w:rsidRDefault="000334C7">
      <w:pPr>
        <w:autoSpaceDE w:val="0"/>
        <w:jc w:val="center"/>
      </w:pPr>
    </w:p>
    <w:p w:rsidR="000334C7" w:rsidRPr="00516BA0" w:rsidRDefault="000334C7">
      <w:pPr>
        <w:autoSpaceDE w:val="0"/>
        <w:jc w:val="center"/>
        <w:rPr>
          <w:b/>
        </w:rPr>
      </w:pPr>
      <w:r w:rsidRPr="00516BA0">
        <w:rPr>
          <w:b/>
          <w:bCs/>
          <w:iCs/>
        </w:rPr>
        <w:t>2.4.</w:t>
      </w:r>
      <w:r w:rsidRPr="00516BA0">
        <w:rPr>
          <w:b/>
          <w:bCs/>
        </w:rPr>
        <w:t>2. Использовани</w:t>
      </w:r>
      <w:r w:rsidR="008A5D52" w:rsidRPr="00516BA0">
        <w:rPr>
          <w:b/>
          <w:bCs/>
        </w:rPr>
        <w:t xml:space="preserve">е возможностей УМК </w:t>
      </w:r>
      <w:r w:rsidRPr="00516BA0">
        <w:rPr>
          <w:b/>
          <w:bCs/>
        </w:rPr>
        <w:t>в образовательной деятельности</w:t>
      </w:r>
    </w:p>
    <w:p w:rsidR="00516BA0" w:rsidRPr="0093783E" w:rsidRDefault="00516BA0" w:rsidP="00516BA0">
      <w:pPr>
        <w:ind w:firstLine="709"/>
        <w:rPr>
          <w:u w:val="single"/>
        </w:rPr>
      </w:pPr>
      <w:r w:rsidRPr="003A49F1">
        <w:t xml:space="preserve">Программа формирования экологической культуры, здорового и безопасного образа жизни обучающихся начального общего образования </w:t>
      </w:r>
      <w:r>
        <w:t xml:space="preserve">МБОУ ЕНОШ №2 </w:t>
      </w:r>
      <w:r w:rsidRPr="003A49F1">
        <w:t>средствами урочной деятельности реализуется с помощью предметов УМК .</w:t>
      </w:r>
    </w:p>
    <w:p w:rsidR="00516BA0" w:rsidRPr="003A49F1" w:rsidRDefault="00516BA0" w:rsidP="00516BA0">
      <w:pPr>
        <w:autoSpaceDE w:val="0"/>
        <w:ind w:firstLine="709"/>
        <w:jc w:val="both"/>
        <w:rPr>
          <w:b/>
          <w:bCs/>
        </w:rPr>
      </w:pPr>
      <w:r w:rsidRPr="003A49F1">
        <w:t>Система учебников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16BA0" w:rsidRPr="003A49F1" w:rsidRDefault="00516BA0" w:rsidP="00516BA0">
      <w:pPr>
        <w:autoSpaceDE w:val="0"/>
        <w:ind w:firstLine="709"/>
        <w:jc w:val="both"/>
      </w:pPr>
      <w:r w:rsidRPr="003A49F1">
        <w:rPr>
          <w:b/>
          <w:bCs/>
        </w:rPr>
        <w:t xml:space="preserve">В курсе «Окружающий мир» — </w:t>
      </w:r>
      <w:r w:rsidRPr="003A49F1">
        <w:t xml:space="preserve">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w:t>
      </w:r>
      <w:r w:rsidRPr="003A49F1">
        <w:lastRenderedPageBreak/>
        <w:t>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16BA0" w:rsidRPr="003A49F1" w:rsidRDefault="00516BA0" w:rsidP="00516BA0">
      <w:pPr>
        <w:autoSpaceDE w:val="0"/>
        <w:ind w:firstLine="709"/>
        <w:jc w:val="both"/>
      </w:pPr>
      <w:r w:rsidRPr="003A49F1">
        <w:t xml:space="preserve">При выполнении упражнений </w:t>
      </w:r>
      <w:r w:rsidRPr="003A49F1">
        <w:rPr>
          <w:b/>
        </w:rPr>
        <w:t>на уроках русского языка</w:t>
      </w:r>
      <w:r w:rsidRPr="003A49F1">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516BA0" w:rsidRPr="003A49F1" w:rsidRDefault="00516BA0" w:rsidP="00516BA0">
      <w:pPr>
        <w:autoSpaceDE w:val="0"/>
        <w:ind w:firstLine="709"/>
        <w:jc w:val="both"/>
        <w:rPr>
          <w:b/>
          <w:bCs/>
        </w:rPr>
      </w:pPr>
      <w:r w:rsidRPr="003A49F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16BA0" w:rsidRPr="003A49F1" w:rsidRDefault="00516BA0" w:rsidP="00516BA0">
      <w:pPr>
        <w:autoSpaceDE w:val="0"/>
        <w:ind w:firstLine="709"/>
        <w:jc w:val="both"/>
        <w:rPr>
          <w:b/>
          <w:bCs/>
        </w:rPr>
      </w:pPr>
      <w:r w:rsidRPr="003A49F1">
        <w:rPr>
          <w:b/>
          <w:bCs/>
        </w:rPr>
        <w:t xml:space="preserve">В курсе «Технология» </w:t>
      </w:r>
      <w:r w:rsidRPr="003A49F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16BA0" w:rsidRPr="003A49F1" w:rsidRDefault="00516BA0" w:rsidP="00516BA0">
      <w:pPr>
        <w:autoSpaceDE w:val="0"/>
        <w:ind w:firstLine="709"/>
        <w:jc w:val="both"/>
        <w:rPr>
          <w:b/>
          <w:bCs/>
        </w:rPr>
      </w:pPr>
      <w:r w:rsidRPr="003A49F1">
        <w:rPr>
          <w:b/>
          <w:bCs/>
        </w:rPr>
        <w:t xml:space="preserve">В курсе «Основы религиозных культур и светской этики» </w:t>
      </w:r>
      <w:r w:rsidRPr="003A49F1">
        <w:t>тема труда, образования, природы проходит через содержание всего учебника «Основы религиозных культур»,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516BA0" w:rsidRPr="003A49F1" w:rsidRDefault="00516BA0" w:rsidP="00516BA0">
      <w:pPr>
        <w:autoSpaceDE w:val="0"/>
        <w:ind w:firstLine="709"/>
        <w:jc w:val="both"/>
      </w:pPr>
      <w:r w:rsidRPr="003A49F1">
        <w:rPr>
          <w:b/>
          <w:bCs/>
        </w:rPr>
        <w:t xml:space="preserve">В курсе «Физическая культура» </w:t>
      </w:r>
      <w:r w:rsidRPr="003A49F1">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516BA0" w:rsidRPr="003A49F1" w:rsidRDefault="00516BA0" w:rsidP="00516BA0">
      <w:pPr>
        <w:autoSpaceDE w:val="0"/>
        <w:ind w:firstLine="709"/>
        <w:jc w:val="both"/>
      </w:pPr>
      <w:r w:rsidRPr="003A49F1">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49F1">
        <w:rPr>
          <w:b/>
          <w:bCs/>
        </w:rPr>
        <w:t>по математике, русскому языку, литературному чтению, окружающему</w:t>
      </w:r>
      <w:r w:rsidRPr="003A49F1">
        <w:t xml:space="preserve"> </w:t>
      </w:r>
      <w:r w:rsidRPr="003A49F1">
        <w:rPr>
          <w:b/>
          <w:bCs/>
        </w:rPr>
        <w:t>миру</w:t>
      </w:r>
      <w:r w:rsidRPr="003A49F1">
        <w:t xml:space="preserve">, а также материал для организации проектной деятельности в учебниках </w:t>
      </w:r>
      <w:r w:rsidRPr="003A49F1">
        <w:rPr>
          <w:b/>
          <w:bCs/>
        </w:rPr>
        <w:t>технологии, иностранного языка, информатики.</w:t>
      </w:r>
      <w:r w:rsidRPr="003A49F1">
        <w:t xml:space="preserve"> Содержание материала рубрики «Наши проекты» выстроено так, что способствует организации проектной деятельности, как </w:t>
      </w:r>
      <w:r w:rsidRPr="003A49F1">
        <w:rPr>
          <w:b/>
          <w:bCs/>
        </w:rPr>
        <w:t>на уроке, так и во внеурочной работе.</w:t>
      </w:r>
      <w:r w:rsidRPr="003A49F1">
        <w:t xml:space="preserve"> </w:t>
      </w:r>
    </w:p>
    <w:p w:rsidR="00516BA0" w:rsidRPr="003A49F1" w:rsidRDefault="00516BA0" w:rsidP="00516BA0">
      <w:pPr>
        <w:autoSpaceDE w:val="0"/>
        <w:ind w:firstLine="709"/>
        <w:jc w:val="both"/>
        <w:rPr>
          <w:b/>
          <w:bCs/>
          <w:color w:val="000000"/>
        </w:rPr>
      </w:pPr>
      <w:r w:rsidRPr="003A49F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 в течение всего учебно-воспитательного процесса.</w:t>
      </w:r>
    </w:p>
    <w:p w:rsidR="000334C7" w:rsidRPr="009D4DA4" w:rsidRDefault="000334C7">
      <w:pPr>
        <w:autoSpaceDE w:val="0"/>
        <w:jc w:val="center"/>
      </w:pPr>
    </w:p>
    <w:p w:rsidR="000334C7" w:rsidRPr="00516BA0" w:rsidRDefault="000334C7">
      <w:pPr>
        <w:autoSpaceDE w:val="0"/>
        <w:jc w:val="center"/>
        <w:rPr>
          <w:b/>
          <w:bCs/>
          <w:color w:val="000000"/>
        </w:rPr>
      </w:pPr>
      <w:r w:rsidRPr="00516BA0">
        <w:rPr>
          <w:b/>
          <w:bCs/>
          <w:color w:val="000000"/>
        </w:rPr>
        <w:t>2.4. 3. Рациональная организация учебной и внеучебной</w:t>
      </w:r>
    </w:p>
    <w:p w:rsidR="000334C7" w:rsidRPr="00516BA0" w:rsidRDefault="000334C7" w:rsidP="00516BA0">
      <w:pPr>
        <w:autoSpaceDE w:val="0"/>
        <w:jc w:val="center"/>
        <w:rPr>
          <w:b/>
          <w:color w:val="000000"/>
        </w:rPr>
      </w:pPr>
      <w:r w:rsidRPr="00516BA0">
        <w:rPr>
          <w:b/>
          <w:bCs/>
          <w:color w:val="000000"/>
        </w:rPr>
        <w:t>деятельности обучающихся</w:t>
      </w:r>
    </w:p>
    <w:p w:rsidR="000334C7" w:rsidRPr="009D4DA4" w:rsidRDefault="000334C7">
      <w:pPr>
        <w:autoSpaceDE w:val="0"/>
        <w:ind w:firstLine="709"/>
        <w:jc w:val="both"/>
        <w:rPr>
          <w:color w:val="000000"/>
        </w:rPr>
      </w:pPr>
      <w:r w:rsidRPr="009D4DA4">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8C6090" w:rsidRPr="0093783E" w:rsidRDefault="000334C7" w:rsidP="008C6090">
      <w:pPr>
        <w:ind w:firstLine="709"/>
        <w:jc w:val="both"/>
        <w:rPr>
          <w:u w:val="single"/>
        </w:rPr>
      </w:pPr>
      <w:r w:rsidRPr="009D4DA4">
        <w:rPr>
          <w:color w:val="000000"/>
        </w:rPr>
        <w:t xml:space="preserve">Организация образовательной деятельности в МБОУ </w:t>
      </w:r>
      <w:r w:rsidR="00071B48" w:rsidRPr="009D4DA4">
        <w:rPr>
          <w:color w:val="000000"/>
        </w:rPr>
        <w:t>ЕНОШ №2</w:t>
      </w:r>
      <w:r w:rsidRPr="009D4DA4">
        <w:rPr>
          <w:color w:val="000000"/>
        </w:rPr>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r w:rsidR="008C6090" w:rsidRPr="008C6090">
        <w:rPr>
          <w:color w:val="000000"/>
        </w:rPr>
        <w:t xml:space="preserve"> </w:t>
      </w:r>
      <w:r w:rsidR="008C6090" w:rsidRPr="003A49F1">
        <w:rPr>
          <w:color w:val="000000"/>
        </w:rPr>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9D4DA4" w:rsidRDefault="000334C7">
      <w:pPr>
        <w:autoSpaceDE w:val="0"/>
        <w:ind w:firstLine="709"/>
        <w:jc w:val="both"/>
        <w:rPr>
          <w:color w:val="000000"/>
        </w:rPr>
      </w:pPr>
      <w:r w:rsidRPr="009D4DA4">
        <w:rPr>
          <w:color w:val="000000"/>
        </w:rPr>
        <w:t>.</w:t>
      </w:r>
    </w:p>
    <w:p w:rsidR="000334C7" w:rsidRPr="009D4DA4" w:rsidRDefault="000334C7">
      <w:pPr>
        <w:autoSpaceDE w:val="0"/>
        <w:ind w:firstLine="709"/>
        <w:jc w:val="both"/>
        <w:rPr>
          <w:color w:val="000000"/>
        </w:rPr>
      </w:pPr>
      <w:r w:rsidRPr="009D4DA4">
        <w:rPr>
          <w:color w:val="000000"/>
        </w:rPr>
        <w:lastRenderedPageBreak/>
        <w:t>Учебные занятия в начальной школе организованы в одну смену в режиме 5-дневной учебной недели, максимальное количество уроков – пять. Занятия организованы в первую смену. При составлении расписания учитывается трудность предметов и распределение их по дням недели.</w:t>
      </w:r>
      <w:r w:rsidR="00F47F05" w:rsidRPr="009D4DA4">
        <w:t xml:space="preserve"> </w:t>
      </w:r>
      <w:r w:rsidR="00F47F05" w:rsidRPr="009D4DA4">
        <w:rPr>
          <w:color w:val="000000"/>
        </w:rPr>
        <w:t>Продолжительность урока для I класса в I и II четверт</w:t>
      </w:r>
      <w:r w:rsidR="00071B48" w:rsidRPr="009D4DA4">
        <w:rPr>
          <w:color w:val="000000"/>
        </w:rPr>
        <w:t>и - 35 минут, для  II–IV класса – 40</w:t>
      </w:r>
      <w:r w:rsidR="00F47F05" w:rsidRPr="009D4DA4">
        <w:rPr>
          <w:color w:val="000000"/>
        </w:rPr>
        <w:t xml:space="preserve"> минут.</w:t>
      </w:r>
      <w:r w:rsidRPr="009D4DA4">
        <w:rPr>
          <w:color w:val="000000"/>
        </w:rPr>
        <w:t xml:space="preserve"> Продолжительность перемен между уроками составляет 10 минут, боль</w:t>
      </w:r>
      <w:r w:rsidR="00071B48" w:rsidRPr="009D4DA4">
        <w:rPr>
          <w:color w:val="000000"/>
        </w:rPr>
        <w:t>шой перемены (после 2  урока</w:t>
      </w:r>
      <w:r w:rsidRPr="009D4DA4">
        <w:rPr>
          <w:color w:val="000000"/>
        </w:rPr>
        <w:t>)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Pr="009D4DA4" w:rsidRDefault="000334C7">
      <w:pPr>
        <w:autoSpaceDE w:val="0"/>
        <w:ind w:firstLine="709"/>
        <w:jc w:val="both"/>
        <w:rPr>
          <w:color w:val="000000"/>
        </w:rPr>
      </w:pPr>
      <w:r w:rsidRPr="009D4DA4">
        <w:rPr>
          <w:color w:val="000000"/>
        </w:rPr>
        <w:t>Обучение в 1-м классе осуществляется с соблюдением следующих дополнительных требований:</w:t>
      </w:r>
    </w:p>
    <w:p w:rsidR="000334C7" w:rsidRPr="009D4DA4" w:rsidRDefault="000334C7">
      <w:pPr>
        <w:autoSpaceDE w:val="0"/>
        <w:jc w:val="both"/>
        <w:rPr>
          <w:color w:val="000000"/>
        </w:rPr>
      </w:pPr>
      <w:r w:rsidRPr="009D4DA4">
        <w:rPr>
          <w:color w:val="000000"/>
        </w:rPr>
        <w:t>- обучение проводится без балльного оценивания знаний обучающихся и домашних заданий;</w:t>
      </w:r>
    </w:p>
    <w:p w:rsidR="000334C7" w:rsidRPr="009D4DA4" w:rsidRDefault="000334C7">
      <w:pPr>
        <w:autoSpaceDE w:val="0"/>
        <w:jc w:val="both"/>
        <w:rPr>
          <w:color w:val="000000"/>
        </w:rPr>
      </w:pPr>
      <w:r w:rsidRPr="009D4DA4">
        <w:rPr>
          <w:color w:val="000000"/>
        </w:rPr>
        <w:t>- организуются дополнительные недельные каникулы в середине третьей четверти</w:t>
      </w:r>
      <w:r w:rsidR="008C6090">
        <w:rPr>
          <w:color w:val="000000"/>
        </w:rPr>
        <w:t>.</w:t>
      </w:r>
    </w:p>
    <w:p w:rsidR="000334C7" w:rsidRPr="009D4DA4" w:rsidRDefault="000334C7">
      <w:pPr>
        <w:autoSpaceDE w:val="0"/>
        <w:ind w:firstLine="709"/>
        <w:jc w:val="both"/>
        <w:rPr>
          <w:color w:val="000000"/>
        </w:rPr>
      </w:pPr>
      <w:r w:rsidRPr="009D4DA4">
        <w:rPr>
          <w:color w:val="000000"/>
        </w:rPr>
        <w:t>Двигательная активность обучающихся, помимо уроков физической культуры, в образовательной деятельности обеспечивается за счёт:</w:t>
      </w:r>
    </w:p>
    <w:p w:rsidR="000334C7" w:rsidRPr="009D4DA4" w:rsidRDefault="000334C7">
      <w:pPr>
        <w:autoSpaceDE w:val="0"/>
        <w:jc w:val="both"/>
        <w:rPr>
          <w:color w:val="000000"/>
        </w:rPr>
      </w:pPr>
      <w:r w:rsidRPr="009D4DA4">
        <w:rPr>
          <w:color w:val="000000"/>
        </w:rPr>
        <w:t>- физкультминуток, динамических пауз;</w:t>
      </w:r>
    </w:p>
    <w:p w:rsidR="000334C7" w:rsidRPr="009D4DA4" w:rsidRDefault="000334C7">
      <w:pPr>
        <w:autoSpaceDE w:val="0"/>
        <w:jc w:val="both"/>
        <w:rPr>
          <w:color w:val="000000"/>
        </w:rPr>
      </w:pPr>
      <w:r w:rsidRPr="009D4DA4">
        <w:rPr>
          <w:color w:val="000000"/>
        </w:rPr>
        <w:t>- организованных подвижных игр на переменах;</w:t>
      </w:r>
    </w:p>
    <w:p w:rsidR="000334C7" w:rsidRPr="009D4DA4" w:rsidRDefault="000334C7">
      <w:pPr>
        <w:autoSpaceDE w:val="0"/>
        <w:jc w:val="both"/>
        <w:rPr>
          <w:color w:val="000000"/>
        </w:rPr>
      </w:pPr>
      <w:r w:rsidRPr="009D4DA4">
        <w:rPr>
          <w:color w:val="000000"/>
        </w:rPr>
        <w:t>- занятия по внеурочной деятельности в рамках ФГОС;</w:t>
      </w:r>
    </w:p>
    <w:p w:rsidR="000334C7" w:rsidRPr="009D4DA4" w:rsidRDefault="000334C7">
      <w:pPr>
        <w:autoSpaceDE w:val="0"/>
        <w:jc w:val="both"/>
        <w:rPr>
          <w:color w:val="000000"/>
        </w:rPr>
      </w:pPr>
      <w:r w:rsidRPr="009D4DA4">
        <w:rPr>
          <w:color w:val="000000"/>
        </w:rPr>
        <w:t>- внеклассных спортивных занятий и соревнований, общешкольных спортивных мероприятий, дней здоровья;</w:t>
      </w:r>
    </w:p>
    <w:p w:rsidR="000334C7" w:rsidRPr="009D4DA4" w:rsidRDefault="000334C7">
      <w:pPr>
        <w:autoSpaceDE w:val="0"/>
        <w:jc w:val="both"/>
        <w:rPr>
          <w:color w:val="000000"/>
        </w:rPr>
      </w:pPr>
      <w:r w:rsidRPr="009D4DA4">
        <w:rPr>
          <w:color w:val="000000"/>
        </w:rPr>
        <w:t>- самостоятельных занятий физической культурой в секциях и клубах.</w:t>
      </w:r>
    </w:p>
    <w:p w:rsidR="000334C7" w:rsidRPr="009D4DA4" w:rsidRDefault="000334C7">
      <w:pPr>
        <w:autoSpaceDE w:val="0"/>
        <w:ind w:firstLine="709"/>
        <w:jc w:val="both"/>
        <w:rPr>
          <w:color w:val="000000"/>
        </w:rPr>
      </w:pPr>
      <w:r w:rsidRPr="009D4DA4">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9D4DA4" w:rsidRDefault="000334C7">
      <w:pPr>
        <w:autoSpaceDE w:val="0"/>
        <w:ind w:firstLine="709"/>
        <w:jc w:val="both"/>
        <w:rPr>
          <w:color w:val="090000"/>
        </w:rPr>
      </w:pPr>
      <w:r w:rsidRPr="009D4DA4">
        <w:rPr>
          <w:color w:val="000000"/>
        </w:rPr>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9D4DA4" w:rsidRDefault="000334C7">
      <w:pPr>
        <w:autoSpaceDE w:val="0"/>
        <w:ind w:firstLine="709"/>
        <w:jc w:val="both"/>
        <w:rPr>
          <w:color w:val="000000"/>
        </w:rPr>
      </w:pPr>
      <w:r w:rsidRPr="009D4DA4">
        <w:rPr>
          <w:color w:val="090000"/>
        </w:rPr>
        <w:t>Администрация школы уделяет большое внимание вопросу оптимизации</w:t>
      </w:r>
      <w:r w:rsidRPr="009D4DA4">
        <w:rPr>
          <w:color w:val="000000"/>
        </w:rPr>
        <w:t xml:space="preserve"> </w:t>
      </w:r>
      <w:r w:rsidRPr="009D4DA4">
        <w:rPr>
          <w:color w:val="090000"/>
        </w:rPr>
        <w:t>учебной нагрузки учащихся, осуществляет систематический контроль за</w:t>
      </w:r>
      <w:r w:rsidRPr="009D4DA4">
        <w:rPr>
          <w:color w:val="000000"/>
        </w:rPr>
        <w:t xml:space="preserve"> </w:t>
      </w:r>
      <w:r w:rsidRPr="009D4DA4">
        <w:rPr>
          <w:color w:val="090000"/>
        </w:rPr>
        <w:t>нормированием домашней работы школьников и соответствию объёма</w:t>
      </w:r>
      <w:r w:rsidRPr="009D4DA4">
        <w:rPr>
          <w:color w:val="000000"/>
        </w:rPr>
        <w:t xml:space="preserve"> </w:t>
      </w:r>
      <w:r w:rsidRPr="009D4DA4">
        <w:rPr>
          <w:color w:val="090000"/>
        </w:rPr>
        <w:t>домашних заданий требованиям СанПина (</w:t>
      </w:r>
      <w:r w:rsidRPr="009D4DA4">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9D4DA4" w:rsidRDefault="000334C7">
      <w:pPr>
        <w:autoSpaceDE w:val="0"/>
        <w:ind w:firstLine="709"/>
        <w:jc w:val="both"/>
        <w:rPr>
          <w:color w:val="000000"/>
        </w:rPr>
      </w:pPr>
      <w:r w:rsidRPr="009D4DA4">
        <w:rPr>
          <w:color w:val="000000"/>
        </w:rPr>
        <w:t>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w:t>
      </w:r>
      <w:r w:rsidR="00071B48" w:rsidRPr="009D4DA4">
        <w:rPr>
          <w:color w:val="000000"/>
        </w:rPr>
        <w:t xml:space="preserve">одический комплекс </w:t>
      </w:r>
      <w:r w:rsidRPr="009D4DA4">
        <w:rPr>
          <w:color w:val="000000"/>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9D4DA4" w:rsidRDefault="000334C7">
      <w:pPr>
        <w:autoSpaceDE w:val="0"/>
        <w:ind w:firstLine="709"/>
        <w:jc w:val="both"/>
        <w:rPr>
          <w:color w:val="000000"/>
        </w:rPr>
      </w:pPr>
      <w:r w:rsidRPr="009D4DA4">
        <w:rPr>
          <w:color w:val="000000"/>
        </w:rPr>
        <w:t xml:space="preserve">Система заданий направленных на самооценку результатов собственных достижений, их сравнение с предыдущими результатами, на осознание происходящих </w:t>
      </w:r>
      <w:r w:rsidRPr="009D4DA4">
        <w:rPr>
          <w:color w:val="000000"/>
        </w:rPr>
        <w:lastRenderedPageBreak/>
        <w:t>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9D4DA4" w:rsidRDefault="000334C7">
      <w:pPr>
        <w:autoSpaceDE w:val="0"/>
        <w:ind w:firstLine="709"/>
        <w:jc w:val="both"/>
        <w:rPr>
          <w:color w:val="000000"/>
        </w:rPr>
      </w:pPr>
      <w:r w:rsidRPr="009D4DA4">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9D4DA4" w:rsidRDefault="000334C7">
      <w:pPr>
        <w:autoSpaceDE w:val="0"/>
        <w:ind w:firstLine="709"/>
        <w:jc w:val="both"/>
        <w:rPr>
          <w:color w:val="000000"/>
        </w:rPr>
      </w:pPr>
      <w:r w:rsidRPr="009D4DA4">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9D4DA4" w:rsidRDefault="000334C7">
      <w:pPr>
        <w:autoSpaceDE w:val="0"/>
        <w:ind w:firstLine="709"/>
        <w:jc w:val="right"/>
      </w:pPr>
      <w:r w:rsidRPr="009D4DA4">
        <w:rPr>
          <w:color w:val="000000"/>
        </w:rPr>
        <w:t>Таблица 1</w:t>
      </w:r>
    </w:p>
    <w:p w:rsidR="000334C7" w:rsidRPr="009D4DA4" w:rsidRDefault="000334C7">
      <w:pPr>
        <w:autoSpaceDE w:val="0"/>
        <w:jc w:val="center"/>
      </w:pPr>
      <w:r w:rsidRPr="009D4DA4">
        <w:t>Продолжительность непрерывного применения технических средств</w:t>
      </w:r>
    </w:p>
    <w:p w:rsidR="000334C7" w:rsidRDefault="000334C7">
      <w:pPr>
        <w:autoSpaceDE w:val="0"/>
        <w:ind w:firstLine="709"/>
        <w:jc w:val="center"/>
      </w:pPr>
      <w:r w:rsidRPr="009D4DA4">
        <w:t>обучения на уроках</w:t>
      </w:r>
    </w:p>
    <w:p w:rsidR="004B3869" w:rsidRPr="009D4DA4" w:rsidRDefault="004B3869">
      <w:pPr>
        <w:autoSpaceDE w:val="0"/>
        <w:ind w:firstLine="709"/>
        <w:jc w:val="center"/>
      </w:pPr>
    </w:p>
    <w:tbl>
      <w:tblPr>
        <w:tblW w:w="0" w:type="auto"/>
        <w:tblInd w:w="-30" w:type="dxa"/>
        <w:tblLayout w:type="fixed"/>
        <w:tblLook w:val="0000" w:firstRow="0" w:lastRow="0" w:firstColumn="0" w:lastColumn="0" w:noHBand="0" w:noVBand="0"/>
      </w:tblPr>
      <w:tblGrid>
        <w:gridCol w:w="988"/>
        <w:gridCol w:w="1454"/>
        <w:gridCol w:w="1385"/>
        <w:gridCol w:w="1649"/>
        <w:gridCol w:w="1573"/>
        <w:gridCol w:w="1200"/>
        <w:gridCol w:w="1459"/>
      </w:tblGrid>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sz w:val="20"/>
                <w:szCs w:val="20"/>
              </w:rPr>
            </w:pPr>
            <w:r w:rsidRPr="004B3869">
              <w:rPr>
                <w:sz w:val="20"/>
                <w:szCs w:val="20"/>
              </w:rPr>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sz w:val="20"/>
                <w:szCs w:val="20"/>
              </w:rPr>
              <w:t>Непрерывная длительность (мин.), не более</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snapToGrid w:val="0"/>
              <w:jc w:val="center"/>
              <w:rPr>
                <w:color w:val="000000"/>
                <w:sz w:val="20"/>
                <w:szCs w:val="20"/>
              </w:rPr>
            </w:pP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статических</w:t>
            </w:r>
          </w:p>
          <w:p w:rsidR="000334C7" w:rsidRPr="004B3869" w:rsidRDefault="000334C7" w:rsidP="004B3869">
            <w:pPr>
              <w:autoSpaceDE w:val="0"/>
              <w:rPr>
                <w:sz w:val="20"/>
                <w:szCs w:val="20"/>
              </w:rPr>
            </w:pPr>
            <w:r w:rsidRPr="004B3869">
              <w:rPr>
                <w:sz w:val="20"/>
                <w:szCs w:val="20"/>
              </w:rPr>
              <w:t>изображений на учебных досках</w:t>
            </w:r>
          </w:p>
          <w:p w:rsidR="000334C7" w:rsidRPr="004B3869" w:rsidRDefault="000334C7" w:rsidP="004B3869">
            <w:pPr>
              <w:autoSpaceDE w:val="0"/>
              <w:rPr>
                <w:sz w:val="20"/>
                <w:szCs w:val="20"/>
              </w:rPr>
            </w:pPr>
            <w:r w:rsidRPr="004B3869">
              <w:rPr>
                <w:sz w:val="20"/>
                <w:szCs w:val="20"/>
              </w:rPr>
              <w:t>и экранах</w:t>
            </w:r>
          </w:p>
          <w:p w:rsidR="000334C7" w:rsidRPr="004B3869" w:rsidRDefault="000334C7" w:rsidP="004B3869">
            <w:pPr>
              <w:autoSpaceDE w:val="0"/>
              <w:rPr>
                <w:sz w:val="20"/>
                <w:szCs w:val="20"/>
              </w:rPr>
            </w:pPr>
            <w:r w:rsidRPr="004B3869">
              <w:rPr>
                <w:sz w:val="20"/>
                <w:szCs w:val="20"/>
              </w:rPr>
              <w:t>отраженного</w:t>
            </w:r>
          </w:p>
          <w:p w:rsidR="000334C7" w:rsidRPr="004B3869" w:rsidRDefault="000334C7" w:rsidP="004B3869">
            <w:pPr>
              <w:autoSpaceDE w:val="0"/>
              <w:rPr>
                <w:sz w:val="20"/>
                <w:szCs w:val="20"/>
              </w:rPr>
            </w:pPr>
            <w:r w:rsidRPr="004B3869">
              <w:rPr>
                <w:sz w:val="20"/>
                <w:szCs w:val="20"/>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динамических</w:t>
            </w:r>
          </w:p>
          <w:p w:rsidR="000334C7" w:rsidRPr="004B3869" w:rsidRDefault="000334C7" w:rsidP="004B3869">
            <w:pPr>
              <w:autoSpaceDE w:val="0"/>
              <w:rPr>
                <w:sz w:val="20"/>
                <w:szCs w:val="20"/>
              </w:rPr>
            </w:pPr>
            <w:r w:rsidRPr="004B3869">
              <w:rPr>
                <w:sz w:val="20"/>
                <w:szCs w:val="20"/>
              </w:rPr>
              <w:t>изображений на</w:t>
            </w:r>
          </w:p>
          <w:p w:rsidR="000334C7" w:rsidRPr="004B3869" w:rsidRDefault="000334C7" w:rsidP="004B3869">
            <w:pPr>
              <w:autoSpaceDE w:val="0"/>
              <w:rPr>
                <w:sz w:val="20"/>
                <w:szCs w:val="20"/>
              </w:rPr>
            </w:pPr>
            <w:r w:rsidRPr="004B3869">
              <w:rPr>
                <w:sz w:val="20"/>
                <w:szCs w:val="20"/>
              </w:rPr>
              <w:t>учебных досках и экранах</w:t>
            </w:r>
          </w:p>
          <w:p w:rsidR="000334C7" w:rsidRPr="004B3869" w:rsidRDefault="000334C7" w:rsidP="004B3869">
            <w:pPr>
              <w:autoSpaceDE w:val="0"/>
              <w:rPr>
                <w:sz w:val="20"/>
                <w:szCs w:val="20"/>
              </w:rPr>
            </w:pPr>
            <w:r w:rsidRPr="004B3869">
              <w:rPr>
                <w:sz w:val="20"/>
                <w:szCs w:val="20"/>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Работа с</w:t>
            </w:r>
          </w:p>
          <w:p w:rsidR="000334C7" w:rsidRPr="004B3869" w:rsidRDefault="000334C7" w:rsidP="004B3869">
            <w:pPr>
              <w:autoSpaceDE w:val="0"/>
              <w:rPr>
                <w:sz w:val="20"/>
                <w:szCs w:val="20"/>
              </w:rPr>
            </w:pPr>
            <w:r w:rsidRPr="004B3869">
              <w:rPr>
                <w:sz w:val="20"/>
                <w:szCs w:val="20"/>
              </w:rPr>
              <w:t>изображением на</w:t>
            </w:r>
          </w:p>
          <w:p w:rsidR="000334C7" w:rsidRPr="004B3869" w:rsidRDefault="000334C7" w:rsidP="004B3869">
            <w:pPr>
              <w:autoSpaceDE w:val="0"/>
              <w:rPr>
                <w:sz w:val="20"/>
                <w:szCs w:val="20"/>
              </w:rPr>
            </w:pPr>
            <w:r w:rsidRPr="004B3869">
              <w:rPr>
                <w:sz w:val="20"/>
                <w:szCs w:val="20"/>
              </w:rPr>
              <w:t>индивиду</w:t>
            </w:r>
          </w:p>
          <w:p w:rsidR="000334C7" w:rsidRPr="004B3869" w:rsidRDefault="000334C7" w:rsidP="004B3869">
            <w:pPr>
              <w:autoSpaceDE w:val="0"/>
              <w:rPr>
                <w:sz w:val="20"/>
                <w:szCs w:val="20"/>
              </w:rPr>
            </w:pPr>
            <w:r w:rsidRPr="004B3869">
              <w:rPr>
                <w:sz w:val="20"/>
                <w:szCs w:val="20"/>
              </w:rPr>
              <w:t>альном</w:t>
            </w:r>
          </w:p>
          <w:p w:rsidR="000334C7" w:rsidRPr="004B3869" w:rsidRDefault="000334C7" w:rsidP="004B3869">
            <w:pPr>
              <w:autoSpaceDE w:val="0"/>
              <w:rPr>
                <w:sz w:val="20"/>
                <w:szCs w:val="20"/>
              </w:rPr>
            </w:pPr>
            <w:r w:rsidRPr="004B3869">
              <w:rPr>
                <w:sz w:val="20"/>
                <w:szCs w:val="20"/>
              </w:rPr>
              <w:t>мониторе</w:t>
            </w:r>
          </w:p>
          <w:p w:rsidR="000334C7" w:rsidRPr="004B3869" w:rsidRDefault="000334C7" w:rsidP="004B3869">
            <w:pPr>
              <w:autoSpaceDE w:val="0"/>
              <w:rPr>
                <w:sz w:val="20"/>
                <w:szCs w:val="20"/>
              </w:rPr>
            </w:pPr>
            <w:r w:rsidRPr="004B3869">
              <w:rPr>
                <w:sz w:val="20"/>
                <w:szCs w:val="20"/>
              </w:rPr>
              <w:t>компьютера и</w:t>
            </w:r>
          </w:p>
          <w:p w:rsidR="000334C7" w:rsidRPr="004B3869" w:rsidRDefault="000334C7" w:rsidP="004B3869">
            <w:pPr>
              <w:autoSpaceDE w:val="0"/>
              <w:rPr>
                <w:sz w:val="20"/>
                <w:szCs w:val="20"/>
              </w:rPr>
            </w:pPr>
            <w:r w:rsidRPr="004B3869">
              <w:rPr>
                <w:sz w:val="20"/>
                <w:szCs w:val="20"/>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Прослуши</w:t>
            </w:r>
          </w:p>
          <w:p w:rsidR="000334C7" w:rsidRPr="004B3869" w:rsidRDefault="000334C7" w:rsidP="004B3869">
            <w:pPr>
              <w:autoSpaceDE w:val="0"/>
              <w:rPr>
                <w:sz w:val="20"/>
                <w:szCs w:val="20"/>
              </w:rPr>
            </w:pPr>
            <w:r w:rsidRPr="004B3869">
              <w:rPr>
                <w:sz w:val="20"/>
                <w:szCs w:val="20"/>
              </w:rPr>
              <w:t>вание</w:t>
            </w:r>
          </w:p>
          <w:p w:rsidR="000334C7" w:rsidRPr="004B3869" w:rsidRDefault="000334C7" w:rsidP="004B3869">
            <w:pPr>
              <w:autoSpaceDE w:val="0"/>
              <w:rPr>
                <w:sz w:val="20"/>
                <w:szCs w:val="20"/>
              </w:rPr>
            </w:pPr>
            <w:r w:rsidRPr="004B3869">
              <w:rPr>
                <w:sz w:val="20"/>
                <w:szCs w:val="20"/>
              </w:rPr>
              <w:t>аудиозапи</w:t>
            </w:r>
          </w:p>
          <w:p w:rsidR="000334C7" w:rsidRPr="004B3869" w:rsidRDefault="000334C7" w:rsidP="004B3869">
            <w:pPr>
              <w:autoSpaceDE w:val="0"/>
              <w:rPr>
                <w:sz w:val="20"/>
                <w:szCs w:val="20"/>
              </w:rPr>
            </w:pPr>
            <w:r w:rsidRPr="004B3869">
              <w:rPr>
                <w:sz w:val="20"/>
                <w:szCs w:val="20"/>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Прослушив</w:t>
            </w:r>
          </w:p>
          <w:p w:rsidR="000334C7" w:rsidRPr="004B3869" w:rsidRDefault="000334C7" w:rsidP="004B3869">
            <w:pPr>
              <w:autoSpaceDE w:val="0"/>
              <w:rPr>
                <w:sz w:val="20"/>
                <w:szCs w:val="20"/>
              </w:rPr>
            </w:pPr>
            <w:r w:rsidRPr="004B3869">
              <w:rPr>
                <w:sz w:val="20"/>
                <w:szCs w:val="20"/>
              </w:rPr>
              <w:t>ание</w:t>
            </w:r>
          </w:p>
          <w:p w:rsidR="000334C7" w:rsidRPr="004B3869" w:rsidRDefault="000334C7" w:rsidP="004B3869">
            <w:pPr>
              <w:autoSpaceDE w:val="0"/>
              <w:rPr>
                <w:sz w:val="20"/>
                <w:szCs w:val="20"/>
              </w:rPr>
            </w:pPr>
            <w:r w:rsidRPr="004B3869">
              <w:rPr>
                <w:sz w:val="20"/>
                <w:szCs w:val="20"/>
              </w:rPr>
              <w:t>аудиозаписи в</w:t>
            </w:r>
          </w:p>
          <w:p w:rsidR="000334C7" w:rsidRPr="004B3869" w:rsidRDefault="000334C7" w:rsidP="004B3869">
            <w:pPr>
              <w:autoSpaceDE w:val="0"/>
              <w:rPr>
                <w:sz w:val="20"/>
                <w:szCs w:val="20"/>
              </w:rPr>
            </w:pPr>
            <w:r w:rsidRPr="004B3869">
              <w:rPr>
                <w:sz w:val="20"/>
                <w:szCs w:val="20"/>
              </w:rPr>
              <w:t>наушниках</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1-2</w:t>
            </w: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10</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color w:val="000000"/>
                <w:sz w:val="20"/>
                <w:szCs w:val="20"/>
              </w:rPr>
              <w:t>10</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3-4</w:t>
            </w: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color w:val="000000"/>
                <w:sz w:val="20"/>
                <w:szCs w:val="20"/>
              </w:rPr>
              <w:t>15</w:t>
            </w:r>
          </w:p>
        </w:tc>
      </w:tr>
    </w:tbl>
    <w:p w:rsidR="000334C7" w:rsidRPr="009D4DA4" w:rsidRDefault="000334C7">
      <w:pPr>
        <w:autoSpaceDE w:val="0"/>
        <w:ind w:firstLine="709"/>
        <w:jc w:val="center"/>
        <w:rPr>
          <w:color w:val="000000"/>
        </w:rPr>
      </w:pPr>
    </w:p>
    <w:p w:rsidR="000334C7" w:rsidRPr="009D4DA4" w:rsidRDefault="000334C7">
      <w:pPr>
        <w:autoSpaceDE w:val="0"/>
        <w:ind w:firstLine="709"/>
        <w:jc w:val="both"/>
      </w:pPr>
      <w:r w:rsidRPr="009D4DA4">
        <w:t xml:space="preserve">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9D4DA4" w:rsidRDefault="000334C7">
      <w:pPr>
        <w:autoSpaceDE w:val="0"/>
        <w:ind w:firstLine="709"/>
        <w:jc w:val="both"/>
      </w:pPr>
      <w:r w:rsidRPr="009D4DA4">
        <w:t>В используемой в школе</w:t>
      </w:r>
      <w:r w:rsidR="00071B48" w:rsidRPr="009D4DA4">
        <w:t xml:space="preserve"> системе учебников </w:t>
      </w:r>
      <w:r w:rsidR="008C6090">
        <w:t xml:space="preserve"> </w:t>
      </w:r>
      <w:r w:rsidRPr="009D4DA4">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334C7" w:rsidRPr="009D4DA4" w:rsidRDefault="000334C7">
      <w:pPr>
        <w:autoSpaceDE w:val="0"/>
        <w:ind w:firstLine="709"/>
        <w:jc w:val="both"/>
      </w:pPr>
    </w:p>
    <w:p w:rsidR="000334C7" w:rsidRPr="008C6090" w:rsidRDefault="000334C7">
      <w:pPr>
        <w:autoSpaceDE w:val="0"/>
        <w:ind w:firstLine="709"/>
        <w:jc w:val="center"/>
        <w:rPr>
          <w:b/>
        </w:rPr>
      </w:pPr>
      <w:r w:rsidRPr="008C6090">
        <w:rPr>
          <w:b/>
          <w:bCs/>
        </w:rPr>
        <w:t>2.4. 4. Организация физкультурно-оздоровительной работы</w:t>
      </w:r>
    </w:p>
    <w:p w:rsidR="000334C7" w:rsidRPr="009D4DA4" w:rsidRDefault="000334C7">
      <w:pPr>
        <w:autoSpaceDE w:val="0"/>
      </w:pPr>
    </w:p>
    <w:p w:rsidR="000334C7" w:rsidRPr="009D4DA4" w:rsidRDefault="000334C7">
      <w:pPr>
        <w:autoSpaceDE w:val="0"/>
        <w:ind w:firstLine="709"/>
        <w:jc w:val="both"/>
      </w:pPr>
      <w:r w:rsidRPr="009D4DA4">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w:t>
      </w:r>
      <w:r w:rsidRPr="009D4DA4">
        <w:lastRenderedPageBreak/>
        <w:t>здоровья обучающихся и формирование культуры здоровья. Сложившаяся система включает:</w:t>
      </w:r>
    </w:p>
    <w:p w:rsidR="000334C7" w:rsidRPr="009D4DA4" w:rsidRDefault="000334C7">
      <w:pPr>
        <w:autoSpaceDE w:val="0"/>
        <w:ind w:firstLine="709"/>
        <w:jc w:val="both"/>
      </w:pPr>
      <w:r w:rsidRPr="009D4DA4">
        <w:t> полноценную и эффективную работу с обучающимися всех групп здоровья (на уроках физкультуры, в секциях и т. п.);</w:t>
      </w:r>
    </w:p>
    <w:p w:rsidR="000334C7" w:rsidRPr="009D4DA4" w:rsidRDefault="000334C7">
      <w:pPr>
        <w:autoSpaceDE w:val="0"/>
        <w:ind w:firstLine="709"/>
        <w:jc w:val="both"/>
      </w:pPr>
      <w:r w:rsidRPr="009D4DA4">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9D4DA4" w:rsidRDefault="000334C7">
      <w:pPr>
        <w:autoSpaceDE w:val="0"/>
        <w:ind w:firstLine="709"/>
        <w:jc w:val="both"/>
      </w:pPr>
      <w:r w:rsidRPr="009D4DA4">
        <w:t> организация уроков физической культуры на свежем воздухе при благоприятных погодных условиях;</w:t>
      </w:r>
    </w:p>
    <w:p w:rsidR="000334C7" w:rsidRPr="009D4DA4" w:rsidRDefault="000334C7">
      <w:pPr>
        <w:autoSpaceDE w:val="0"/>
        <w:ind w:firstLine="709"/>
        <w:jc w:val="both"/>
      </w:pPr>
      <w:r w:rsidRPr="009D4DA4">
        <w:t> организацию часа активных движений (динамической паузы) между 3-м и 4-м уроками;</w:t>
      </w:r>
    </w:p>
    <w:p w:rsidR="000334C7" w:rsidRPr="009D4DA4" w:rsidRDefault="000334C7">
      <w:pPr>
        <w:autoSpaceDE w:val="0"/>
        <w:ind w:firstLine="709"/>
        <w:jc w:val="both"/>
      </w:pPr>
      <w:r w:rsidRPr="009D4DA4">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9D4DA4" w:rsidRDefault="000334C7">
      <w:pPr>
        <w:autoSpaceDE w:val="0"/>
        <w:ind w:firstLine="709"/>
        <w:jc w:val="both"/>
      </w:pPr>
      <w:r w:rsidRPr="009D4DA4">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
    <w:p w:rsidR="000334C7" w:rsidRPr="009D4DA4" w:rsidRDefault="00071B48" w:rsidP="00071B48">
      <w:pPr>
        <w:autoSpaceDE w:val="0"/>
        <w:jc w:val="both"/>
        <w:rPr>
          <w:color w:val="000000"/>
        </w:rPr>
      </w:pPr>
      <w:r w:rsidRPr="009D4DA4">
        <w:t xml:space="preserve">     </w:t>
      </w:r>
      <w:r w:rsidR="000334C7" w:rsidRPr="009D4DA4">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0334C7" w:rsidRPr="009D4DA4" w:rsidRDefault="000334C7">
      <w:pPr>
        <w:autoSpaceDE w:val="0"/>
        <w:ind w:firstLine="709"/>
        <w:jc w:val="both"/>
        <w:rPr>
          <w:color w:val="000000"/>
        </w:rPr>
      </w:pPr>
      <w:r w:rsidRPr="009D4DA4">
        <w:rPr>
          <w:color w:val="000000"/>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0334C7" w:rsidRPr="009D4DA4" w:rsidRDefault="000334C7" w:rsidP="00E908C1">
      <w:pPr>
        <w:autoSpaceDE w:val="0"/>
        <w:ind w:firstLine="709"/>
        <w:jc w:val="both"/>
      </w:pPr>
      <w:r w:rsidRPr="009D4DA4">
        <w:rPr>
          <w:color w:val="000000"/>
        </w:rPr>
        <w:t>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роста, патологии опорно-двигательного аппарата, патологии зрения. Строгий контроль за этим осуществляют медработники х.</w:t>
      </w:r>
      <w:r w:rsidR="00E908C1" w:rsidRPr="009D4DA4">
        <w:rPr>
          <w:color w:val="000000"/>
        </w:rPr>
        <w:t xml:space="preserve"> Изобильный</w:t>
      </w:r>
      <w:r w:rsidRPr="009D4DA4">
        <w:rPr>
          <w:color w:val="000000"/>
        </w:rPr>
        <w:t xml:space="preserve"> и педагоги школы. </w:t>
      </w:r>
    </w:p>
    <w:p w:rsidR="00C3609C" w:rsidRPr="003A49F1" w:rsidRDefault="00C3609C" w:rsidP="00C3609C">
      <w:pPr>
        <w:autoSpaceDE w:val="0"/>
        <w:jc w:val="center"/>
        <w:rPr>
          <w:b/>
          <w:bCs/>
        </w:rPr>
      </w:pPr>
      <w:r w:rsidRPr="003A49F1">
        <w:rPr>
          <w:b/>
          <w:bCs/>
        </w:rPr>
        <w:t>Комплексный план мероприятий, направленных на реализацию</w:t>
      </w:r>
    </w:p>
    <w:p w:rsidR="00C3609C" w:rsidRPr="003A49F1" w:rsidRDefault="00C3609C" w:rsidP="00C3609C">
      <w:pPr>
        <w:autoSpaceDE w:val="0"/>
        <w:jc w:val="center"/>
        <w:rPr>
          <w:b/>
          <w:bCs/>
        </w:rPr>
      </w:pPr>
      <w:r w:rsidRPr="003A49F1">
        <w:rPr>
          <w:b/>
          <w:bCs/>
        </w:rPr>
        <w:t>программы формирования экологической культуры, здорового и безопасного</w:t>
      </w:r>
    </w:p>
    <w:p w:rsidR="00C3609C" w:rsidRPr="003A49F1" w:rsidRDefault="00C3609C" w:rsidP="00C3609C">
      <w:pPr>
        <w:autoSpaceDE w:val="0"/>
        <w:ind w:firstLine="709"/>
        <w:jc w:val="center"/>
        <w:rPr>
          <w:b/>
          <w:bCs/>
        </w:rPr>
      </w:pPr>
      <w:r w:rsidRPr="003A49F1">
        <w:rPr>
          <w:b/>
          <w:bCs/>
        </w:rPr>
        <w:t>образа жизни</w:t>
      </w:r>
    </w:p>
    <w:tbl>
      <w:tblPr>
        <w:tblW w:w="9630" w:type="dxa"/>
        <w:tblInd w:w="-30" w:type="dxa"/>
        <w:tblLayout w:type="fixed"/>
        <w:tblLook w:val="0000" w:firstRow="0" w:lastRow="0" w:firstColumn="0" w:lastColumn="0" w:noHBand="0" w:noVBand="0"/>
      </w:tblPr>
      <w:tblGrid>
        <w:gridCol w:w="2303"/>
        <w:gridCol w:w="3932"/>
        <w:gridCol w:w="1258"/>
        <w:gridCol w:w="2137"/>
      </w:tblGrid>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rPr>
                <w:b/>
                <w:bCs/>
                <w:i/>
                <w:iCs/>
              </w:rPr>
            </w:pPr>
            <w:r w:rsidRPr="003A49F1">
              <w:rPr>
                <w:b/>
                <w:bCs/>
                <w:i/>
                <w:iCs/>
              </w:rPr>
              <w:t>Направление</w:t>
            </w:r>
          </w:p>
          <w:p w:rsidR="00C3609C" w:rsidRPr="003A49F1" w:rsidRDefault="00C3609C" w:rsidP="00290EC0">
            <w:pPr>
              <w:autoSpaceDE w:val="0"/>
              <w:jc w:val="center"/>
              <w:rPr>
                <w:b/>
                <w:bCs/>
                <w:i/>
                <w:iCs/>
              </w:rPr>
            </w:pPr>
            <w:r w:rsidRPr="003A49F1">
              <w:rPr>
                <w:b/>
                <w:bCs/>
                <w:i/>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rPr>
                <w:b/>
                <w:bCs/>
                <w:i/>
                <w:iCs/>
              </w:rPr>
            </w:pPr>
            <w:r w:rsidRPr="003A49F1">
              <w:rPr>
                <w:b/>
                <w:bCs/>
                <w:i/>
                <w:iCs/>
              </w:rPr>
              <w:t>Содержание деятельности,</w:t>
            </w:r>
          </w:p>
          <w:p w:rsidR="00C3609C" w:rsidRPr="003A49F1" w:rsidRDefault="00C3609C" w:rsidP="00290EC0">
            <w:pPr>
              <w:autoSpaceDE w:val="0"/>
              <w:jc w:val="center"/>
              <w:rPr>
                <w:b/>
                <w:i/>
              </w:rPr>
            </w:pPr>
            <w:r w:rsidRPr="003A49F1">
              <w:rPr>
                <w:b/>
                <w:bCs/>
                <w:i/>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rPr>
                <w:b/>
                <w:i/>
              </w:rPr>
            </w:pPr>
            <w:r w:rsidRPr="003A49F1">
              <w:rPr>
                <w:b/>
                <w:i/>
              </w:rPr>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jc w:val="center"/>
            </w:pPr>
            <w:r w:rsidRPr="003A49F1">
              <w:rPr>
                <w:b/>
                <w:i/>
              </w:rPr>
              <w:t>Ответственные</w:t>
            </w: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i/>
                <w:iCs/>
                <w:sz w:val="22"/>
                <w:szCs w:val="22"/>
              </w:rPr>
            </w:pPr>
            <w:r w:rsidRPr="003A49F1">
              <w:rPr>
                <w:i/>
                <w:iCs/>
                <w:sz w:val="21"/>
                <w:szCs w:val="21"/>
              </w:rPr>
              <w:t>Здоровьесберегающая</w:t>
            </w:r>
          </w:p>
          <w:p w:rsidR="00C3609C" w:rsidRPr="003A49F1" w:rsidRDefault="00C3609C" w:rsidP="00290EC0">
            <w:pPr>
              <w:autoSpaceDE w:val="0"/>
              <w:rPr>
                <w:sz w:val="22"/>
                <w:szCs w:val="22"/>
              </w:rPr>
            </w:pPr>
            <w:r w:rsidRPr="003A49F1">
              <w:rPr>
                <w:i/>
                <w:iCs/>
                <w:sz w:val="22"/>
                <w:szCs w:val="22"/>
              </w:rPr>
              <w:t>инфраструктура ОО –</w:t>
            </w:r>
          </w:p>
          <w:p w:rsidR="00C3609C" w:rsidRPr="003A49F1" w:rsidRDefault="00C3609C" w:rsidP="00290EC0">
            <w:pPr>
              <w:autoSpaceDE w:val="0"/>
              <w:rPr>
                <w:sz w:val="22"/>
                <w:szCs w:val="22"/>
              </w:rPr>
            </w:pPr>
            <w:r w:rsidRPr="003A49F1">
              <w:rPr>
                <w:sz w:val="22"/>
                <w:szCs w:val="22"/>
              </w:rPr>
              <w:t>направлена на создание</w:t>
            </w:r>
          </w:p>
          <w:p w:rsidR="00C3609C" w:rsidRPr="003A49F1" w:rsidRDefault="00C3609C" w:rsidP="00290EC0">
            <w:pPr>
              <w:autoSpaceDE w:val="0"/>
              <w:rPr>
                <w:sz w:val="22"/>
                <w:szCs w:val="22"/>
              </w:rPr>
            </w:pPr>
            <w:r w:rsidRPr="003A49F1">
              <w:rPr>
                <w:sz w:val="22"/>
                <w:szCs w:val="22"/>
              </w:rPr>
              <w:t>условий для</w:t>
            </w:r>
          </w:p>
          <w:p w:rsidR="00C3609C" w:rsidRPr="003A49F1" w:rsidRDefault="00C3609C" w:rsidP="00290EC0">
            <w:pPr>
              <w:autoSpaceDE w:val="0"/>
              <w:rPr>
                <w:sz w:val="22"/>
                <w:szCs w:val="22"/>
              </w:rPr>
            </w:pPr>
            <w:r w:rsidRPr="003A49F1">
              <w:rPr>
                <w:sz w:val="22"/>
                <w:szCs w:val="22"/>
              </w:rPr>
              <w:t>эффективной</w:t>
            </w:r>
          </w:p>
          <w:p w:rsidR="00C3609C" w:rsidRPr="003A49F1" w:rsidRDefault="00C3609C" w:rsidP="00290EC0">
            <w:pPr>
              <w:autoSpaceDE w:val="0"/>
              <w:rPr>
                <w:sz w:val="22"/>
                <w:szCs w:val="22"/>
              </w:rPr>
            </w:pPr>
            <w:r w:rsidRPr="003A49F1">
              <w:rPr>
                <w:sz w:val="22"/>
                <w:szCs w:val="22"/>
              </w:rPr>
              <w:t>организации</w:t>
            </w:r>
          </w:p>
          <w:p w:rsidR="00C3609C" w:rsidRPr="003A49F1" w:rsidRDefault="00C3609C" w:rsidP="00290EC0">
            <w:pPr>
              <w:autoSpaceDE w:val="0"/>
              <w:rPr>
                <w:sz w:val="22"/>
                <w:szCs w:val="22"/>
              </w:rPr>
            </w:pPr>
            <w:r w:rsidRPr="003A49F1">
              <w:rPr>
                <w:sz w:val="22"/>
                <w:szCs w:val="22"/>
              </w:rPr>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sz w:val="22"/>
                <w:szCs w:val="22"/>
              </w:rPr>
            </w:pPr>
            <w:r w:rsidRPr="003A49F1">
              <w:rPr>
                <w:sz w:val="22"/>
                <w:szCs w:val="22"/>
              </w:rPr>
              <w:t>- Контроль санитарного состояния</w:t>
            </w:r>
          </w:p>
          <w:p w:rsidR="00C3609C" w:rsidRPr="003A49F1" w:rsidRDefault="00C3609C" w:rsidP="00290EC0">
            <w:pPr>
              <w:autoSpaceDE w:val="0"/>
              <w:rPr>
                <w:sz w:val="22"/>
                <w:szCs w:val="22"/>
              </w:rPr>
            </w:pPr>
            <w:r w:rsidRPr="003A49F1">
              <w:rPr>
                <w:sz w:val="22"/>
                <w:szCs w:val="22"/>
              </w:rPr>
              <w:t>помещений, освещенности, режима</w:t>
            </w:r>
          </w:p>
          <w:p w:rsidR="00C3609C" w:rsidRPr="003A49F1" w:rsidRDefault="00C3609C" w:rsidP="00290EC0">
            <w:pPr>
              <w:autoSpaceDE w:val="0"/>
              <w:rPr>
                <w:sz w:val="22"/>
                <w:szCs w:val="22"/>
              </w:rPr>
            </w:pPr>
            <w:r w:rsidRPr="003A49F1">
              <w:rPr>
                <w:sz w:val="22"/>
                <w:szCs w:val="22"/>
              </w:rPr>
              <w:t>проветривания, соответствие мебели</w:t>
            </w:r>
          </w:p>
          <w:p w:rsidR="00C3609C" w:rsidRPr="003A49F1" w:rsidRDefault="00C3609C" w:rsidP="00290EC0">
            <w:pPr>
              <w:autoSpaceDE w:val="0"/>
              <w:rPr>
                <w:sz w:val="22"/>
                <w:szCs w:val="22"/>
              </w:rPr>
            </w:pPr>
            <w:r w:rsidRPr="003A49F1">
              <w:rPr>
                <w:sz w:val="22"/>
                <w:szCs w:val="22"/>
              </w:rPr>
              <w:t>росто-возрастной норме.</w:t>
            </w:r>
          </w:p>
          <w:p w:rsidR="00C3609C" w:rsidRPr="003A49F1" w:rsidRDefault="00C3609C" w:rsidP="00290EC0">
            <w:pPr>
              <w:autoSpaceDE w:val="0"/>
              <w:rPr>
                <w:sz w:val="22"/>
                <w:szCs w:val="22"/>
              </w:rPr>
            </w:pPr>
            <w:r w:rsidRPr="003A49F1">
              <w:rPr>
                <w:sz w:val="22"/>
                <w:szCs w:val="22"/>
              </w:rPr>
              <w:t>- Организация питания и</w:t>
            </w:r>
          </w:p>
          <w:p w:rsidR="00C3609C" w:rsidRPr="003A49F1" w:rsidRDefault="00C3609C" w:rsidP="00290EC0">
            <w:pPr>
              <w:autoSpaceDE w:val="0"/>
              <w:rPr>
                <w:sz w:val="22"/>
                <w:szCs w:val="22"/>
              </w:rPr>
            </w:pPr>
            <w:r w:rsidRPr="003A49F1">
              <w:rPr>
                <w:sz w:val="22"/>
                <w:szCs w:val="22"/>
              </w:rPr>
              <w:t>контроль состояния питания.</w:t>
            </w:r>
          </w:p>
          <w:p w:rsidR="00C3609C" w:rsidRPr="003A49F1" w:rsidRDefault="00C3609C" w:rsidP="00290EC0">
            <w:pPr>
              <w:autoSpaceDE w:val="0"/>
              <w:rPr>
                <w:sz w:val="22"/>
                <w:szCs w:val="22"/>
              </w:rPr>
            </w:pPr>
            <w:r w:rsidRPr="003A49F1">
              <w:rPr>
                <w:sz w:val="22"/>
                <w:szCs w:val="22"/>
              </w:rPr>
              <w:t>Осмотр сотрудников, ведение</w:t>
            </w:r>
          </w:p>
          <w:p w:rsidR="00C3609C" w:rsidRPr="003A49F1" w:rsidRDefault="00C3609C" w:rsidP="00290EC0">
            <w:pPr>
              <w:autoSpaceDE w:val="0"/>
              <w:rPr>
                <w:sz w:val="22"/>
                <w:szCs w:val="22"/>
              </w:rPr>
            </w:pPr>
            <w:r w:rsidRPr="003A49F1">
              <w:rPr>
                <w:sz w:val="22"/>
                <w:szCs w:val="22"/>
              </w:rPr>
              <w:t>необходимой документации.</w:t>
            </w:r>
          </w:p>
          <w:p w:rsidR="00C3609C" w:rsidRPr="003A49F1" w:rsidRDefault="00C3609C" w:rsidP="00290EC0">
            <w:pPr>
              <w:autoSpaceDE w:val="0"/>
              <w:rPr>
                <w:sz w:val="22"/>
                <w:szCs w:val="22"/>
              </w:rPr>
            </w:pPr>
            <w:r w:rsidRPr="003A49F1">
              <w:rPr>
                <w:sz w:val="22"/>
                <w:szCs w:val="22"/>
              </w:rPr>
              <w:t>-Контроль санитарно-</w:t>
            </w:r>
          </w:p>
          <w:p w:rsidR="00C3609C" w:rsidRPr="003A49F1" w:rsidRDefault="00C3609C" w:rsidP="00290EC0">
            <w:pPr>
              <w:autoSpaceDE w:val="0"/>
              <w:rPr>
                <w:sz w:val="22"/>
                <w:szCs w:val="22"/>
              </w:rPr>
            </w:pPr>
            <w:r w:rsidRPr="003A49F1">
              <w:rPr>
                <w:sz w:val="22"/>
                <w:szCs w:val="22"/>
              </w:rPr>
              <w:t>эпидемиологического режима в школе.</w:t>
            </w:r>
          </w:p>
          <w:p w:rsidR="00C3609C" w:rsidRPr="003A49F1" w:rsidRDefault="00C3609C" w:rsidP="00290EC0">
            <w:pPr>
              <w:autoSpaceDE w:val="0"/>
              <w:rPr>
                <w:sz w:val="22"/>
                <w:szCs w:val="22"/>
              </w:rPr>
            </w:pPr>
            <w:r w:rsidRPr="003A49F1">
              <w:rPr>
                <w:sz w:val="22"/>
                <w:szCs w:val="22"/>
              </w:rPr>
              <w:t>- Контроль физического воспитания</w:t>
            </w:r>
          </w:p>
          <w:p w:rsidR="00C3609C" w:rsidRPr="003A49F1" w:rsidRDefault="00C3609C" w:rsidP="00290EC0">
            <w:pPr>
              <w:autoSpaceDE w:val="0"/>
              <w:rPr>
                <w:sz w:val="22"/>
                <w:szCs w:val="22"/>
              </w:rPr>
            </w:pPr>
            <w:r w:rsidRPr="003A49F1">
              <w:rPr>
                <w:sz w:val="22"/>
                <w:szCs w:val="22"/>
              </w:rPr>
              <w:t>детей. Посещение уроков физкультуры.</w:t>
            </w:r>
          </w:p>
          <w:p w:rsidR="00C3609C" w:rsidRPr="003A49F1" w:rsidRDefault="00C3609C" w:rsidP="00290EC0">
            <w:pPr>
              <w:autoSpaceDE w:val="0"/>
              <w:rPr>
                <w:sz w:val="22"/>
                <w:szCs w:val="22"/>
              </w:rPr>
            </w:pPr>
            <w:r w:rsidRPr="003A49F1">
              <w:rPr>
                <w:sz w:val="22"/>
                <w:szCs w:val="22"/>
              </w:rPr>
              <w:t>- Контроль за соблюдением воздушно-</w:t>
            </w:r>
          </w:p>
          <w:p w:rsidR="00C3609C" w:rsidRPr="003A49F1" w:rsidRDefault="00C3609C" w:rsidP="00290EC0">
            <w:pPr>
              <w:autoSpaceDE w:val="0"/>
              <w:rPr>
                <w:sz w:val="22"/>
                <w:szCs w:val="22"/>
              </w:rPr>
            </w:pPr>
            <w:r w:rsidRPr="003A49F1">
              <w:rPr>
                <w:sz w:val="22"/>
                <w:szCs w:val="22"/>
              </w:rPr>
              <w:t>теплового режима во время учебной деятельности (режим проветривания,</w:t>
            </w:r>
          </w:p>
          <w:p w:rsidR="00C3609C" w:rsidRPr="003A49F1" w:rsidRDefault="00C3609C" w:rsidP="00290EC0">
            <w:pPr>
              <w:autoSpaceDE w:val="0"/>
              <w:rPr>
                <w:sz w:val="22"/>
                <w:szCs w:val="22"/>
              </w:rPr>
            </w:pPr>
            <w:r w:rsidRPr="003A49F1">
              <w:rPr>
                <w:sz w:val="22"/>
                <w:szCs w:val="22"/>
              </w:rPr>
              <w:t>прогулки).</w:t>
            </w:r>
          </w:p>
          <w:p w:rsidR="00C3609C" w:rsidRPr="003A49F1" w:rsidRDefault="00C3609C" w:rsidP="00290EC0">
            <w:pPr>
              <w:autoSpaceDE w:val="0"/>
              <w:rPr>
                <w:sz w:val="22"/>
                <w:szCs w:val="22"/>
              </w:rPr>
            </w:pPr>
            <w:r w:rsidRPr="003A49F1">
              <w:rPr>
                <w:sz w:val="22"/>
                <w:szCs w:val="22"/>
              </w:rPr>
              <w:lastRenderedPageBreak/>
              <w:t>- Контроль за психологическим</w:t>
            </w:r>
          </w:p>
          <w:p w:rsidR="00C3609C" w:rsidRPr="003A49F1" w:rsidRDefault="00C3609C" w:rsidP="00290EC0">
            <w:pPr>
              <w:autoSpaceDE w:val="0"/>
              <w:rPr>
                <w:sz w:val="22"/>
                <w:szCs w:val="22"/>
              </w:rPr>
            </w:pPr>
            <w:r w:rsidRPr="003A49F1">
              <w:rPr>
                <w:sz w:val="22"/>
                <w:szCs w:val="22"/>
              </w:rPr>
              <w:t>состоянием детей во время проведения</w:t>
            </w:r>
          </w:p>
          <w:p w:rsidR="00C3609C" w:rsidRPr="003A49F1" w:rsidRDefault="00C3609C" w:rsidP="00290EC0">
            <w:pPr>
              <w:autoSpaceDE w:val="0"/>
              <w:rPr>
                <w:sz w:val="22"/>
                <w:szCs w:val="22"/>
              </w:rPr>
            </w:pPr>
            <w:r w:rsidRPr="003A49F1">
              <w:rPr>
                <w:sz w:val="22"/>
                <w:szCs w:val="22"/>
              </w:rPr>
              <w:t>за</w:t>
            </w:r>
            <w:r>
              <w:rPr>
                <w:sz w:val="22"/>
                <w:szCs w:val="22"/>
              </w:rPr>
              <w:t>нятий в период адаптации в 1</w:t>
            </w:r>
          </w:p>
          <w:p w:rsidR="00C3609C" w:rsidRPr="003A49F1" w:rsidRDefault="00C3609C" w:rsidP="00290EC0">
            <w:pPr>
              <w:autoSpaceDE w:val="0"/>
              <w:rPr>
                <w:sz w:val="22"/>
                <w:szCs w:val="22"/>
              </w:rPr>
            </w:pPr>
            <w:r>
              <w:rPr>
                <w:sz w:val="22"/>
                <w:szCs w:val="22"/>
              </w:rPr>
              <w:t>классе</w:t>
            </w:r>
            <w:r w:rsidRPr="003A49F1">
              <w:rPr>
                <w:sz w:val="22"/>
                <w:szCs w:val="22"/>
              </w:rPr>
              <w:t>; осанкой, проведением</w:t>
            </w:r>
          </w:p>
          <w:p w:rsidR="00C3609C" w:rsidRPr="003A49F1" w:rsidRDefault="00C3609C" w:rsidP="00290EC0">
            <w:pPr>
              <w:autoSpaceDE w:val="0"/>
              <w:rPr>
                <w:sz w:val="22"/>
                <w:szCs w:val="22"/>
              </w:rPr>
            </w:pPr>
            <w:r w:rsidRPr="003A49F1">
              <w:rPr>
                <w:sz w:val="22"/>
                <w:szCs w:val="22"/>
              </w:rPr>
              <w:t>физкультминуток, гимнастики для рук и глаз и др.</w:t>
            </w:r>
          </w:p>
          <w:p w:rsidR="00C3609C" w:rsidRPr="003A49F1" w:rsidRDefault="00C3609C" w:rsidP="00290EC0">
            <w:pPr>
              <w:autoSpaceDE w:val="0"/>
              <w:rPr>
                <w:sz w:val="22"/>
                <w:szCs w:val="22"/>
              </w:rPr>
            </w:pPr>
            <w:r w:rsidRPr="003A49F1">
              <w:rPr>
                <w:sz w:val="22"/>
                <w:szCs w:val="22"/>
              </w:rPr>
              <w:t>- Контроль за составлением расписания.</w:t>
            </w:r>
          </w:p>
          <w:p w:rsidR="00C3609C" w:rsidRPr="003A49F1" w:rsidRDefault="00C3609C" w:rsidP="00290EC0">
            <w:pPr>
              <w:autoSpaceDE w:val="0"/>
              <w:rPr>
                <w:sz w:val="22"/>
                <w:szCs w:val="22"/>
              </w:rPr>
            </w:pPr>
            <w:r w:rsidRPr="003A49F1">
              <w:rPr>
                <w:sz w:val="22"/>
                <w:szCs w:val="22"/>
              </w:rPr>
              <w:t>- Контроль за состоянием здоровья</w:t>
            </w:r>
          </w:p>
          <w:p w:rsidR="00C3609C" w:rsidRPr="003A49F1" w:rsidRDefault="00C3609C" w:rsidP="00290EC0">
            <w:pPr>
              <w:autoSpaceDE w:val="0"/>
              <w:rPr>
                <w:sz w:val="22"/>
                <w:szCs w:val="22"/>
              </w:rPr>
            </w:pPr>
            <w:r w:rsidRPr="003A49F1">
              <w:rPr>
                <w:sz w:val="22"/>
                <w:szCs w:val="22"/>
              </w:rPr>
              <w:t>педагогического и технического</w:t>
            </w:r>
          </w:p>
          <w:p w:rsidR="00C3609C" w:rsidRPr="003A49F1" w:rsidRDefault="00C3609C" w:rsidP="00290EC0">
            <w:pPr>
              <w:autoSpaceDE w:val="0"/>
              <w:rPr>
                <w:sz w:val="22"/>
                <w:szCs w:val="22"/>
              </w:rPr>
            </w:pPr>
            <w:r w:rsidRPr="003A49F1">
              <w:rPr>
                <w:sz w:val="22"/>
                <w:szCs w:val="22"/>
              </w:rPr>
              <w:t>персонала (медицинский осмотр и</w:t>
            </w:r>
          </w:p>
          <w:p w:rsidR="00C3609C" w:rsidRPr="003A49F1" w:rsidRDefault="00C3609C" w:rsidP="00290EC0">
            <w:pPr>
              <w:autoSpaceDE w:val="0"/>
              <w:rPr>
                <w:sz w:val="22"/>
                <w:szCs w:val="22"/>
              </w:rPr>
            </w:pPr>
            <w:r w:rsidRPr="003A49F1">
              <w:rPr>
                <w:sz w:val="22"/>
                <w:szCs w:val="22"/>
              </w:rPr>
              <w:t>наличие допуска к работе).</w:t>
            </w:r>
          </w:p>
          <w:p w:rsidR="00C3609C" w:rsidRPr="003A49F1" w:rsidRDefault="00C3609C" w:rsidP="00290EC0">
            <w:pPr>
              <w:autoSpaceDE w:val="0"/>
              <w:rPr>
                <w:sz w:val="22"/>
                <w:szCs w:val="22"/>
              </w:rPr>
            </w:pPr>
            <w:r w:rsidRPr="003A49F1">
              <w:rPr>
                <w:sz w:val="22"/>
                <w:szCs w:val="22"/>
              </w:rPr>
              <w:t>- Контроль за соблюдением</w:t>
            </w:r>
          </w:p>
          <w:p w:rsidR="00C3609C" w:rsidRPr="003A49F1" w:rsidRDefault="00C3609C" w:rsidP="00290EC0">
            <w:pPr>
              <w:autoSpaceDE w:val="0"/>
              <w:rPr>
                <w:sz w:val="22"/>
                <w:szCs w:val="22"/>
              </w:rPr>
            </w:pPr>
            <w:r w:rsidRPr="003A49F1">
              <w:rPr>
                <w:sz w:val="22"/>
                <w:szCs w:val="22"/>
              </w:rPr>
              <w:t>требований СанПиНов.</w:t>
            </w:r>
          </w:p>
          <w:p w:rsidR="00C3609C" w:rsidRPr="003A49F1" w:rsidRDefault="00C3609C" w:rsidP="00290EC0">
            <w:pPr>
              <w:autoSpaceDE w:val="0"/>
              <w:rPr>
                <w:sz w:val="22"/>
                <w:szCs w:val="22"/>
              </w:rPr>
            </w:pPr>
            <w:r w:rsidRPr="003A49F1">
              <w:rPr>
                <w:sz w:val="22"/>
                <w:szCs w:val="22"/>
              </w:rPr>
              <w:t>- Выявление категорий детей,</w:t>
            </w:r>
          </w:p>
          <w:p w:rsidR="00C3609C" w:rsidRPr="003A49F1" w:rsidRDefault="00C3609C" w:rsidP="00290EC0">
            <w:pPr>
              <w:autoSpaceDE w:val="0"/>
              <w:rPr>
                <w:sz w:val="22"/>
                <w:szCs w:val="22"/>
              </w:rPr>
            </w:pPr>
            <w:r w:rsidRPr="003A49F1">
              <w:rPr>
                <w:sz w:val="22"/>
                <w:szCs w:val="22"/>
              </w:rPr>
              <w:t>нуждающихся в бесплатном питании.</w:t>
            </w:r>
          </w:p>
          <w:p w:rsidR="00C3609C" w:rsidRPr="003A49F1" w:rsidRDefault="00C3609C" w:rsidP="00290EC0">
            <w:pPr>
              <w:autoSpaceDE w:val="0"/>
              <w:rPr>
                <w:sz w:val="22"/>
                <w:szCs w:val="22"/>
              </w:rPr>
            </w:pPr>
            <w:r w:rsidRPr="003A49F1">
              <w:rPr>
                <w:sz w:val="22"/>
                <w:szCs w:val="22"/>
              </w:rPr>
              <w:t>-Реализация программ профилактических осмотров и иммунизации.</w:t>
            </w:r>
          </w:p>
          <w:p w:rsidR="00C3609C" w:rsidRPr="003A49F1" w:rsidRDefault="00C3609C" w:rsidP="00290EC0">
            <w:pPr>
              <w:autoSpaceDE w:val="0"/>
            </w:pPr>
            <w:r w:rsidRPr="003A49F1">
              <w:rPr>
                <w:sz w:val="22"/>
                <w:szCs w:val="22"/>
              </w:rPr>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r w:rsidRPr="003A49F1">
              <w:lastRenderedPageBreak/>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pPr>
            <w:r>
              <w:t>Учитель начальных классов с доплатой за руководство школой.</w:t>
            </w:r>
          </w:p>
        </w:tc>
      </w:tr>
      <w:tr w:rsidR="00C3609C" w:rsidRPr="003A49F1" w:rsidTr="00C3609C">
        <w:trPr>
          <w:trHeight w:val="7220"/>
        </w:trPr>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i/>
                <w:iCs/>
              </w:rPr>
            </w:pPr>
            <w:r w:rsidRPr="003A49F1">
              <w:rPr>
                <w:i/>
                <w:iCs/>
              </w:rPr>
              <w:lastRenderedPageBreak/>
              <w:t>Рациональная</w:t>
            </w:r>
          </w:p>
          <w:p w:rsidR="00C3609C" w:rsidRPr="003A49F1" w:rsidRDefault="00C3609C" w:rsidP="00290EC0">
            <w:pPr>
              <w:autoSpaceDE w:val="0"/>
              <w:rPr>
                <w:i/>
                <w:iCs/>
              </w:rPr>
            </w:pPr>
            <w:r w:rsidRPr="003A49F1">
              <w:rPr>
                <w:i/>
                <w:iCs/>
              </w:rPr>
              <w:t>организация учебной и</w:t>
            </w:r>
          </w:p>
          <w:p w:rsidR="00C3609C" w:rsidRPr="003A49F1" w:rsidRDefault="00C3609C" w:rsidP="00290EC0">
            <w:pPr>
              <w:autoSpaceDE w:val="0"/>
              <w:rPr>
                <w:i/>
                <w:iCs/>
              </w:rPr>
            </w:pPr>
            <w:r w:rsidRPr="003A49F1">
              <w:rPr>
                <w:i/>
                <w:iCs/>
              </w:rPr>
              <w:t>внеучебной</w:t>
            </w:r>
          </w:p>
          <w:p w:rsidR="00C3609C" w:rsidRPr="003A49F1" w:rsidRDefault="00C3609C" w:rsidP="00290EC0">
            <w:pPr>
              <w:autoSpaceDE w:val="0"/>
              <w:rPr>
                <w:i/>
                <w:iCs/>
              </w:rPr>
            </w:pPr>
            <w:r w:rsidRPr="003A49F1">
              <w:rPr>
                <w:i/>
                <w:iCs/>
              </w:rPr>
              <w:t>деятельности</w:t>
            </w:r>
          </w:p>
          <w:p w:rsidR="00C3609C" w:rsidRPr="003A49F1" w:rsidRDefault="00C3609C" w:rsidP="00290EC0">
            <w:pPr>
              <w:autoSpaceDE w:val="0"/>
            </w:pPr>
            <w:r w:rsidRPr="003A49F1">
              <w:rPr>
                <w:i/>
                <w:iCs/>
              </w:rPr>
              <w:t xml:space="preserve">обучающихся </w:t>
            </w:r>
            <w:r w:rsidRPr="003A49F1">
              <w:t>–</w:t>
            </w:r>
          </w:p>
          <w:p w:rsidR="00C3609C" w:rsidRPr="003A49F1" w:rsidRDefault="00C3609C" w:rsidP="00290EC0">
            <w:pPr>
              <w:autoSpaceDE w:val="0"/>
            </w:pPr>
            <w:r w:rsidRPr="003A49F1">
              <w:t>направлена на</w:t>
            </w:r>
          </w:p>
          <w:p w:rsidR="00C3609C" w:rsidRPr="003A49F1" w:rsidRDefault="00C3609C" w:rsidP="00290EC0">
            <w:pPr>
              <w:autoSpaceDE w:val="0"/>
            </w:pPr>
            <w:r w:rsidRPr="003A49F1">
              <w:t>повышение</w:t>
            </w:r>
          </w:p>
          <w:p w:rsidR="00C3609C" w:rsidRPr="003A49F1" w:rsidRDefault="00C3609C" w:rsidP="00290EC0">
            <w:pPr>
              <w:autoSpaceDE w:val="0"/>
              <w:rPr>
                <w:b/>
                <w:bCs/>
                <w:i/>
                <w:iCs/>
                <w:sz w:val="22"/>
                <w:szCs w:val="22"/>
              </w:rPr>
            </w:pPr>
            <w:r w:rsidRPr="003A49F1">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sz w:val="22"/>
                <w:szCs w:val="22"/>
              </w:rPr>
            </w:pPr>
            <w:r w:rsidRPr="003A49F1">
              <w:rPr>
                <w:b/>
                <w:bCs/>
                <w:i/>
                <w:iCs/>
                <w:sz w:val="22"/>
                <w:szCs w:val="22"/>
              </w:rPr>
              <w:t>Методические мероприятия:</w:t>
            </w:r>
          </w:p>
          <w:p w:rsidR="00C3609C" w:rsidRPr="003A49F1" w:rsidRDefault="00C3609C" w:rsidP="00290EC0">
            <w:pPr>
              <w:autoSpaceDE w:val="0"/>
              <w:rPr>
                <w:sz w:val="22"/>
                <w:szCs w:val="22"/>
              </w:rPr>
            </w:pPr>
            <w:r w:rsidRPr="003A49F1">
              <w:rPr>
                <w:sz w:val="22"/>
                <w:szCs w:val="22"/>
              </w:rPr>
              <w:t>- Педагогический совет с обсуждением</w:t>
            </w:r>
          </w:p>
          <w:p w:rsidR="00C3609C" w:rsidRPr="003A49F1" w:rsidRDefault="00C3609C" w:rsidP="00290EC0">
            <w:pPr>
              <w:autoSpaceDE w:val="0"/>
              <w:rPr>
                <w:sz w:val="22"/>
                <w:szCs w:val="22"/>
              </w:rPr>
            </w:pPr>
            <w:r w:rsidRPr="003A49F1">
              <w:rPr>
                <w:sz w:val="22"/>
                <w:szCs w:val="22"/>
              </w:rPr>
              <w:t>вопросов использования</w:t>
            </w:r>
          </w:p>
          <w:p w:rsidR="00C3609C" w:rsidRPr="003A49F1" w:rsidRDefault="00C3609C" w:rsidP="00290EC0">
            <w:pPr>
              <w:autoSpaceDE w:val="0"/>
              <w:rPr>
                <w:sz w:val="22"/>
                <w:szCs w:val="22"/>
              </w:rPr>
            </w:pPr>
            <w:r w:rsidRPr="003A49F1">
              <w:rPr>
                <w:sz w:val="22"/>
                <w:szCs w:val="22"/>
              </w:rPr>
              <w:t>здоровьесберегающих технологий в</w:t>
            </w:r>
          </w:p>
          <w:p w:rsidR="00C3609C" w:rsidRPr="003A49F1" w:rsidRDefault="00C3609C" w:rsidP="00290EC0">
            <w:pPr>
              <w:autoSpaceDE w:val="0"/>
              <w:rPr>
                <w:sz w:val="22"/>
                <w:szCs w:val="22"/>
              </w:rPr>
            </w:pPr>
            <w:r w:rsidRPr="003A49F1">
              <w:rPr>
                <w:sz w:val="22"/>
                <w:szCs w:val="22"/>
              </w:rPr>
              <w:t>образовательном пространстве школы (1 раз в год).</w:t>
            </w:r>
          </w:p>
          <w:p w:rsidR="00C3609C" w:rsidRPr="003A49F1" w:rsidRDefault="00C3609C" w:rsidP="00290EC0">
            <w:pPr>
              <w:autoSpaceDE w:val="0"/>
              <w:rPr>
                <w:sz w:val="22"/>
                <w:szCs w:val="22"/>
              </w:rPr>
            </w:pPr>
            <w:r w:rsidRPr="003A49F1">
              <w:rPr>
                <w:sz w:val="22"/>
                <w:szCs w:val="22"/>
              </w:rPr>
              <w:t>- Заседание методического объединения учителей начальных классов по теме «Создание здоровьесберегающей среды</w:t>
            </w:r>
          </w:p>
          <w:p w:rsidR="00C3609C" w:rsidRPr="003A49F1" w:rsidRDefault="00C3609C" w:rsidP="00290EC0">
            <w:pPr>
              <w:autoSpaceDE w:val="0"/>
              <w:rPr>
                <w:sz w:val="22"/>
                <w:szCs w:val="22"/>
              </w:rPr>
            </w:pPr>
            <w:r w:rsidRPr="003A49F1">
              <w:rPr>
                <w:sz w:val="22"/>
                <w:szCs w:val="22"/>
              </w:rPr>
              <w:t>на уроке и во внеурочной деятельности» (1 раз в год).</w:t>
            </w:r>
          </w:p>
          <w:p w:rsidR="00C3609C" w:rsidRPr="003A49F1" w:rsidRDefault="00C3609C" w:rsidP="00290EC0">
            <w:pPr>
              <w:autoSpaceDE w:val="0"/>
              <w:rPr>
                <w:sz w:val="22"/>
                <w:szCs w:val="22"/>
              </w:rPr>
            </w:pPr>
            <w:r w:rsidRPr="003A49F1">
              <w:rPr>
                <w:sz w:val="22"/>
                <w:szCs w:val="22"/>
              </w:rPr>
              <w:t>- Участие педагогов школы в работе</w:t>
            </w:r>
          </w:p>
          <w:p w:rsidR="00C3609C" w:rsidRPr="003A49F1" w:rsidRDefault="00C3609C" w:rsidP="00290EC0">
            <w:pPr>
              <w:autoSpaceDE w:val="0"/>
              <w:rPr>
                <w:sz w:val="22"/>
                <w:szCs w:val="22"/>
              </w:rPr>
            </w:pPr>
            <w:r w:rsidRPr="003A49F1">
              <w:rPr>
                <w:sz w:val="22"/>
                <w:szCs w:val="22"/>
              </w:rPr>
              <w:t>проблемных семинаров по вопросам</w:t>
            </w:r>
          </w:p>
          <w:p w:rsidR="00C3609C" w:rsidRPr="003A49F1" w:rsidRDefault="00C3609C" w:rsidP="00290EC0">
            <w:pPr>
              <w:autoSpaceDE w:val="0"/>
              <w:rPr>
                <w:b/>
                <w:bCs/>
                <w:i/>
                <w:iCs/>
                <w:sz w:val="22"/>
                <w:szCs w:val="22"/>
              </w:rPr>
            </w:pPr>
            <w:r w:rsidRPr="003A49F1">
              <w:rPr>
                <w:sz w:val="22"/>
                <w:szCs w:val="22"/>
              </w:rPr>
              <w:t>здоровьесбережения на базе районных МО.</w:t>
            </w:r>
          </w:p>
          <w:p w:rsidR="00C3609C" w:rsidRPr="003A49F1" w:rsidRDefault="00C3609C" w:rsidP="00290EC0">
            <w:pPr>
              <w:autoSpaceDE w:val="0"/>
              <w:rPr>
                <w:sz w:val="22"/>
                <w:szCs w:val="22"/>
              </w:rPr>
            </w:pPr>
            <w:r w:rsidRPr="003A49F1">
              <w:rPr>
                <w:b/>
                <w:bCs/>
                <w:i/>
                <w:iCs/>
                <w:sz w:val="22"/>
                <w:szCs w:val="22"/>
              </w:rPr>
              <w:t>Организационно-педагогические мероприятия:</w:t>
            </w:r>
          </w:p>
          <w:p w:rsidR="00C3609C" w:rsidRPr="003A49F1" w:rsidRDefault="00C3609C" w:rsidP="00290EC0">
            <w:pPr>
              <w:autoSpaceDE w:val="0"/>
              <w:rPr>
                <w:sz w:val="22"/>
                <w:szCs w:val="22"/>
              </w:rPr>
            </w:pPr>
            <w:r w:rsidRPr="003A49F1">
              <w:rPr>
                <w:sz w:val="22"/>
                <w:szCs w:val="22"/>
              </w:rPr>
              <w:t>- Адаптационный</w:t>
            </w:r>
            <w:r>
              <w:rPr>
                <w:sz w:val="22"/>
                <w:szCs w:val="22"/>
              </w:rPr>
              <w:t xml:space="preserve"> период 1 класса </w:t>
            </w:r>
            <w:r w:rsidRPr="003A49F1">
              <w:rPr>
                <w:sz w:val="22"/>
                <w:szCs w:val="22"/>
              </w:rPr>
              <w:t>,</w:t>
            </w:r>
          </w:p>
          <w:p w:rsidR="00C3609C" w:rsidRPr="003A49F1" w:rsidRDefault="00C3609C" w:rsidP="00290EC0">
            <w:pPr>
              <w:autoSpaceDE w:val="0"/>
              <w:rPr>
                <w:sz w:val="22"/>
                <w:szCs w:val="22"/>
              </w:rPr>
            </w:pPr>
            <w:r w:rsidRPr="003A49F1">
              <w:rPr>
                <w:sz w:val="22"/>
                <w:szCs w:val="22"/>
              </w:rPr>
              <w:t>главной целью курса адаптации является душевное здоровье, эмоциональное благополучие как условие успешности учебной деятельности.</w:t>
            </w:r>
          </w:p>
          <w:p w:rsidR="00C3609C" w:rsidRPr="003A49F1" w:rsidRDefault="00C3609C" w:rsidP="00290EC0">
            <w:pPr>
              <w:autoSpaceDE w:val="0"/>
              <w:rPr>
                <w:sz w:val="22"/>
                <w:szCs w:val="22"/>
              </w:rPr>
            </w:pPr>
            <w:r w:rsidRPr="003A49F1">
              <w:rPr>
                <w:sz w:val="22"/>
                <w:szCs w:val="22"/>
              </w:rPr>
              <w:t>- Проведение уроков, проведение</w:t>
            </w:r>
          </w:p>
          <w:p w:rsidR="00C3609C" w:rsidRPr="003A49F1" w:rsidRDefault="00C3609C" w:rsidP="00290EC0">
            <w:pPr>
              <w:autoSpaceDE w:val="0"/>
              <w:rPr>
                <w:sz w:val="22"/>
                <w:szCs w:val="22"/>
              </w:rPr>
            </w:pPr>
            <w:r w:rsidRPr="003A49F1">
              <w:rPr>
                <w:sz w:val="22"/>
                <w:szCs w:val="22"/>
              </w:rPr>
              <w:t>внеклассных мероприятий по вопросам сохранения здоровья, соблюдения личной гигиены.</w:t>
            </w:r>
          </w:p>
          <w:p w:rsidR="00C3609C" w:rsidRPr="003A49F1" w:rsidRDefault="00C3609C" w:rsidP="00290EC0">
            <w:pPr>
              <w:autoSpaceDE w:val="0"/>
              <w:rPr>
                <w:sz w:val="22"/>
                <w:szCs w:val="22"/>
              </w:rPr>
            </w:pPr>
            <w:r w:rsidRPr="003A49F1">
              <w:rPr>
                <w:sz w:val="22"/>
                <w:szCs w:val="22"/>
              </w:rPr>
              <w:t>- Проведение уроков, внеклассных</w:t>
            </w:r>
          </w:p>
          <w:p w:rsidR="00C3609C" w:rsidRPr="003A49F1" w:rsidRDefault="00C3609C" w:rsidP="00290EC0">
            <w:pPr>
              <w:autoSpaceDE w:val="0"/>
              <w:rPr>
                <w:sz w:val="22"/>
                <w:szCs w:val="22"/>
              </w:rPr>
            </w:pPr>
            <w:r w:rsidRPr="003A49F1">
              <w:rPr>
                <w:sz w:val="22"/>
                <w:szCs w:val="22"/>
              </w:rPr>
              <w:t>мероприятий с использованием</w:t>
            </w:r>
          </w:p>
          <w:p w:rsidR="00C3609C" w:rsidRPr="003A49F1" w:rsidRDefault="00C3609C" w:rsidP="00290EC0">
            <w:pPr>
              <w:autoSpaceDE w:val="0"/>
              <w:rPr>
                <w:sz w:val="22"/>
                <w:szCs w:val="22"/>
              </w:rPr>
            </w:pPr>
            <w:r w:rsidRPr="003A49F1">
              <w:rPr>
                <w:sz w:val="22"/>
                <w:szCs w:val="22"/>
              </w:rPr>
              <w:t>динамических пауз, физкультминуток,</w:t>
            </w:r>
          </w:p>
          <w:p w:rsidR="00C3609C" w:rsidRPr="003A49F1" w:rsidRDefault="00C3609C" w:rsidP="00290EC0">
            <w:pPr>
              <w:autoSpaceDE w:val="0"/>
              <w:rPr>
                <w:sz w:val="22"/>
                <w:szCs w:val="22"/>
              </w:rPr>
            </w:pPr>
            <w:r w:rsidRPr="003A49F1">
              <w:rPr>
                <w:sz w:val="22"/>
                <w:szCs w:val="22"/>
              </w:rPr>
              <w:t>гимнастики для глаз, прогулок на свежем воздухе (в группе продленного дня, уроках физической культуры).</w:t>
            </w:r>
          </w:p>
          <w:p w:rsidR="00C3609C" w:rsidRPr="003A49F1" w:rsidRDefault="00C3609C" w:rsidP="00290EC0">
            <w:pPr>
              <w:autoSpaceDE w:val="0"/>
              <w:rPr>
                <w:sz w:val="22"/>
                <w:szCs w:val="22"/>
              </w:rPr>
            </w:pPr>
            <w:r w:rsidRPr="003A49F1">
              <w:rPr>
                <w:sz w:val="22"/>
                <w:szCs w:val="22"/>
              </w:rPr>
              <w:t xml:space="preserve">- Продолжительность урока - 35 </w:t>
            </w:r>
            <w:r w:rsidRPr="003A49F1">
              <w:rPr>
                <w:sz w:val="22"/>
                <w:szCs w:val="22"/>
              </w:rPr>
              <w:lastRenderedPageBreak/>
              <w:t>минут, с обязательным проведением двух физкультминуток по 1,5-2 минут каждая, с использованием дозирования времени на задания.</w:t>
            </w:r>
          </w:p>
          <w:p w:rsidR="00C3609C" w:rsidRPr="003A49F1" w:rsidRDefault="00C3609C" w:rsidP="00290EC0">
            <w:pPr>
              <w:autoSpaceDE w:val="0"/>
              <w:rPr>
                <w:sz w:val="22"/>
                <w:szCs w:val="22"/>
              </w:rPr>
            </w:pPr>
            <w:r w:rsidRPr="003A49F1">
              <w:rPr>
                <w:sz w:val="22"/>
                <w:szCs w:val="22"/>
              </w:rPr>
              <w:t>- Инструктажи по технике безопасности, ведение журнала инструктажей по ТБ.</w:t>
            </w:r>
          </w:p>
          <w:p w:rsidR="00C3609C" w:rsidRPr="003A49F1" w:rsidRDefault="00C3609C" w:rsidP="00290EC0">
            <w:pPr>
              <w:autoSpaceDE w:val="0"/>
              <w:rPr>
                <w:sz w:val="22"/>
                <w:szCs w:val="22"/>
              </w:rPr>
            </w:pPr>
            <w:r w:rsidRPr="003A49F1">
              <w:rPr>
                <w:sz w:val="22"/>
                <w:szCs w:val="22"/>
              </w:rPr>
              <w:t>-Организация дополнительных</w:t>
            </w:r>
          </w:p>
          <w:p w:rsidR="00C3609C" w:rsidRPr="003A49F1" w:rsidRDefault="00C3609C" w:rsidP="00290EC0">
            <w:pPr>
              <w:autoSpaceDE w:val="0"/>
              <w:rPr>
                <w:sz w:val="22"/>
                <w:szCs w:val="22"/>
              </w:rPr>
            </w:pPr>
            <w:r w:rsidRPr="003A49F1">
              <w:rPr>
                <w:sz w:val="22"/>
                <w:szCs w:val="22"/>
              </w:rPr>
              <w:t>подвижных занятий по ритмике,</w:t>
            </w:r>
          </w:p>
          <w:p w:rsidR="00C3609C" w:rsidRPr="003A49F1" w:rsidRDefault="00C3609C" w:rsidP="00290EC0">
            <w:pPr>
              <w:autoSpaceDE w:val="0"/>
              <w:rPr>
                <w:b/>
                <w:bCs/>
                <w:i/>
                <w:iCs/>
                <w:sz w:val="22"/>
                <w:szCs w:val="22"/>
              </w:rPr>
            </w:pPr>
            <w:r w:rsidRPr="003A49F1">
              <w:rPr>
                <w:sz w:val="22"/>
                <w:szCs w:val="22"/>
              </w:rPr>
              <w:t>физической культуре.</w:t>
            </w:r>
          </w:p>
          <w:p w:rsidR="00C3609C" w:rsidRPr="003A49F1" w:rsidRDefault="00C3609C" w:rsidP="00290EC0">
            <w:pPr>
              <w:autoSpaceDE w:val="0"/>
              <w:rPr>
                <w:sz w:val="22"/>
                <w:szCs w:val="22"/>
              </w:rPr>
            </w:pPr>
            <w:r w:rsidRPr="003A49F1">
              <w:rPr>
                <w:b/>
                <w:bCs/>
                <w:i/>
                <w:iCs/>
                <w:sz w:val="22"/>
                <w:szCs w:val="22"/>
              </w:rPr>
              <w:t>Контрольные мероприятия:</w:t>
            </w:r>
          </w:p>
          <w:p w:rsidR="00C3609C" w:rsidRPr="003A49F1" w:rsidRDefault="00C3609C" w:rsidP="00290EC0">
            <w:pPr>
              <w:autoSpaceDE w:val="0"/>
              <w:rPr>
                <w:sz w:val="22"/>
                <w:szCs w:val="22"/>
              </w:rPr>
            </w:pPr>
            <w:r w:rsidRPr="003A49F1">
              <w:rPr>
                <w:sz w:val="22"/>
                <w:szCs w:val="22"/>
              </w:rPr>
              <w:t>- Контроль «Эффективность учебной</w:t>
            </w:r>
          </w:p>
          <w:p w:rsidR="00C3609C" w:rsidRPr="003A49F1" w:rsidRDefault="00C3609C" w:rsidP="00290EC0">
            <w:pPr>
              <w:autoSpaceDE w:val="0"/>
              <w:rPr>
                <w:sz w:val="22"/>
                <w:szCs w:val="22"/>
              </w:rPr>
            </w:pPr>
            <w:r w:rsidRPr="003A49F1">
              <w:rPr>
                <w:sz w:val="22"/>
                <w:szCs w:val="22"/>
              </w:rPr>
              <w:t>деятельности обучающихся 1-х классов в период адаптации, соблюдение САНПиНов» ВСОКО с целью контроля организации учебной деятельности.</w:t>
            </w:r>
          </w:p>
          <w:p w:rsidR="00C3609C" w:rsidRPr="003A49F1" w:rsidRDefault="00C3609C" w:rsidP="00290EC0">
            <w:pPr>
              <w:autoSpaceDE w:val="0"/>
              <w:rPr>
                <w:sz w:val="22"/>
                <w:szCs w:val="22"/>
              </w:rPr>
            </w:pPr>
            <w:r w:rsidRPr="003A49F1">
              <w:rPr>
                <w:sz w:val="22"/>
                <w:szCs w:val="22"/>
              </w:rPr>
              <w:t>- Мониторинг успешности учебной</w:t>
            </w:r>
          </w:p>
          <w:p w:rsidR="00C3609C" w:rsidRPr="003A49F1" w:rsidRDefault="00C3609C" w:rsidP="00290EC0">
            <w:pPr>
              <w:autoSpaceDE w:val="0"/>
              <w:rPr>
                <w:sz w:val="22"/>
                <w:szCs w:val="22"/>
              </w:rPr>
            </w:pPr>
            <w:r w:rsidRPr="003A49F1">
              <w:rPr>
                <w:sz w:val="22"/>
                <w:szCs w:val="22"/>
              </w:rPr>
              <w:t>деятельности обучающихся 1-х классов.</w:t>
            </w:r>
          </w:p>
          <w:p w:rsidR="00C3609C" w:rsidRPr="003A49F1" w:rsidRDefault="00C3609C" w:rsidP="00290EC0">
            <w:pPr>
              <w:autoSpaceDE w:val="0"/>
              <w:rPr>
                <w:sz w:val="22"/>
                <w:szCs w:val="22"/>
              </w:rPr>
            </w:pPr>
            <w:r w:rsidRPr="003A49F1">
              <w:rPr>
                <w:sz w:val="22"/>
                <w:szCs w:val="22"/>
              </w:rPr>
              <w:t>- Психолого-педагогическая диагностика обучающихся 1-ых классов.</w:t>
            </w:r>
          </w:p>
          <w:p w:rsidR="00C3609C" w:rsidRPr="003A49F1" w:rsidRDefault="00C3609C" w:rsidP="00290EC0">
            <w:pPr>
              <w:autoSpaceDE w:val="0"/>
              <w:rPr>
                <w:sz w:val="22"/>
                <w:szCs w:val="22"/>
              </w:rPr>
            </w:pPr>
            <w:r w:rsidRPr="003A49F1">
              <w:rPr>
                <w:sz w:val="22"/>
                <w:szCs w:val="22"/>
              </w:rPr>
              <w:t>- Контроль режима учебных занятий,</w:t>
            </w:r>
          </w:p>
          <w:p w:rsidR="00C3609C" w:rsidRPr="003A49F1" w:rsidRDefault="00C3609C" w:rsidP="00290EC0">
            <w:pPr>
              <w:autoSpaceDE w:val="0"/>
              <w:rPr>
                <w:sz w:val="22"/>
                <w:szCs w:val="22"/>
              </w:rPr>
            </w:pPr>
            <w:r w:rsidRPr="003A49F1">
              <w:rPr>
                <w:sz w:val="22"/>
                <w:szCs w:val="22"/>
              </w:rPr>
              <w:t>расписания уроков, интенсивности</w:t>
            </w:r>
          </w:p>
          <w:p w:rsidR="00C3609C" w:rsidRPr="003A49F1" w:rsidRDefault="00C3609C" w:rsidP="00290EC0">
            <w:pPr>
              <w:autoSpaceDE w:val="0"/>
              <w:rPr>
                <w:sz w:val="22"/>
                <w:szCs w:val="22"/>
              </w:rPr>
            </w:pPr>
            <w:r w:rsidRPr="003A49F1">
              <w:rPr>
                <w:sz w:val="22"/>
                <w:szCs w:val="22"/>
              </w:rPr>
              <w:t>учебной нагрузки, методик обучения,</w:t>
            </w:r>
          </w:p>
          <w:p w:rsidR="00C3609C" w:rsidRPr="00C3609C" w:rsidRDefault="00C3609C" w:rsidP="00290EC0">
            <w:pPr>
              <w:autoSpaceDE w:val="0"/>
              <w:rPr>
                <w:sz w:val="22"/>
                <w:szCs w:val="22"/>
              </w:rPr>
            </w:pPr>
            <w:r w:rsidRPr="003A49F1">
              <w:rPr>
                <w:sz w:val="22"/>
                <w:szCs w:val="22"/>
              </w:rPr>
              <w:t>соблю</w:t>
            </w:r>
            <w:r>
              <w:rPr>
                <w:sz w:val="22"/>
                <w:szCs w:val="22"/>
              </w:rPr>
              <w:t>дение гигиенических требований.</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snapToGrid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Ноябрь</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Декабрь</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Сентябрь-</w:t>
            </w:r>
          </w:p>
          <w:p w:rsidR="00C3609C" w:rsidRPr="003A49F1" w:rsidRDefault="00C3609C" w:rsidP="00290EC0">
            <w:pPr>
              <w:autoSpaceDE w:val="0"/>
              <w:jc w:val="center"/>
            </w:pPr>
            <w:r w:rsidRPr="003A49F1">
              <w:t>октябрь</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lastRenderedPageBreak/>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Октябрь</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Октябрь</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Сентябрь-</w:t>
            </w:r>
          </w:p>
          <w:p w:rsidR="00C3609C" w:rsidRPr="003A49F1" w:rsidRDefault="00C3609C" w:rsidP="00290EC0">
            <w:pPr>
              <w:autoSpaceDE w:val="0"/>
              <w:jc w:val="center"/>
            </w:pPr>
            <w:r w:rsidRPr="003A49F1">
              <w:t>декабрь</w:t>
            </w: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pPr>
            <w:r>
              <w:lastRenderedPageBreak/>
              <w:t>Учитель начальных классов с доплатой за руководство школой.</w:t>
            </w: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i/>
                <w:iCs/>
              </w:rPr>
            </w:pPr>
            <w:r w:rsidRPr="003A49F1">
              <w:rPr>
                <w:i/>
                <w:iCs/>
              </w:rPr>
              <w:lastRenderedPageBreak/>
              <w:t>Эффективная</w:t>
            </w:r>
          </w:p>
          <w:p w:rsidR="00C3609C" w:rsidRPr="003A49F1" w:rsidRDefault="00C3609C" w:rsidP="00290EC0">
            <w:pPr>
              <w:autoSpaceDE w:val="0"/>
              <w:rPr>
                <w:i/>
                <w:iCs/>
              </w:rPr>
            </w:pPr>
            <w:r w:rsidRPr="003A49F1">
              <w:rPr>
                <w:i/>
                <w:iCs/>
              </w:rPr>
              <w:t>организация</w:t>
            </w:r>
          </w:p>
          <w:p w:rsidR="00C3609C" w:rsidRPr="003A49F1" w:rsidRDefault="00C3609C" w:rsidP="00290EC0">
            <w:pPr>
              <w:autoSpaceDE w:val="0"/>
              <w:rPr>
                <w:i/>
                <w:iCs/>
              </w:rPr>
            </w:pPr>
            <w:r w:rsidRPr="003A49F1">
              <w:rPr>
                <w:i/>
                <w:iCs/>
              </w:rPr>
              <w:t>физкультурно-</w:t>
            </w:r>
          </w:p>
          <w:p w:rsidR="00C3609C" w:rsidRPr="003A49F1" w:rsidRDefault="00C3609C" w:rsidP="00290EC0">
            <w:pPr>
              <w:autoSpaceDE w:val="0"/>
              <w:rPr>
                <w:i/>
                <w:iCs/>
              </w:rPr>
            </w:pPr>
            <w:r w:rsidRPr="003A49F1">
              <w:rPr>
                <w:i/>
                <w:iCs/>
              </w:rPr>
              <w:t>оздоровительной</w:t>
            </w:r>
          </w:p>
          <w:p w:rsidR="00C3609C" w:rsidRPr="003A49F1" w:rsidRDefault="00C3609C" w:rsidP="00290EC0">
            <w:pPr>
              <w:autoSpaceDE w:val="0"/>
            </w:pPr>
            <w:r w:rsidRPr="003A49F1">
              <w:rPr>
                <w:i/>
                <w:iCs/>
              </w:rPr>
              <w:t xml:space="preserve">работы </w:t>
            </w:r>
            <w:r w:rsidRPr="003A49F1">
              <w:t>–направлена на</w:t>
            </w:r>
          </w:p>
          <w:p w:rsidR="00C3609C" w:rsidRPr="003A49F1" w:rsidRDefault="00C3609C" w:rsidP="00290EC0">
            <w:pPr>
              <w:autoSpaceDE w:val="0"/>
            </w:pPr>
            <w:r w:rsidRPr="003A49F1">
              <w:t>обеспечение</w:t>
            </w:r>
          </w:p>
          <w:p w:rsidR="00C3609C" w:rsidRPr="003A49F1" w:rsidRDefault="00C3609C" w:rsidP="00290EC0">
            <w:pPr>
              <w:autoSpaceDE w:val="0"/>
            </w:pPr>
            <w:r w:rsidRPr="003A49F1">
              <w:t>рациональной двигательного режима</w:t>
            </w:r>
          </w:p>
          <w:p w:rsidR="00C3609C" w:rsidRPr="003A49F1" w:rsidRDefault="00C3609C" w:rsidP="00290EC0">
            <w:pPr>
              <w:autoSpaceDE w:val="0"/>
            </w:pPr>
            <w:r w:rsidRPr="003A49F1">
              <w:t>обучающихся,</w:t>
            </w:r>
          </w:p>
          <w:p w:rsidR="00C3609C" w:rsidRPr="003A49F1" w:rsidRDefault="00C3609C" w:rsidP="00290EC0">
            <w:pPr>
              <w:autoSpaceDE w:val="0"/>
            </w:pPr>
            <w:r w:rsidRPr="003A49F1">
              <w:t>сохранение и укрепление</w:t>
            </w:r>
          </w:p>
          <w:p w:rsidR="00C3609C" w:rsidRPr="003A49F1" w:rsidRDefault="00C3609C" w:rsidP="00290EC0">
            <w:pPr>
              <w:autoSpaceDE w:val="0"/>
            </w:pPr>
            <w:r w:rsidRPr="003A49F1">
              <w:t>здоровья детей и</w:t>
            </w:r>
          </w:p>
          <w:p w:rsidR="00C3609C" w:rsidRPr="003A49F1" w:rsidRDefault="00C3609C" w:rsidP="00290EC0">
            <w:pPr>
              <w:autoSpaceDE w:val="0"/>
            </w:pPr>
            <w:r w:rsidRPr="003A49F1">
              <w:t>формирование культуры</w:t>
            </w:r>
          </w:p>
          <w:p w:rsidR="00C3609C" w:rsidRPr="003A49F1" w:rsidRDefault="00C3609C" w:rsidP="00290EC0">
            <w:pPr>
              <w:autoSpaceDE w:val="0"/>
            </w:pPr>
            <w:r w:rsidRPr="003A49F1">
              <w:t>здоровья</w:t>
            </w:r>
          </w:p>
          <w:p w:rsidR="00C3609C" w:rsidRPr="003A49F1" w:rsidRDefault="00C3609C" w:rsidP="00290EC0">
            <w:pPr>
              <w:autoSpaceDE w:val="0"/>
              <w:rPr>
                <w:sz w:val="22"/>
                <w:szCs w:val="22"/>
              </w:rPr>
            </w:pPr>
            <w:r w:rsidRPr="003A49F1">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sz w:val="22"/>
                <w:szCs w:val="22"/>
              </w:rPr>
            </w:pPr>
            <w:r w:rsidRPr="003A49F1">
              <w:rPr>
                <w:sz w:val="22"/>
                <w:szCs w:val="22"/>
              </w:rPr>
              <w:t>- Организация уроков физической</w:t>
            </w:r>
          </w:p>
          <w:p w:rsidR="00C3609C" w:rsidRPr="003A49F1" w:rsidRDefault="00C3609C" w:rsidP="00290EC0">
            <w:pPr>
              <w:autoSpaceDE w:val="0"/>
              <w:rPr>
                <w:sz w:val="22"/>
                <w:szCs w:val="22"/>
              </w:rPr>
            </w:pPr>
            <w:r w:rsidRPr="003A49F1">
              <w:rPr>
                <w:sz w:val="22"/>
                <w:szCs w:val="22"/>
              </w:rPr>
              <w:t>культуры на свежем воздухе при</w:t>
            </w:r>
          </w:p>
          <w:p w:rsidR="00C3609C" w:rsidRPr="003A49F1" w:rsidRDefault="00C3609C" w:rsidP="00290EC0">
            <w:pPr>
              <w:autoSpaceDE w:val="0"/>
              <w:rPr>
                <w:sz w:val="22"/>
                <w:szCs w:val="22"/>
              </w:rPr>
            </w:pPr>
            <w:r w:rsidRPr="003A49F1">
              <w:rPr>
                <w:sz w:val="22"/>
                <w:szCs w:val="22"/>
              </w:rPr>
              <w:t>благоприятных погодных условиях;</w:t>
            </w:r>
          </w:p>
          <w:p w:rsidR="00C3609C" w:rsidRPr="003A49F1" w:rsidRDefault="00C3609C" w:rsidP="00290EC0">
            <w:pPr>
              <w:autoSpaceDE w:val="0"/>
              <w:rPr>
                <w:sz w:val="22"/>
                <w:szCs w:val="22"/>
              </w:rPr>
            </w:pPr>
            <w:r w:rsidRPr="003A49F1">
              <w:rPr>
                <w:sz w:val="22"/>
                <w:szCs w:val="22"/>
              </w:rPr>
              <w:t>- система спортивно-оздоровительных</w:t>
            </w:r>
          </w:p>
          <w:p w:rsidR="00C3609C" w:rsidRPr="003A49F1" w:rsidRDefault="00C3609C" w:rsidP="00290EC0">
            <w:pPr>
              <w:autoSpaceDE w:val="0"/>
              <w:rPr>
                <w:sz w:val="22"/>
                <w:szCs w:val="22"/>
              </w:rPr>
            </w:pPr>
            <w:r w:rsidRPr="003A49F1">
              <w:rPr>
                <w:sz w:val="22"/>
                <w:szCs w:val="22"/>
              </w:rPr>
              <w:t>мероприятий в течение учебного года</w:t>
            </w:r>
          </w:p>
          <w:p w:rsidR="00C3609C" w:rsidRPr="003A49F1" w:rsidRDefault="00C3609C" w:rsidP="00290EC0">
            <w:pPr>
              <w:autoSpaceDE w:val="0"/>
              <w:rPr>
                <w:sz w:val="22"/>
                <w:szCs w:val="22"/>
              </w:rPr>
            </w:pPr>
            <w:r w:rsidRPr="003A49F1">
              <w:rPr>
                <w:sz w:val="22"/>
                <w:szCs w:val="22"/>
              </w:rPr>
              <w:t>(«Дни здоровья», «Веселые старты», соревнования, эстафеты, спортивные игры, конкурсы, состязания и др.);</w:t>
            </w:r>
          </w:p>
          <w:p w:rsidR="00C3609C" w:rsidRPr="003A49F1" w:rsidRDefault="00C3609C" w:rsidP="00290EC0">
            <w:pPr>
              <w:autoSpaceDE w:val="0"/>
              <w:rPr>
                <w:sz w:val="22"/>
                <w:szCs w:val="22"/>
              </w:rPr>
            </w:pPr>
            <w:r w:rsidRPr="003A49F1">
              <w:rPr>
                <w:sz w:val="22"/>
                <w:szCs w:val="22"/>
              </w:rPr>
              <w:t>- реализация программы «Мини-футбол-в школу»;</w:t>
            </w:r>
          </w:p>
          <w:p w:rsidR="00C3609C" w:rsidRPr="003A49F1" w:rsidRDefault="00C3609C" w:rsidP="00290EC0">
            <w:pPr>
              <w:autoSpaceDE w:val="0"/>
              <w:rPr>
                <w:sz w:val="22"/>
                <w:szCs w:val="22"/>
              </w:rPr>
            </w:pPr>
            <w:r w:rsidRPr="003A49F1">
              <w:rPr>
                <w:sz w:val="22"/>
                <w:szCs w:val="22"/>
              </w:rPr>
              <w:t>- организация декады «За здоровый образ жизни»;</w:t>
            </w:r>
          </w:p>
          <w:p w:rsidR="00C3609C" w:rsidRPr="003A49F1" w:rsidRDefault="00C3609C" w:rsidP="00290EC0">
            <w:pPr>
              <w:autoSpaceDE w:val="0"/>
              <w:rPr>
                <w:sz w:val="22"/>
                <w:szCs w:val="22"/>
              </w:rPr>
            </w:pPr>
            <w:r w:rsidRPr="003A49F1">
              <w:rPr>
                <w:sz w:val="22"/>
                <w:szCs w:val="22"/>
              </w:rPr>
              <w:t>- участие в зональных и районных спортивных соревнованиях;</w:t>
            </w:r>
          </w:p>
          <w:p w:rsidR="00C3609C" w:rsidRPr="003A49F1" w:rsidRDefault="00C3609C" w:rsidP="00290EC0">
            <w:pPr>
              <w:autoSpaceDE w:val="0"/>
              <w:rPr>
                <w:sz w:val="22"/>
                <w:szCs w:val="22"/>
              </w:rPr>
            </w:pPr>
            <w:r w:rsidRPr="003A49F1">
              <w:rPr>
                <w:sz w:val="22"/>
                <w:szCs w:val="22"/>
              </w:rPr>
              <w:t>- организация динамических пауз,</w:t>
            </w:r>
          </w:p>
          <w:p w:rsidR="00C3609C" w:rsidRPr="003A49F1" w:rsidRDefault="00C3609C" w:rsidP="00290EC0">
            <w:pPr>
              <w:autoSpaceDE w:val="0"/>
              <w:rPr>
                <w:sz w:val="22"/>
                <w:szCs w:val="22"/>
              </w:rPr>
            </w:pPr>
            <w:r w:rsidRPr="003A49F1">
              <w:rPr>
                <w:sz w:val="22"/>
                <w:szCs w:val="22"/>
              </w:rPr>
              <w:t>динамических перемен,</w:t>
            </w:r>
          </w:p>
          <w:p w:rsidR="00C3609C" w:rsidRPr="003A49F1" w:rsidRDefault="00C3609C" w:rsidP="00290EC0">
            <w:pPr>
              <w:autoSpaceDE w:val="0"/>
              <w:rPr>
                <w:sz w:val="22"/>
                <w:szCs w:val="22"/>
              </w:rPr>
            </w:pPr>
            <w:r w:rsidRPr="003A49F1">
              <w:rPr>
                <w:sz w:val="22"/>
                <w:szCs w:val="22"/>
              </w:rPr>
              <w:t>физкультминуток на уроках,</w:t>
            </w:r>
          </w:p>
          <w:p w:rsidR="00C3609C" w:rsidRPr="003A49F1" w:rsidRDefault="00C3609C" w:rsidP="00290EC0">
            <w:pPr>
              <w:autoSpaceDE w:val="0"/>
              <w:rPr>
                <w:sz w:val="22"/>
                <w:szCs w:val="22"/>
              </w:rPr>
            </w:pPr>
            <w:r w:rsidRPr="003A49F1">
              <w:rPr>
                <w:sz w:val="22"/>
                <w:szCs w:val="22"/>
              </w:rPr>
              <w:t>способствующих эмоциональной</w:t>
            </w:r>
          </w:p>
          <w:p w:rsidR="00C3609C" w:rsidRPr="003A49F1" w:rsidRDefault="00C3609C" w:rsidP="00290EC0">
            <w:pPr>
              <w:autoSpaceDE w:val="0"/>
              <w:rPr>
                <w:sz w:val="22"/>
                <w:szCs w:val="22"/>
              </w:rPr>
            </w:pPr>
            <w:r w:rsidRPr="003A49F1">
              <w:rPr>
                <w:sz w:val="22"/>
                <w:szCs w:val="22"/>
              </w:rPr>
              <w:t>разгрузке и повышению двигательной</w:t>
            </w:r>
          </w:p>
          <w:p w:rsidR="00C3609C" w:rsidRPr="003A49F1" w:rsidRDefault="00C3609C" w:rsidP="00290EC0">
            <w:pPr>
              <w:autoSpaceDE w:val="0"/>
            </w:pPr>
            <w:r w:rsidRPr="003A49F1">
              <w:rPr>
                <w:sz w:val="22"/>
                <w:szCs w:val="22"/>
              </w:rPr>
              <w:t>активности</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p>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pPr>
            <w:r w:rsidRPr="003A49F1">
              <w:t>Классные</w:t>
            </w:r>
          </w:p>
          <w:p w:rsidR="00C3609C" w:rsidRPr="003A49F1" w:rsidRDefault="00C3609C" w:rsidP="00290EC0">
            <w:pPr>
              <w:autoSpaceDE w:val="0"/>
            </w:pPr>
            <w:r w:rsidRPr="003A49F1">
              <w:t>руководители</w:t>
            </w:r>
          </w:p>
          <w:p w:rsidR="00C3609C" w:rsidRPr="003A49F1" w:rsidRDefault="00C3609C" w:rsidP="00290EC0">
            <w:pPr>
              <w:autoSpaceDE w:val="0"/>
            </w:pP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i/>
                <w:iCs/>
              </w:rPr>
            </w:pPr>
            <w:r w:rsidRPr="003A49F1">
              <w:rPr>
                <w:i/>
                <w:iCs/>
              </w:rPr>
              <w:t>Просветительская</w:t>
            </w:r>
          </w:p>
          <w:p w:rsidR="00C3609C" w:rsidRPr="003A49F1" w:rsidRDefault="00C3609C" w:rsidP="00290EC0">
            <w:pPr>
              <w:autoSpaceDE w:val="0"/>
            </w:pPr>
            <w:r w:rsidRPr="003A49F1">
              <w:rPr>
                <w:i/>
                <w:iCs/>
              </w:rPr>
              <w:t>работа с учащимися-</w:t>
            </w:r>
          </w:p>
          <w:p w:rsidR="00C3609C" w:rsidRPr="003A49F1" w:rsidRDefault="00C3609C" w:rsidP="00290EC0">
            <w:pPr>
              <w:autoSpaceDE w:val="0"/>
            </w:pPr>
            <w:r w:rsidRPr="003A49F1">
              <w:t>направлена на</w:t>
            </w:r>
          </w:p>
          <w:p w:rsidR="00C3609C" w:rsidRPr="003A49F1" w:rsidRDefault="00C3609C" w:rsidP="00290EC0">
            <w:pPr>
              <w:autoSpaceDE w:val="0"/>
            </w:pPr>
            <w:r w:rsidRPr="003A49F1">
              <w:t>формирование ценности</w:t>
            </w:r>
          </w:p>
          <w:p w:rsidR="00C3609C" w:rsidRPr="003A49F1" w:rsidRDefault="00C3609C" w:rsidP="00290EC0">
            <w:pPr>
              <w:autoSpaceDE w:val="0"/>
              <w:rPr>
                <w:sz w:val="22"/>
                <w:szCs w:val="22"/>
              </w:rPr>
            </w:pPr>
            <w:r w:rsidRPr="003A49F1">
              <w:lastRenderedPageBreak/>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sz w:val="22"/>
                <w:szCs w:val="22"/>
              </w:rPr>
            </w:pPr>
            <w:r w:rsidRPr="003A49F1">
              <w:rPr>
                <w:sz w:val="22"/>
                <w:szCs w:val="22"/>
              </w:rPr>
              <w:lastRenderedPageBreak/>
              <w:t>- Педагогический лекторий:</w:t>
            </w:r>
          </w:p>
          <w:p w:rsidR="00C3609C" w:rsidRPr="003A49F1" w:rsidRDefault="00C3609C" w:rsidP="00290EC0">
            <w:pPr>
              <w:autoSpaceDE w:val="0"/>
              <w:rPr>
                <w:sz w:val="22"/>
                <w:szCs w:val="22"/>
              </w:rPr>
            </w:pPr>
            <w:r w:rsidRPr="003A49F1">
              <w:rPr>
                <w:sz w:val="22"/>
                <w:szCs w:val="22"/>
              </w:rPr>
              <w:t>«Семейная поддержка первокласснику,</w:t>
            </w:r>
          </w:p>
          <w:p w:rsidR="00C3609C" w:rsidRPr="003A49F1" w:rsidRDefault="00C3609C" w:rsidP="00290EC0">
            <w:pPr>
              <w:autoSpaceDE w:val="0"/>
              <w:rPr>
                <w:sz w:val="22"/>
                <w:szCs w:val="22"/>
              </w:rPr>
            </w:pPr>
            <w:r w:rsidRPr="003A49F1">
              <w:rPr>
                <w:sz w:val="22"/>
                <w:szCs w:val="22"/>
              </w:rPr>
              <w:t>влияние стиля воспитания на развитие</w:t>
            </w:r>
          </w:p>
          <w:p w:rsidR="00C3609C" w:rsidRPr="003A49F1" w:rsidRDefault="00C3609C" w:rsidP="00290EC0">
            <w:pPr>
              <w:autoSpaceDE w:val="0"/>
              <w:rPr>
                <w:sz w:val="22"/>
                <w:szCs w:val="22"/>
              </w:rPr>
            </w:pPr>
            <w:r w:rsidRPr="003A49F1">
              <w:rPr>
                <w:sz w:val="22"/>
                <w:szCs w:val="22"/>
              </w:rPr>
              <w:t>ребёнка»</w:t>
            </w:r>
          </w:p>
          <w:p w:rsidR="00C3609C" w:rsidRPr="003A49F1" w:rsidRDefault="00C3609C" w:rsidP="00290EC0">
            <w:pPr>
              <w:autoSpaceDE w:val="0"/>
              <w:rPr>
                <w:sz w:val="22"/>
                <w:szCs w:val="22"/>
              </w:rPr>
            </w:pPr>
            <w:r w:rsidRPr="003A49F1">
              <w:rPr>
                <w:sz w:val="22"/>
                <w:szCs w:val="22"/>
              </w:rPr>
              <w:t>«Учёт психологических особенностей</w:t>
            </w:r>
          </w:p>
          <w:p w:rsidR="00C3609C" w:rsidRPr="003A49F1" w:rsidRDefault="00C3609C" w:rsidP="00290EC0">
            <w:pPr>
              <w:autoSpaceDE w:val="0"/>
              <w:rPr>
                <w:sz w:val="22"/>
                <w:szCs w:val="22"/>
              </w:rPr>
            </w:pPr>
            <w:r w:rsidRPr="003A49F1">
              <w:rPr>
                <w:sz w:val="22"/>
                <w:szCs w:val="22"/>
              </w:rPr>
              <w:t>младших школьников в семейном</w:t>
            </w:r>
          </w:p>
          <w:p w:rsidR="00C3609C" w:rsidRPr="003A49F1" w:rsidRDefault="00C3609C" w:rsidP="00290EC0">
            <w:pPr>
              <w:autoSpaceDE w:val="0"/>
              <w:rPr>
                <w:sz w:val="22"/>
                <w:szCs w:val="22"/>
              </w:rPr>
            </w:pPr>
            <w:r w:rsidRPr="003A49F1">
              <w:rPr>
                <w:sz w:val="22"/>
                <w:szCs w:val="22"/>
              </w:rPr>
              <w:t>воспитании»</w:t>
            </w:r>
          </w:p>
          <w:p w:rsidR="00C3609C" w:rsidRPr="003A49F1" w:rsidRDefault="00C3609C" w:rsidP="00290EC0">
            <w:pPr>
              <w:autoSpaceDE w:val="0"/>
              <w:rPr>
                <w:sz w:val="22"/>
                <w:szCs w:val="22"/>
              </w:rPr>
            </w:pPr>
            <w:r w:rsidRPr="003A49F1">
              <w:rPr>
                <w:sz w:val="22"/>
                <w:szCs w:val="22"/>
              </w:rPr>
              <w:lastRenderedPageBreak/>
              <w:t>-«Распорядок дня и двигательный режим школьника»;</w:t>
            </w:r>
          </w:p>
          <w:p w:rsidR="00C3609C" w:rsidRPr="003A49F1" w:rsidRDefault="00C3609C" w:rsidP="00290EC0">
            <w:pPr>
              <w:autoSpaceDE w:val="0"/>
              <w:rPr>
                <w:sz w:val="22"/>
                <w:szCs w:val="22"/>
              </w:rPr>
            </w:pPr>
            <w:r w:rsidRPr="003A49F1">
              <w:rPr>
                <w:sz w:val="22"/>
                <w:szCs w:val="22"/>
              </w:rPr>
              <w:t>- «Личная гигиена школьника»;</w:t>
            </w:r>
          </w:p>
          <w:p w:rsidR="00C3609C" w:rsidRPr="003A49F1" w:rsidRDefault="00C3609C" w:rsidP="00290EC0">
            <w:pPr>
              <w:autoSpaceDE w:val="0"/>
              <w:rPr>
                <w:sz w:val="22"/>
                <w:szCs w:val="22"/>
              </w:rPr>
            </w:pPr>
            <w:r w:rsidRPr="003A49F1">
              <w:rPr>
                <w:sz w:val="22"/>
                <w:szCs w:val="22"/>
              </w:rPr>
              <w:t>- «Воспитание правильной осанки у</w:t>
            </w:r>
          </w:p>
          <w:p w:rsidR="00C3609C" w:rsidRPr="003A49F1" w:rsidRDefault="00C3609C" w:rsidP="00290EC0">
            <w:pPr>
              <w:autoSpaceDE w:val="0"/>
              <w:rPr>
                <w:sz w:val="22"/>
                <w:szCs w:val="22"/>
              </w:rPr>
            </w:pPr>
            <w:r w:rsidRPr="003A49F1">
              <w:rPr>
                <w:sz w:val="22"/>
                <w:szCs w:val="22"/>
              </w:rPr>
              <w:t>детей»;</w:t>
            </w:r>
          </w:p>
          <w:p w:rsidR="00C3609C" w:rsidRPr="003A49F1" w:rsidRDefault="00C3609C" w:rsidP="00290EC0">
            <w:pPr>
              <w:autoSpaceDE w:val="0"/>
              <w:rPr>
                <w:sz w:val="22"/>
                <w:szCs w:val="22"/>
              </w:rPr>
            </w:pPr>
            <w:r w:rsidRPr="003A49F1">
              <w:rPr>
                <w:sz w:val="22"/>
                <w:szCs w:val="22"/>
              </w:rPr>
              <w:t>- «Использование движения родителей с детьми для обучения детей навыкам</w:t>
            </w:r>
          </w:p>
          <w:p w:rsidR="00C3609C" w:rsidRPr="003A49F1" w:rsidRDefault="00C3609C" w:rsidP="00290EC0">
            <w:pPr>
              <w:autoSpaceDE w:val="0"/>
              <w:jc w:val="center"/>
              <w:rPr>
                <w:sz w:val="22"/>
                <w:szCs w:val="22"/>
              </w:rPr>
            </w:pPr>
            <w:r w:rsidRPr="003A49F1">
              <w:rPr>
                <w:sz w:val="22"/>
                <w:szCs w:val="22"/>
              </w:rPr>
              <w:t>правильного поведения на дорогах»;</w:t>
            </w:r>
          </w:p>
          <w:p w:rsidR="00C3609C" w:rsidRPr="003A49F1" w:rsidRDefault="00C3609C" w:rsidP="00290EC0">
            <w:pPr>
              <w:autoSpaceDE w:val="0"/>
              <w:rPr>
                <w:sz w:val="22"/>
                <w:szCs w:val="22"/>
              </w:rPr>
            </w:pPr>
            <w:r w:rsidRPr="003A49F1">
              <w:rPr>
                <w:sz w:val="22"/>
                <w:szCs w:val="22"/>
              </w:rPr>
              <w:t>- «Организация правильного питания</w:t>
            </w:r>
          </w:p>
          <w:p w:rsidR="00C3609C" w:rsidRPr="003A49F1" w:rsidRDefault="00C3609C" w:rsidP="00290EC0">
            <w:pPr>
              <w:autoSpaceDE w:val="0"/>
              <w:rPr>
                <w:sz w:val="22"/>
                <w:szCs w:val="22"/>
              </w:rPr>
            </w:pPr>
            <w:r w:rsidRPr="003A49F1">
              <w:rPr>
                <w:sz w:val="22"/>
                <w:szCs w:val="22"/>
              </w:rPr>
              <w:t>ребенка в семье»;</w:t>
            </w:r>
          </w:p>
          <w:p w:rsidR="00C3609C" w:rsidRPr="003A49F1" w:rsidRDefault="00C3609C" w:rsidP="00290EC0">
            <w:pPr>
              <w:autoSpaceDE w:val="0"/>
              <w:rPr>
                <w:sz w:val="22"/>
                <w:szCs w:val="22"/>
              </w:rPr>
            </w:pPr>
            <w:r w:rsidRPr="003A49F1">
              <w:rPr>
                <w:sz w:val="22"/>
                <w:szCs w:val="22"/>
              </w:rPr>
              <w:t>«Влияние семейных взаимоотношений на личностное развитие и социализацию ребёнка»</w:t>
            </w:r>
          </w:p>
          <w:p w:rsidR="00C3609C" w:rsidRPr="003A49F1" w:rsidRDefault="00C3609C" w:rsidP="00290EC0">
            <w:pPr>
              <w:autoSpaceDE w:val="0"/>
              <w:rPr>
                <w:sz w:val="22"/>
                <w:szCs w:val="22"/>
              </w:rPr>
            </w:pPr>
            <w:r w:rsidRPr="003A49F1">
              <w:rPr>
                <w:sz w:val="22"/>
                <w:szCs w:val="22"/>
              </w:rPr>
              <w:t>«Роль родителей в предупреждении</w:t>
            </w:r>
          </w:p>
          <w:p w:rsidR="00C3609C" w:rsidRPr="003A49F1" w:rsidRDefault="00C3609C" w:rsidP="00290EC0">
            <w:pPr>
              <w:autoSpaceDE w:val="0"/>
              <w:rPr>
                <w:sz w:val="22"/>
                <w:szCs w:val="22"/>
              </w:rPr>
            </w:pPr>
            <w:r w:rsidRPr="003A49F1">
              <w:rPr>
                <w:sz w:val="22"/>
                <w:szCs w:val="22"/>
              </w:rPr>
              <w:t>школьной дезадаптациии в среднем</w:t>
            </w:r>
          </w:p>
          <w:p w:rsidR="00C3609C" w:rsidRPr="003A49F1" w:rsidRDefault="00C3609C" w:rsidP="00290EC0">
            <w:pPr>
              <w:autoSpaceDE w:val="0"/>
              <w:rPr>
                <w:sz w:val="22"/>
                <w:szCs w:val="22"/>
              </w:rPr>
            </w:pPr>
            <w:r w:rsidRPr="003A49F1">
              <w:rPr>
                <w:sz w:val="22"/>
                <w:szCs w:val="22"/>
              </w:rPr>
              <w:t>звене» (для родителей 4-х кл)</w:t>
            </w:r>
          </w:p>
          <w:p w:rsidR="00C3609C" w:rsidRPr="003A49F1" w:rsidRDefault="00C3609C" w:rsidP="00290EC0">
            <w:pPr>
              <w:autoSpaceDE w:val="0"/>
              <w:rPr>
                <w:sz w:val="22"/>
                <w:szCs w:val="22"/>
              </w:rPr>
            </w:pPr>
            <w:r w:rsidRPr="003A49F1">
              <w:rPr>
                <w:sz w:val="22"/>
                <w:szCs w:val="22"/>
              </w:rPr>
              <w:t>- Привлечение родителей для участия во внеурочных классных мероприятиях</w:t>
            </w:r>
          </w:p>
          <w:p w:rsidR="00C3609C" w:rsidRPr="003A49F1" w:rsidRDefault="00C3609C" w:rsidP="00290EC0">
            <w:pPr>
              <w:autoSpaceDE w:val="0"/>
              <w:rPr>
                <w:sz w:val="22"/>
                <w:szCs w:val="22"/>
              </w:rPr>
            </w:pPr>
            <w:r w:rsidRPr="003A49F1">
              <w:rPr>
                <w:sz w:val="22"/>
                <w:szCs w:val="22"/>
              </w:rPr>
              <w:t>-Родительские собрания.</w:t>
            </w:r>
          </w:p>
          <w:p w:rsidR="00C3609C" w:rsidRPr="003A49F1" w:rsidRDefault="00C3609C" w:rsidP="00290EC0">
            <w:pPr>
              <w:autoSpaceDE w:val="0"/>
              <w:rPr>
                <w:sz w:val="22"/>
                <w:szCs w:val="22"/>
              </w:rPr>
            </w:pPr>
            <w:r w:rsidRPr="003A49F1">
              <w:rPr>
                <w:sz w:val="22"/>
                <w:szCs w:val="22"/>
              </w:rPr>
              <w:t>-Организация родительского всеобуча.</w:t>
            </w:r>
          </w:p>
          <w:p w:rsidR="00C3609C" w:rsidRPr="003A49F1" w:rsidRDefault="00C3609C" w:rsidP="00290EC0">
            <w:pPr>
              <w:autoSpaceDE w:val="0"/>
              <w:rPr>
                <w:sz w:val="22"/>
                <w:szCs w:val="22"/>
              </w:rPr>
            </w:pPr>
            <w:r w:rsidRPr="003A49F1">
              <w:rPr>
                <w:sz w:val="22"/>
                <w:szCs w:val="22"/>
              </w:rPr>
              <w:t>-Беседы с родителями совместно со</w:t>
            </w:r>
          </w:p>
          <w:p w:rsidR="00C3609C" w:rsidRPr="003A49F1" w:rsidRDefault="00C3609C" w:rsidP="00290EC0">
            <w:pPr>
              <w:autoSpaceDE w:val="0"/>
              <w:rPr>
                <w:sz w:val="22"/>
                <w:szCs w:val="22"/>
              </w:rPr>
            </w:pPr>
            <w:r w:rsidRPr="003A49F1">
              <w:rPr>
                <w:sz w:val="22"/>
                <w:szCs w:val="22"/>
              </w:rPr>
              <w:t>специалистами (врач, психолог и т.д.)</w:t>
            </w:r>
          </w:p>
          <w:p w:rsidR="00C3609C" w:rsidRPr="003A49F1" w:rsidRDefault="00C3609C" w:rsidP="00290EC0">
            <w:pPr>
              <w:autoSpaceDE w:val="0"/>
              <w:rPr>
                <w:sz w:val="22"/>
                <w:szCs w:val="22"/>
              </w:rPr>
            </w:pPr>
            <w:r w:rsidRPr="003A49F1">
              <w:rPr>
                <w:sz w:val="22"/>
                <w:szCs w:val="22"/>
              </w:rPr>
              <w:t>-Индивидуальные беседы с классным</w:t>
            </w:r>
          </w:p>
          <w:p w:rsidR="00C3609C" w:rsidRPr="003A49F1" w:rsidRDefault="00C3609C" w:rsidP="00290EC0">
            <w:pPr>
              <w:autoSpaceDE w:val="0"/>
              <w:rPr>
                <w:sz w:val="22"/>
                <w:szCs w:val="22"/>
              </w:rPr>
            </w:pPr>
            <w:r w:rsidRPr="003A49F1">
              <w:rPr>
                <w:sz w:val="22"/>
                <w:szCs w:val="22"/>
              </w:rPr>
              <w:t>руководителем.</w:t>
            </w:r>
          </w:p>
          <w:p w:rsidR="00C3609C" w:rsidRPr="003A49F1" w:rsidRDefault="00C3609C" w:rsidP="00290EC0">
            <w:pPr>
              <w:autoSpaceDE w:val="0"/>
              <w:rPr>
                <w:sz w:val="22"/>
                <w:szCs w:val="22"/>
              </w:rPr>
            </w:pPr>
            <w:r w:rsidRPr="003A49F1">
              <w:rPr>
                <w:sz w:val="22"/>
                <w:szCs w:val="22"/>
              </w:rPr>
              <w:t>-Индивидуальные консультации</w:t>
            </w:r>
          </w:p>
          <w:p w:rsidR="00C3609C" w:rsidRPr="003A49F1" w:rsidRDefault="00C3609C" w:rsidP="00290EC0">
            <w:pPr>
              <w:autoSpaceDE w:val="0"/>
              <w:rPr>
                <w:sz w:val="22"/>
                <w:szCs w:val="22"/>
              </w:rPr>
            </w:pPr>
            <w:r w:rsidRPr="003A49F1">
              <w:rPr>
                <w:sz w:val="22"/>
                <w:szCs w:val="22"/>
              </w:rPr>
              <w:t>психолога.</w:t>
            </w:r>
          </w:p>
          <w:p w:rsidR="00C3609C" w:rsidRPr="003A49F1" w:rsidRDefault="00C3609C" w:rsidP="00290EC0">
            <w:pPr>
              <w:autoSpaceDE w:val="0"/>
              <w:rPr>
                <w:sz w:val="22"/>
                <w:szCs w:val="22"/>
              </w:rPr>
            </w:pPr>
            <w:r w:rsidRPr="003A49F1">
              <w:rPr>
                <w:sz w:val="22"/>
                <w:szCs w:val="22"/>
              </w:rPr>
              <w:t>-Индивидуальные беседы с заместителем</w:t>
            </w:r>
          </w:p>
          <w:p w:rsidR="00C3609C" w:rsidRPr="003A49F1" w:rsidRDefault="00C3609C" w:rsidP="00290EC0">
            <w:pPr>
              <w:autoSpaceDE w:val="0"/>
              <w:rPr>
                <w:sz w:val="22"/>
                <w:szCs w:val="22"/>
              </w:rPr>
            </w:pPr>
            <w:r w:rsidRPr="003A49F1">
              <w:rPr>
                <w:sz w:val="22"/>
                <w:szCs w:val="22"/>
              </w:rPr>
              <w:t>директора по УВР, ВР, с директором.</w:t>
            </w:r>
          </w:p>
          <w:p w:rsidR="00C3609C" w:rsidRPr="003A49F1" w:rsidRDefault="00C3609C" w:rsidP="00290EC0">
            <w:pPr>
              <w:autoSpaceDE w:val="0"/>
              <w:rPr>
                <w:sz w:val="22"/>
                <w:szCs w:val="22"/>
              </w:rPr>
            </w:pPr>
            <w:r w:rsidRPr="003A49F1">
              <w:rPr>
                <w:sz w:val="22"/>
                <w:szCs w:val="22"/>
              </w:rPr>
              <w:t>-Индивидуальные беседы с инспектором ОДН.</w:t>
            </w:r>
          </w:p>
          <w:p w:rsidR="00C3609C" w:rsidRPr="003A49F1" w:rsidRDefault="00C3609C" w:rsidP="00290EC0">
            <w:pPr>
              <w:autoSpaceDE w:val="0"/>
            </w:pPr>
            <w:r w:rsidRPr="003A49F1">
              <w:rPr>
                <w:sz w:val="22"/>
                <w:szCs w:val="22"/>
              </w:rPr>
              <w:t>-Индивидуальные консультации врача педиатра</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r w:rsidRPr="003A49F1">
              <w:lastRenderedPageBreak/>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pPr>
            <w:r>
              <w:t xml:space="preserve">Учитель начальных классов </w:t>
            </w: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i/>
                <w:iCs/>
              </w:rPr>
            </w:pPr>
            <w:r w:rsidRPr="003A49F1">
              <w:rPr>
                <w:i/>
                <w:iCs/>
              </w:rPr>
              <w:lastRenderedPageBreak/>
              <w:t>Работа по</w:t>
            </w:r>
          </w:p>
          <w:p w:rsidR="00C3609C" w:rsidRPr="003A49F1" w:rsidRDefault="00C3609C" w:rsidP="00290EC0">
            <w:pPr>
              <w:autoSpaceDE w:val="0"/>
              <w:rPr>
                <w:i/>
                <w:iCs/>
              </w:rPr>
            </w:pPr>
            <w:r w:rsidRPr="003A49F1">
              <w:rPr>
                <w:i/>
                <w:iCs/>
              </w:rPr>
              <w:t>формированию</w:t>
            </w:r>
          </w:p>
          <w:p w:rsidR="00C3609C" w:rsidRPr="003A49F1" w:rsidRDefault="00C3609C" w:rsidP="00290EC0">
            <w:pPr>
              <w:autoSpaceDE w:val="0"/>
              <w:rPr>
                <w:i/>
                <w:iCs/>
              </w:rPr>
            </w:pPr>
            <w:r w:rsidRPr="003A49F1">
              <w:rPr>
                <w:i/>
                <w:iCs/>
              </w:rPr>
              <w:t>экологической культуры</w:t>
            </w:r>
          </w:p>
          <w:p w:rsidR="00C3609C" w:rsidRPr="003A49F1" w:rsidRDefault="00C3609C" w:rsidP="00290EC0">
            <w:pPr>
              <w:autoSpaceDE w:val="0"/>
              <w:rPr>
                <w:sz w:val="22"/>
                <w:szCs w:val="22"/>
              </w:rPr>
            </w:pPr>
            <w:r w:rsidRPr="003A49F1">
              <w:rPr>
                <w:i/>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rPr>
                <w:sz w:val="22"/>
                <w:szCs w:val="22"/>
              </w:rPr>
            </w:pPr>
            <w:r w:rsidRPr="003A49F1">
              <w:rPr>
                <w:sz w:val="22"/>
                <w:szCs w:val="22"/>
              </w:rPr>
              <w:t>-Беседы («Мы - друзья природы»,</w:t>
            </w:r>
          </w:p>
          <w:p w:rsidR="00C3609C" w:rsidRPr="003A49F1" w:rsidRDefault="00C3609C" w:rsidP="00290EC0">
            <w:pPr>
              <w:autoSpaceDE w:val="0"/>
              <w:rPr>
                <w:sz w:val="22"/>
                <w:szCs w:val="22"/>
              </w:rPr>
            </w:pPr>
            <w:r w:rsidRPr="003A49F1">
              <w:rPr>
                <w:sz w:val="22"/>
                <w:szCs w:val="22"/>
              </w:rPr>
              <w:t>«Жалеть надо уметь», «Удивительное</w:t>
            </w:r>
          </w:p>
          <w:p w:rsidR="00C3609C" w:rsidRPr="003A49F1" w:rsidRDefault="00C3609C" w:rsidP="00290EC0">
            <w:pPr>
              <w:autoSpaceDE w:val="0"/>
              <w:rPr>
                <w:sz w:val="22"/>
                <w:szCs w:val="22"/>
              </w:rPr>
            </w:pPr>
            <w:r w:rsidRPr="003A49F1">
              <w:rPr>
                <w:sz w:val="22"/>
                <w:szCs w:val="22"/>
              </w:rPr>
              <w:t>рядом», «Наш друг – лес», «Зеленая</w:t>
            </w:r>
          </w:p>
          <w:p w:rsidR="00C3609C" w:rsidRPr="003A49F1" w:rsidRDefault="00C3609C" w:rsidP="00290EC0">
            <w:pPr>
              <w:autoSpaceDE w:val="0"/>
              <w:rPr>
                <w:sz w:val="22"/>
                <w:szCs w:val="22"/>
              </w:rPr>
            </w:pPr>
            <w:r w:rsidRPr="003A49F1">
              <w:rPr>
                <w:sz w:val="22"/>
                <w:szCs w:val="22"/>
              </w:rPr>
              <w:t>аптека», «О культуре поведения в</w:t>
            </w:r>
          </w:p>
          <w:p w:rsidR="00C3609C" w:rsidRPr="003A49F1" w:rsidRDefault="00C3609C" w:rsidP="00290EC0">
            <w:pPr>
              <w:autoSpaceDE w:val="0"/>
              <w:rPr>
                <w:sz w:val="22"/>
                <w:szCs w:val="22"/>
              </w:rPr>
            </w:pPr>
            <w:r w:rsidRPr="003A49F1">
              <w:rPr>
                <w:sz w:val="22"/>
                <w:szCs w:val="22"/>
              </w:rPr>
              <w:t>природе» и т.д.)</w:t>
            </w:r>
          </w:p>
          <w:p w:rsidR="00C3609C" w:rsidRPr="003A49F1" w:rsidRDefault="00C3609C" w:rsidP="00290EC0">
            <w:pPr>
              <w:autoSpaceDE w:val="0"/>
              <w:rPr>
                <w:sz w:val="22"/>
                <w:szCs w:val="22"/>
              </w:rPr>
            </w:pPr>
            <w:r w:rsidRPr="003A49F1">
              <w:rPr>
                <w:sz w:val="22"/>
                <w:szCs w:val="22"/>
              </w:rPr>
              <w:t>-Акция «Покормите птиц зимой»,</w:t>
            </w:r>
          </w:p>
          <w:p w:rsidR="00C3609C" w:rsidRPr="003A49F1" w:rsidRDefault="00C3609C" w:rsidP="00290EC0">
            <w:pPr>
              <w:autoSpaceDE w:val="0"/>
              <w:rPr>
                <w:sz w:val="22"/>
                <w:szCs w:val="22"/>
              </w:rPr>
            </w:pPr>
            <w:r w:rsidRPr="003A49F1">
              <w:rPr>
                <w:sz w:val="22"/>
                <w:szCs w:val="22"/>
              </w:rPr>
              <w:t>-Конкурс «Кормушка»</w:t>
            </w:r>
          </w:p>
          <w:p w:rsidR="00C3609C" w:rsidRPr="003A49F1" w:rsidRDefault="00C3609C" w:rsidP="00290EC0">
            <w:pPr>
              <w:autoSpaceDE w:val="0"/>
              <w:rPr>
                <w:sz w:val="22"/>
                <w:szCs w:val="22"/>
              </w:rPr>
            </w:pPr>
            <w:r w:rsidRPr="003A49F1">
              <w:rPr>
                <w:sz w:val="22"/>
                <w:szCs w:val="22"/>
              </w:rPr>
              <w:t>-Проектная деятельность («Осенние</w:t>
            </w:r>
          </w:p>
          <w:p w:rsidR="00C3609C" w:rsidRPr="003A49F1" w:rsidRDefault="00C3609C" w:rsidP="00290EC0">
            <w:pPr>
              <w:autoSpaceDE w:val="0"/>
              <w:rPr>
                <w:sz w:val="22"/>
                <w:szCs w:val="22"/>
              </w:rPr>
            </w:pPr>
            <w:r w:rsidRPr="003A49F1">
              <w:rPr>
                <w:sz w:val="22"/>
                <w:szCs w:val="22"/>
              </w:rPr>
              <w:t>фантазии», «Красная книга", "Мой</w:t>
            </w:r>
          </w:p>
          <w:p w:rsidR="00C3609C" w:rsidRPr="003A49F1" w:rsidRDefault="00C3609C" w:rsidP="00290EC0">
            <w:pPr>
              <w:autoSpaceDE w:val="0"/>
              <w:rPr>
                <w:sz w:val="22"/>
                <w:szCs w:val="22"/>
              </w:rPr>
            </w:pPr>
            <w:r w:rsidRPr="003A49F1">
              <w:rPr>
                <w:sz w:val="22"/>
                <w:szCs w:val="22"/>
              </w:rPr>
              <w:t>маленький друг" (о животных,</w:t>
            </w:r>
          </w:p>
          <w:p w:rsidR="00C3609C" w:rsidRPr="003A49F1" w:rsidRDefault="00C3609C" w:rsidP="00290EC0">
            <w:pPr>
              <w:autoSpaceDE w:val="0"/>
              <w:rPr>
                <w:sz w:val="22"/>
                <w:szCs w:val="22"/>
              </w:rPr>
            </w:pPr>
            <w:r w:rsidRPr="003A49F1">
              <w:rPr>
                <w:sz w:val="22"/>
                <w:szCs w:val="22"/>
              </w:rPr>
              <w:t>содержащихся дома))</w:t>
            </w:r>
          </w:p>
          <w:p w:rsidR="00C3609C" w:rsidRPr="003A49F1" w:rsidRDefault="00C3609C" w:rsidP="00290EC0">
            <w:pPr>
              <w:autoSpaceDE w:val="0"/>
              <w:rPr>
                <w:sz w:val="22"/>
                <w:szCs w:val="22"/>
              </w:rPr>
            </w:pPr>
            <w:r w:rsidRPr="003A49F1">
              <w:rPr>
                <w:sz w:val="22"/>
                <w:szCs w:val="22"/>
              </w:rPr>
              <w:t>-Выращивание растений и уход за ними.</w:t>
            </w:r>
          </w:p>
          <w:p w:rsidR="00C3609C" w:rsidRPr="003A49F1" w:rsidRDefault="00C3609C" w:rsidP="00290EC0">
            <w:pPr>
              <w:autoSpaceDE w:val="0"/>
              <w:rPr>
                <w:sz w:val="22"/>
                <w:szCs w:val="22"/>
              </w:rPr>
            </w:pPr>
            <w:r w:rsidRPr="003A49F1">
              <w:rPr>
                <w:sz w:val="22"/>
                <w:szCs w:val="22"/>
              </w:rPr>
              <w:t>-Изготовление поделок из природного</w:t>
            </w:r>
          </w:p>
          <w:p w:rsidR="00C3609C" w:rsidRPr="003A49F1" w:rsidRDefault="00C3609C" w:rsidP="00290EC0">
            <w:pPr>
              <w:autoSpaceDE w:val="0"/>
              <w:rPr>
                <w:sz w:val="22"/>
                <w:szCs w:val="22"/>
              </w:rPr>
            </w:pPr>
            <w:r w:rsidRPr="003A49F1">
              <w:rPr>
                <w:sz w:val="22"/>
                <w:szCs w:val="22"/>
              </w:rPr>
              <w:t>материала, сбор марок и открыток о</w:t>
            </w:r>
          </w:p>
          <w:p w:rsidR="00C3609C" w:rsidRPr="003A49F1" w:rsidRDefault="00C3609C" w:rsidP="00290EC0">
            <w:pPr>
              <w:autoSpaceDE w:val="0"/>
              <w:rPr>
                <w:sz w:val="22"/>
                <w:szCs w:val="22"/>
              </w:rPr>
            </w:pPr>
            <w:r w:rsidRPr="003A49F1">
              <w:rPr>
                <w:sz w:val="22"/>
                <w:szCs w:val="22"/>
              </w:rPr>
              <w:t>природе и т.п.;</w:t>
            </w:r>
          </w:p>
          <w:p w:rsidR="00C3609C" w:rsidRPr="003A49F1" w:rsidRDefault="00C3609C" w:rsidP="00290EC0">
            <w:pPr>
              <w:autoSpaceDE w:val="0"/>
              <w:rPr>
                <w:sz w:val="22"/>
                <w:szCs w:val="22"/>
              </w:rPr>
            </w:pPr>
            <w:r w:rsidRPr="003A49F1">
              <w:rPr>
                <w:sz w:val="22"/>
                <w:szCs w:val="22"/>
              </w:rPr>
              <w:t>-Конкурсы стихов и загадок о природе,</w:t>
            </w:r>
          </w:p>
          <w:p w:rsidR="00C3609C" w:rsidRPr="003A49F1" w:rsidRDefault="00C3609C" w:rsidP="00290EC0">
            <w:pPr>
              <w:autoSpaceDE w:val="0"/>
              <w:rPr>
                <w:sz w:val="22"/>
                <w:szCs w:val="22"/>
              </w:rPr>
            </w:pPr>
            <w:r w:rsidRPr="003A49F1">
              <w:rPr>
                <w:sz w:val="22"/>
                <w:szCs w:val="22"/>
              </w:rPr>
              <w:t>конкурс плакатов «Береги планету»,</w:t>
            </w:r>
          </w:p>
          <w:p w:rsidR="00C3609C" w:rsidRPr="003A49F1" w:rsidRDefault="00C3609C" w:rsidP="00290EC0">
            <w:pPr>
              <w:autoSpaceDE w:val="0"/>
              <w:rPr>
                <w:sz w:val="22"/>
                <w:szCs w:val="22"/>
              </w:rPr>
            </w:pPr>
            <w:r w:rsidRPr="003A49F1">
              <w:rPr>
                <w:sz w:val="22"/>
                <w:szCs w:val="22"/>
              </w:rPr>
              <w:t>конкурс поделок «Природа и фантазия»;</w:t>
            </w:r>
          </w:p>
          <w:p w:rsidR="00C3609C" w:rsidRPr="003A49F1" w:rsidRDefault="00C3609C" w:rsidP="00290EC0">
            <w:pPr>
              <w:autoSpaceDE w:val="0"/>
              <w:rPr>
                <w:sz w:val="22"/>
                <w:szCs w:val="22"/>
              </w:rPr>
            </w:pPr>
            <w:r w:rsidRPr="003A49F1">
              <w:rPr>
                <w:sz w:val="22"/>
                <w:szCs w:val="22"/>
              </w:rPr>
              <w:t>-конкурс чтецов, конкурсы</w:t>
            </w:r>
          </w:p>
          <w:p w:rsidR="00C3609C" w:rsidRPr="003A49F1" w:rsidRDefault="00C3609C" w:rsidP="00290EC0">
            <w:pPr>
              <w:autoSpaceDE w:val="0"/>
            </w:pPr>
            <w:r w:rsidRPr="003A49F1">
              <w:rPr>
                <w:sz w:val="22"/>
                <w:szCs w:val="22"/>
              </w:rPr>
              <w:t>экологического рисунка</w:t>
            </w: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Pr="003A49F1" w:rsidRDefault="00C3609C" w:rsidP="00290EC0">
            <w:pPr>
              <w:autoSpaceDE w:val="0"/>
              <w:jc w:val="center"/>
            </w:pPr>
            <w:r>
              <w:t xml:space="preserve">Учитель начальных классов </w:t>
            </w: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CF28CA" w:rsidRDefault="00C3609C" w:rsidP="00290EC0">
            <w:pPr>
              <w:autoSpaceDE w:val="0"/>
              <w:rPr>
                <w:i/>
                <w:iCs/>
              </w:rPr>
            </w:pPr>
            <w:r w:rsidRPr="00CF28CA">
              <w:rPr>
                <w:i/>
                <w:lang w:eastAsia="ru-RU"/>
              </w:rPr>
              <w:lastRenderedPageBreak/>
              <w:t>Обучение правилам безопасного поведения на дорогах</w:t>
            </w:r>
          </w:p>
        </w:tc>
        <w:tc>
          <w:tcPr>
            <w:tcW w:w="3932" w:type="dxa"/>
            <w:tcBorders>
              <w:top w:val="single" w:sz="4" w:space="0" w:color="000000"/>
              <w:left w:val="single" w:sz="4" w:space="0" w:color="000000"/>
              <w:bottom w:val="single" w:sz="4" w:space="0" w:color="000000"/>
            </w:tcBorders>
            <w:shd w:val="clear" w:color="auto" w:fill="auto"/>
          </w:tcPr>
          <w:p w:rsidR="00C3609C" w:rsidRPr="00CF28CA" w:rsidRDefault="00C3609C" w:rsidP="008544C1">
            <w:pPr>
              <w:numPr>
                <w:ilvl w:val="0"/>
                <w:numId w:val="15"/>
              </w:numPr>
              <w:tabs>
                <w:tab w:val="left" w:pos="993"/>
              </w:tabs>
              <w:suppressAutoHyphens w:val="0"/>
              <w:autoSpaceDE w:val="0"/>
              <w:autoSpaceDN w:val="0"/>
              <w:adjustRightInd w:val="0"/>
              <w:ind w:left="0" w:firstLine="709"/>
              <w:jc w:val="both"/>
              <w:rPr>
                <w:sz w:val="22"/>
                <w:lang w:eastAsia="en-US"/>
              </w:rPr>
            </w:pPr>
            <w:r w:rsidRPr="00CF28CA">
              <w:rPr>
                <w:bCs/>
                <w:sz w:val="22"/>
                <w:lang w:eastAsia="en-US"/>
              </w:rPr>
              <w:t>конкурс проектов</w:t>
            </w:r>
            <w:r w:rsidRPr="00CF28CA">
              <w:rPr>
                <w:sz w:val="22"/>
                <w:lang w:eastAsia="en-US"/>
              </w:rPr>
              <w:t xml:space="preserve"> «Твой безопасный путь в школу» (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3609C" w:rsidRPr="00CF28CA" w:rsidRDefault="00C3609C" w:rsidP="008544C1">
            <w:pPr>
              <w:numPr>
                <w:ilvl w:val="0"/>
                <w:numId w:val="15"/>
              </w:numPr>
              <w:tabs>
                <w:tab w:val="left" w:pos="993"/>
              </w:tabs>
              <w:suppressAutoHyphens w:val="0"/>
              <w:autoSpaceDE w:val="0"/>
              <w:autoSpaceDN w:val="0"/>
              <w:adjustRightInd w:val="0"/>
              <w:ind w:left="0" w:firstLine="709"/>
              <w:rPr>
                <w:sz w:val="22"/>
                <w:lang w:eastAsia="en-US"/>
              </w:rPr>
            </w:pPr>
            <w:r w:rsidRPr="00CF28CA">
              <w:rPr>
                <w:sz w:val="22"/>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3609C" w:rsidRPr="00CF28CA" w:rsidRDefault="00C3609C" w:rsidP="008544C1">
            <w:pPr>
              <w:numPr>
                <w:ilvl w:val="0"/>
                <w:numId w:val="15"/>
              </w:numPr>
              <w:tabs>
                <w:tab w:val="left" w:pos="993"/>
              </w:tabs>
              <w:suppressAutoHyphens w:val="0"/>
              <w:autoSpaceDE w:val="0"/>
              <w:autoSpaceDN w:val="0"/>
              <w:adjustRightInd w:val="0"/>
              <w:ind w:left="0" w:firstLine="709"/>
              <w:rPr>
                <w:sz w:val="22"/>
                <w:lang w:eastAsia="en-US"/>
              </w:rPr>
            </w:pPr>
            <w:r w:rsidRPr="00CF28CA">
              <w:rPr>
                <w:sz w:val="22"/>
                <w:lang w:eastAsia="en-US"/>
              </w:rPr>
              <w:t>конкурс памяток «Школьнику пешеходу (зима)», «Школьнику- пешеходу (весна)» и т. д.;</w:t>
            </w:r>
          </w:p>
          <w:p w:rsidR="00C3609C" w:rsidRPr="00CF28CA" w:rsidRDefault="00C3609C" w:rsidP="008544C1">
            <w:pPr>
              <w:numPr>
                <w:ilvl w:val="0"/>
                <w:numId w:val="15"/>
              </w:numPr>
              <w:tabs>
                <w:tab w:val="left" w:pos="993"/>
              </w:tabs>
              <w:suppressAutoHyphens w:val="0"/>
              <w:autoSpaceDE w:val="0"/>
              <w:autoSpaceDN w:val="0"/>
              <w:adjustRightInd w:val="0"/>
              <w:ind w:left="0" w:firstLine="709"/>
              <w:rPr>
                <w:bCs/>
                <w:sz w:val="22"/>
                <w:lang w:eastAsia="en-US"/>
              </w:rPr>
            </w:pPr>
            <w:r w:rsidRPr="00CF28CA">
              <w:rPr>
                <w:sz w:val="22"/>
                <w:lang w:eastAsia="en-US"/>
              </w:rPr>
              <w:t>компьютерное тестирование</w:t>
            </w:r>
            <w:r w:rsidRPr="00CF28CA">
              <w:rPr>
                <w:bCs/>
                <w:sz w:val="22"/>
                <w:lang w:eastAsia="en-US"/>
              </w:rPr>
              <w:t xml:space="preserve"> по правилам дорожного движения.</w:t>
            </w:r>
          </w:p>
          <w:p w:rsidR="00C3609C" w:rsidRPr="003A49F1" w:rsidRDefault="00C3609C" w:rsidP="00290EC0">
            <w:pPr>
              <w:autoSpaceDE w:val="0"/>
              <w:rPr>
                <w:sz w:val="22"/>
                <w:szCs w:val="22"/>
              </w:rPr>
            </w:pP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r w:rsidRPr="003A49F1">
              <w:t>В течение</w:t>
            </w:r>
          </w:p>
          <w:p w:rsidR="00C3609C" w:rsidRPr="003A49F1" w:rsidRDefault="00C3609C" w:rsidP="00290EC0">
            <w:pPr>
              <w:autoSpaceDE w:val="0"/>
              <w:jc w:val="center"/>
            </w:pPr>
            <w:r w:rsidRPr="003A49F1">
              <w:t>года</w:t>
            </w:r>
          </w:p>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Default="00C3609C" w:rsidP="00290EC0">
            <w:pPr>
              <w:autoSpaceDE w:val="0"/>
              <w:jc w:val="center"/>
            </w:pPr>
            <w:r>
              <w:t>Учитель начальных классов</w:t>
            </w:r>
          </w:p>
        </w:tc>
      </w:tr>
      <w:tr w:rsidR="00C3609C" w:rsidRPr="003A49F1" w:rsidTr="00290EC0">
        <w:tc>
          <w:tcPr>
            <w:tcW w:w="2303" w:type="dxa"/>
            <w:tcBorders>
              <w:top w:val="single" w:sz="4" w:space="0" w:color="000000"/>
              <w:left w:val="single" w:sz="4" w:space="0" w:color="000000"/>
              <w:bottom w:val="single" w:sz="4" w:space="0" w:color="000000"/>
            </w:tcBorders>
            <w:shd w:val="clear" w:color="auto" w:fill="auto"/>
          </w:tcPr>
          <w:p w:rsidR="00C3609C" w:rsidRPr="004E677A" w:rsidRDefault="00C3609C" w:rsidP="00290EC0">
            <w:pPr>
              <w:autoSpaceDE w:val="0"/>
              <w:rPr>
                <w:i/>
                <w:iCs/>
                <w:sz w:val="22"/>
              </w:rPr>
            </w:pPr>
            <w:r>
              <w:rPr>
                <w:i/>
                <w:iCs/>
                <w:sz w:val="22"/>
              </w:rPr>
              <w:t>ПАФ</w:t>
            </w:r>
          </w:p>
        </w:tc>
        <w:tc>
          <w:tcPr>
            <w:tcW w:w="3932" w:type="dxa"/>
            <w:tcBorders>
              <w:top w:val="single" w:sz="4" w:space="0" w:color="000000"/>
              <w:left w:val="single" w:sz="4" w:space="0" w:color="000000"/>
              <w:bottom w:val="single" w:sz="4" w:space="0" w:color="000000"/>
            </w:tcBorders>
            <w:shd w:val="clear" w:color="auto" w:fill="auto"/>
          </w:tcPr>
          <w:p w:rsidR="00C3609C" w:rsidRDefault="00C3609C" w:rsidP="00290EC0">
            <w:pPr>
              <w:autoSpaceDE w:val="0"/>
              <w:rPr>
                <w:sz w:val="22"/>
                <w:szCs w:val="22"/>
              </w:rPr>
            </w:pPr>
            <w:r>
              <w:rPr>
                <w:sz w:val="22"/>
                <w:szCs w:val="22"/>
              </w:rPr>
              <w:t>- Вся правда о «Табакокурении»</w:t>
            </w:r>
          </w:p>
          <w:p w:rsidR="00C3609C" w:rsidRDefault="00C3609C" w:rsidP="00290EC0">
            <w:pPr>
              <w:autoSpaceDE w:val="0"/>
              <w:rPr>
                <w:sz w:val="22"/>
                <w:szCs w:val="22"/>
              </w:rPr>
            </w:pPr>
          </w:p>
          <w:p w:rsidR="00C3609C" w:rsidRDefault="00C3609C" w:rsidP="00290EC0">
            <w:pPr>
              <w:autoSpaceDE w:val="0"/>
              <w:rPr>
                <w:sz w:val="22"/>
                <w:szCs w:val="22"/>
              </w:rPr>
            </w:pPr>
            <w:r>
              <w:rPr>
                <w:sz w:val="22"/>
                <w:szCs w:val="22"/>
              </w:rPr>
              <w:t>-«Наркотики – путь в никуда»</w:t>
            </w:r>
          </w:p>
          <w:p w:rsidR="00C3609C" w:rsidRDefault="00C3609C" w:rsidP="00290EC0">
            <w:pPr>
              <w:autoSpaceDE w:val="0"/>
              <w:rPr>
                <w:sz w:val="22"/>
                <w:szCs w:val="22"/>
              </w:rPr>
            </w:pPr>
          </w:p>
          <w:p w:rsidR="00C3609C" w:rsidRDefault="00C3609C" w:rsidP="00290EC0">
            <w:pPr>
              <w:autoSpaceDE w:val="0"/>
              <w:rPr>
                <w:sz w:val="22"/>
                <w:szCs w:val="22"/>
              </w:rPr>
            </w:pPr>
            <w:r>
              <w:rPr>
                <w:sz w:val="22"/>
                <w:szCs w:val="22"/>
              </w:rPr>
              <w:t>- «О вреде алкоголя»</w:t>
            </w:r>
          </w:p>
          <w:p w:rsidR="00C3609C" w:rsidRDefault="00C3609C" w:rsidP="00290EC0">
            <w:pPr>
              <w:autoSpaceDE w:val="0"/>
              <w:rPr>
                <w:sz w:val="22"/>
                <w:szCs w:val="22"/>
              </w:rPr>
            </w:pPr>
          </w:p>
          <w:p w:rsidR="00C3609C" w:rsidRDefault="00C3609C" w:rsidP="00290EC0">
            <w:pPr>
              <w:autoSpaceDE w:val="0"/>
              <w:rPr>
                <w:sz w:val="22"/>
                <w:szCs w:val="22"/>
              </w:rPr>
            </w:pPr>
            <w:r>
              <w:rPr>
                <w:sz w:val="22"/>
                <w:szCs w:val="22"/>
              </w:rPr>
              <w:t>- «Безвредного табака не бывает»</w:t>
            </w:r>
          </w:p>
          <w:p w:rsidR="00C3609C" w:rsidRPr="003A49F1" w:rsidRDefault="00C3609C" w:rsidP="00290EC0">
            <w:pPr>
              <w:autoSpaceDE w:val="0"/>
              <w:rPr>
                <w:sz w:val="22"/>
                <w:szCs w:val="22"/>
              </w:rPr>
            </w:pPr>
          </w:p>
        </w:tc>
        <w:tc>
          <w:tcPr>
            <w:tcW w:w="1258" w:type="dxa"/>
            <w:tcBorders>
              <w:top w:val="single" w:sz="4" w:space="0" w:color="000000"/>
              <w:left w:val="single" w:sz="4" w:space="0" w:color="000000"/>
              <w:bottom w:val="single" w:sz="4" w:space="0" w:color="000000"/>
            </w:tcBorders>
            <w:shd w:val="clear" w:color="auto" w:fill="auto"/>
          </w:tcPr>
          <w:p w:rsidR="00C3609C" w:rsidRPr="003A49F1" w:rsidRDefault="00C3609C" w:rsidP="00290EC0">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3609C" w:rsidRDefault="00C3609C" w:rsidP="00290EC0">
            <w:pPr>
              <w:autoSpaceDE w:val="0"/>
              <w:jc w:val="center"/>
            </w:pPr>
            <w:r>
              <w:t>Учитель начальных классов</w:t>
            </w:r>
          </w:p>
        </w:tc>
      </w:tr>
    </w:tbl>
    <w:p w:rsidR="00C3609C" w:rsidRDefault="00C3609C" w:rsidP="00C3609C">
      <w:pPr>
        <w:autoSpaceDE w:val="0"/>
        <w:rPr>
          <w:bCs/>
        </w:rPr>
      </w:pPr>
    </w:p>
    <w:p w:rsidR="00C3609C" w:rsidRDefault="00C3609C">
      <w:pPr>
        <w:autoSpaceDE w:val="0"/>
        <w:jc w:val="center"/>
        <w:rPr>
          <w:bCs/>
        </w:rPr>
      </w:pPr>
    </w:p>
    <w:p w:rsidR="000334C7" w:rsidRPr="00C3609C" w:rsidRDefault="000334C7">
      <w:pPr>
        <w:autoSpaceDE w:val="0"/>
        <w:jc w:val="center"/>
        <w:rPr>
          <w:b/>
          <w:bCs/>
        </w:rPr>
      </w:pPr>
      <w:r w:rsidRPr="00C3609C">
        <w:rPr>
          <w:b/>
          <w:bCs/>
        </w:rPr>
        <w:t>2.4.5. Организация работы по формированию экологической культуры обучающихся</w:t>
      </w:r>
    </w:p>
    <w:p w:rsidR="000334C7" w:rsidRPr="00C3609C" w:rsidRDefault="000334C7">
      <w:pPr>
        <w:autoSpaceDE w:val="0"/>
        <w:jc w:val="center"/>
        <w:rPr>
          <w:b/>
          <w:bCs/>
        </w:rPr>
      </w:pPr>
    </w:p>
    <w:p w:rsidR="000334C7" w:rsidRPr="009D4DA4" w:rsidRDefault="000334C7">
      <w:pPr>
        <w:autoSpaceDE w:val="0"/>
        <w:ind w:firstLine="709"/>
        <w:jc w:val="both"/>
      </w:pPr>
      <w:r w:rsidRPr="009D4DA4">
        <w:t>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9D4DA4" w:rsidRDefault="000334C7">
      <w:pPr>
        <w:autoSpaceDE w:val="0"/>
        <w:ind w:firstLine="709"/>
        <w:jc w:val="both"/>
      </w:pPr>
      <w:r w:rsidRPr="009D4DA4">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9D4DA4" w:rsidRDefault="000334C7" w:rsidP="008544C1">
      <w:pPr>
        <w:numPr>
          <w:ilvl w:val="0"/>
          <w:numId w:val="1"/>
        </w:numPr>
        <w:autoSpaceDE w:val="0"/>
        <w:jc w:val="both"/>
      </w:pPr>
      <w:r w:rsidRPr="009D4DA4">
        <w:t>интеграцию в базовые образовательные дисциплины;</w:t>
      </w:r>
    </w:p>
    <w:p w:rsidR="000334C7" w:rsidRPr="009D4DA4" w:rsidRDefault="000334C7" w:rsidP="008544C1">
      <w:pPr>
        <w:numPr>
          <w:ilvl w:val="0"/>
          <w:numId w:val="1"/>
        </w:numPr>
        <w:autoSpaceDE w:val="0"/>
        <w:jc w:val="both"/>
      </w:pPr>
      <w:r w:rsidRPr="009D4DA4">
        <w:t>проведение часов здоровья и экологической безопасности;</w:t>
      </w:r>
    </w:p>
    <w:p w:rsidR="000334C7" w:rsidRPr="009D4DA4" w:rsidRDefault="000334C7" w:rsidP="008544C1">
      <w:pPr>
        <w:numPr>
          <w:ilvl w:val="0"/>
          <w:numId w:val="1"/>
        </w:numPr>
        <w:autoSpaceDE w:val="0"/>
        <w:jc w:val="both"/>
      </w:pPr>
      <w:r w:rsidRPr="009D4DA4">
        <w:t>проведение классных часов;</w:t>
      </w:r>
    </w:p>
    <w:p w:rsidR="000334C7" w:rsidRPr="009D4DA4" w:rsidRDefault="000334C7" w:rsidP="008544C1">
      <w:pPr>
        <w:numPr>
          <w:ilvl w:val="0"/>
          <w:numId w:val="1"/>
        </w:numPr>
        <w:autoSpaceDE w:val="0"/>
        <w:jc w:val="both"/>
      </w:pPr>
      <w:r w:rsidRPr="009D4DA4">
        <w:t>занятия в кружках;</w:t>
      </w:r>
    </w:p>
    <w:p w:rsidR="000334C7" w:rsidRPr="009D4DA4" w:rsidRDefault="000334C7" w:rsidP="008544C1">
      <w:pPr>
        <w:numPr>
          <w:ilvl w:val="0"/>
          <w:numId w:val="1"/>
        </w:numPr>
        <w:autoSpaceDE w:val="0"/>
        <w:jc w:val="both"/>
      </w:pPr>
      <w:r w:rsidRPr="009D4DA4">
        <w:t>проведение досуговых мероприятий: конкурсов, праздников, викторин, экскурсий;</w:t>
      </w:r>
    </w:p>
    <w:p w:rsidR="000334C7" w:rsidRPr="009D4DA4" w:rsidRDefault="000334C7" w:rsidP="008544C1">
      <w:pPr>
        <w:numPr>
          <w:ilvl w:val="0"/>
          <w:numId w:val="1"/>
        </w:numPr>
        <w:autoSpaceDE w:val="0"/>
        <w:jc w:val="both"/>
      </w:pPr>
      <w:r w:rsidRPr="009D4DA4">
        <w:t>организацию проектной деятельности;</w:t>
      </w:r>
    </w:p>
    <w:p w:rsidR="000334C7" w:rsidRPr="009D4DA4" w:rsidRDefault="000334C7" w:rsidP="008544C1">
      <w:pPr>
        <w:numPr>
          <w:ilvl w:val="0"/>
          <w:numId w:val="1"/>
        </w:numPr>
        <w:autoSpaceDE w:val="0"/>
        <w:jc w:val="both"/>
      </w:pPr>
      <w:r w:rsidRPr="009D4DA4">
        <w:t>организацию дней экологической культуры и здоровья.</w:t>
      </w:r>
    </w:p>
    <w:p w:rsidR="000334C7" w:rsidRPr="009D4DA4" w:rsidRDefault="000334C7">
      <w:pPr>
        <w:autoSpaceDE w:val="0"/>
        <w:jc w:val="both"/>
      </w:pPr>
      <w:r w:rsidRPr="009D4DA4">
        <w:t xml:space="preserve">            В МБОУ </w:t>
      </w:r>
      <w:r w:rsidR="00E908C1" w:rsidRPr="009D4DA4">
        <w:t>ЕНОШ №2</w:t>
      </w:r>
      <w:r w:rsidRPr="009D4DA4">
        <w:t xml:space="preserve"> проводятся:</w:t>
      </w:r>
    </w:p>
    <w:p w:rsidR="000334C7" w:rsidRPr="004B3869" w:rsidRDefault="000334C7">
      <w:pPr>
        <w:autoSpaceDE w:val="0"/>
        <w:jc w:val="both"/>
      </w:pPr>
      <w:r w:rsidRPr="009D4DA4">
        <w:rPr>
          <w:color w:val="FF0000"/>
        </w:rPr>
        <w:t xml:space="preserve">       </w:t>
      </w:r>
      <w:r w:rsidRPr="004B3869">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
    <w:p w:rsidR="000334C7" w:rsidRPr="004B3869" w:rsidRDefault="000334C7">
      <w:pPr>
        <w:autoSpaceDE w:val="0"/>
        <w:jc w:val="both"/>
      </w:pPr>
      <w:r w:rsidRPr="004B3869">
        <w:lastRenderedPageBreak/>
        <w:t xml:space="preserve">      </w:t>
      </w:r>
      <w:r w:rsidRPr="004B3869">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0334C7" w:rsidRPr="004B3869" w:rsidRDefault="000334C7">
      <w:pPr>
        <w:autoSpaceDE w:val="0"/>
        <w:jc w:val="both"/>
      </w:pPr>
      <w:r w:rsidRPr="004B3869">
        <w:t xml:space="preserve">      </w:t>
      </w:r>
      <w:r w:rsidRPr="004B3869">
        <w:t> конкурсы на экологические темы</w:t>
      </w:r>
      <w:r w:rsidRPr="004B3869">
        <w:rPr>
          <w:bCs/>
          <w:iCs/>
        </w:rPr>
        <w:t xml:space="preserve">: </w:t>
      </w:r>
      <w:r w:rsidRPr="004B3869">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9D4DA4" w:rsidRDefault="000334C7">
      <w:pPr>
        <w:autoSpaceDE w:val="0"/>
        <w:jc w:val="both"/>
      </w:pPr>
    </w:p>
    <w:p w:rsidR="000334C7" w:rsidRPr="00C3609C" w:rsidRDefault="000334C7" w:rsidP="004B3869">
      <w:pPr>
        <w:autoSpaceDE w:val="0"/>
        <w:jc w:val="center"/>
        <w:rPr>
          <w:b/>
        </w:rPr>
      </w:pPr>
      <w:r w:rsidRPr="00C3609C">
        <w:rPr>
          <w:b/>
          <w:bCs/>
        </w:rPr>
        <w:t>2.4.6. Реализация дополнительных образовательных программ</w:t>
      </w:r>
    </w:p>
    <w:p w:rsidR="000334C7" w:rsidRPr="009D4DA4" w:rsidRDefault="000334C7" w:rsidP="00E908C1">
      <w:pPr>
        <w:autoSpaceDE w:val="0"/>
        <w:ind w:firstLine="709"/>
        <w:jc w:val="both"/>
      </w:pPr>
      <w:r w:rsidRPr="009D4DA4">
        <w:t xml:space="preserve">В школе </w:t>
      </w:r>
      <w:r w:rsidR="00E908C1" w:rsidRPr="009D4DA4">
        <w:t>систематически проводятся ч</w:t>
      </w:r>
      <w:r w:rsidRPr="009D4DA4">
        <w:t>асы здоровья:</w:t>
      </w:r>
    </w:p>
    <w:p w:rsidR="000334C7" w:rsidRPr="009D4DA4" w:rsidRDefault="000334C7">
      <w:pPr>
        <w:autoSpaceDE w:val="0"/>
        <w:jc w:val="both"/>
      </w:pPr>
      <w:r w:rsidRPr="009D4DA4">
        <w:t> «Что такое ЗОЖ».</w:t>
      </w:r>
    </w:p>
    <w:p w:rsidR="000334C7" w:rsidRPr="009D4DA4" w:rsidRDefault="000334C7">
      <w:pPr>
        <w:autoSpaceDE w:val="0"/>
        <w:jc w:val="both"/>
      </w:pPr>
      <w:r w:rsidRPr="009D4DA4">
        <w:t> «Слагаемые здоровья».</w:t>
      </w:r>
    </w:p>
    <w:p w:rsidR="000334C7" w:rsidRPr="009D4DA4" w:rsidRDefault="000334C7">
      <w:pPr>
        <w:autoSpaceDE w:val="0"/>
        <w:jc w:val="both"/>
      </w:pPr>
      <w:r w:rsidRPr="009D4DA4">
        <w:t> «Личная гигиена».</w:t>
      </w:r>
    </w:p>
    <w:p w:rsidR="000334C7" w:rsidRPr="009D4DA4" w:rsidRDefault="000334C7">
      <w:pPr>
        <w:autoSpaceDE w:val="0"/>
        <w:jc w:val="both"/>
      </w:pPr>
      <w:r w:rsidRPr="009D4DA4">
        <w:t> «Советы Мойдодыра».</w:t>
      </w:r>
    </w:p>
    <w:p w:rsidR="000334C7" w:rsidRPr="009D4DA4" w:rsidRDefault="000334C7">
      <w:pPr>
        <w:autoSpaceDE w:val="0"/>
        <w:jc w:val="both"/>
      </w:pPr>
      <w:r w:rsidRPr="009D4DA4">
        <w:t> «Привычки полезные и вредные».</w:t>
      </w:r>
    </w:p>
    <w:p w:rsidR="000334C7" w:rsidRPr="009D4DA4" w:rsidRDefault="000334C7">
      <w:pPr>
        <w:autoSpaceDE w:val="0"/>
        <w:jc w:val="both"/>
      </w:pPr>
      <w:r w:rsidRPr="009D4DA4">
        <w:t> «Люди без будущего».</w:t>
      </w:r>
    </w:p>
    <w:p w:rsidR="000334C7" w:rsidRPr="009D4DA4" w:rsidRDefault="000334C7">
      <w:pPr>
        <w:autoSpaceDE w:val="0"/>
        <w:jc w:val="both"/>
      </w:pPr>
      <w:r w:rsidRPr="009D4DA4">
        <w:t xml:space="preserve">          - Мероприятия по ПДД с целью профилактики дорожно-транспортного травматизма;</w:t>
      </w:r>
    </w:p>
    <w:p w:rsidR="000334C7" w:rsidRPr="009D4DA4" w:rsidRDefault="000334C7">
      <w:pPr>
        <w:autoSpaceDE w:val="0"/>
        <w:jc w:val="both"/>
      </w:pPr>
      <w:r w:rsidRPr="009D4DA4">
        <w:t xml:space="preserve">          - Викторины, конкурсы, праздники, экскурсии (согласно плану воспитательной работы классных руководителей);</w:t>
      </w:r>
    </w:p>
    <w:p w:rsidR="000334C7" w:rsidRPr="009D4DA4" w:rsidRDefault="000334C7">
      <w:pPr>
        <w:autoSpaceDE w:val="0"/>
        <w:jc w:val="both"/>
      </w:pPr>
      <w:r w:rsidRPr="009D4DA4">
        <w:t xml:space="preserve">          - Бе</w:t>
      </w:r>
      <w:r w:rsidR="00E908C1" w:rsidRPr="009D4DA4">
        <w:t>седы с медицинскими работниками</w:t>
      </w:r>
      <w:r w:rsidRPr="009D4DA4">
        <w:t>;</w:t>
      </w:r>
    </w:p>
    <w:p w:rsidR="000334C7" w:rsidRPr="009D4DA4" w:rsidRDefault="000334C7">
      <w:pPr>
        <w:autoSpaceDE w:val="0"/>
        <w:jc w:val="both"/>
      </w:pPr>
      <w:r w:rsidRPr="009D4DA4">
        <w:t xml:space="preserve">          - Конкурс плакатов:</w:t>
      </w:r>
    </w:p>
    <w:p w:rsidR="000334C7" w:rsidRPr="009D4DA4" w:rsidRDefault="000334C7">
      <w:pPr>
        <w:autoSpaceDE w:val="0"/>
        <w:jc w:val="both"/>
      </w:pPr>
      <w:r w:rsidRPr="009D4DA4">
        <w:t> «Мой любимый вид спорта»;</w:t>
      </w:r>
    </w:p>
    <w:p w:rsidR="000334C7" w:rsidRPr="009D4DA4" w:rsidRDefault="000334C7" w:rsidP="004B3869">
      <w:pPr>
        <w:autoSpaceDE w:val="0"/>
        <w:jc w:val="both"/>
      </w:pPr>
      <w:r w:rsidRPr="009D4DA4">
        <w:t> «За здоровый образ жизни».</w:t>
      </w:r>
    </w:p>
    <w:p w:rsidR="000334C7" w:rsidRPr="00C3609C" w:rsidRDefault="000334C7">
      <w:pPr>
        <w:autoSpaceDE w:val="0"/>
        <w:jc w:val="center"/>
        <w:rPr>
          <w:b/>
          <w:bCs/>
        </w:rPr>
      </w:pPr>
      <w:r w:rsidRPr="00C3609C">
        <w:rPr>
          <w:b/>
          <w:bCs/>
        </w:rPr>
        <w:t>2.4. 7. Создание информационной среды о здоровьесбережении</w:t>
      </w:r>
    </w:p>
    <w:p w:rsidR="000334C7" w:rsidRPr="009D4DA4" w:rsidRDefault="000334C7">
      <w:pPr>
        <w:autoSpaceDE w:val="0"/>
        <w:jc w:val="center"/>
        <w:rPr>
          <w:bCs/>
        </w:rPr>
      </w:pPr>
    </w:p>
    <w:p w:rsidR="004D2A95" w:rsidRPr="009D4DA4" w:rsidRDefault="004D2A95" w:rsidP="004D2A95">
      <w:pPr>
        <w:autoSpaceDE w:val="0"/>
        <w:ind w:firstLine="709"/>
        <w:jc w:val="both"/>
      </w:pPr>
      <w:r w:rsidRPr="009D4DA4">
        <w:t xml:space="preserve">В МБОУ ЕНОШ №2 </w:t>
      </w:r>
      <w:r w:rsidR="000334C7" w:rsidRPr="009D4DA4">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D12FC2" w:rsidRPr="003A49F1" w:rsidRDefault="00D12FC2" w:rsidP="00D12FC2">
      <w:pPr>
        <w:autoSpaceDE w:val="0"/>
        <w:ind w:firstLine="709"/>
        <w:jc w:val="center"/>
        <w:rPr>
          <w:rFonts w:ascii="F2" w:hAnsi="F2" w:cs="F2"/>
          <w:b/>
          <w:bCs/>
        </w:rPr>
      </w:pPr>
    </w:p>
    <w:p w:rsidR="00D12FC2" w:rsidRPr="001B2FD2" w:rsidRDefault="00D12FC2" w:rsidP="00D12FC2">
      <w:pPr>
        <w:autoSpaceDE w:val="0"/>
        <w:jc w:val="center"/>
      </w:pPr>
      <w:r w:rsidRPr="001B2FD2">
        <w:rPr>
          <w:rFonts w:ascii="F2" w:hAnsi="F2" w:cs="F2"/>
          <w:b/>
          <w:bCs/>
        </w:rPr>
        <w:t>ПРОСВЕТИТЕЛЬСКАЯ РАБОТА</w:t>
      </w:r>
    </w:p>
    <w:p w:rsidR="00D12FC2" w:rsidRPr="003A49F1" w:rsidRDefault="00D12FC2" w:rsidP="00D12FC2">
      <w:pPr>
        <w:autoSpaceDE w:val="0"/>
        <w:jc w:val="center"/>
        <w:rPr>
          <w:rFonts w:ascii="F2" w:hAnsi="F2" w:cs="F2"/>
          <w:b/>
          <w:bCs/>
        </w:rPr>
      </w:pPr>
      <w:r w:rsidRPr="003A49F1">
        <w:rPr>
          <w:rFonts w:ascii="F2" w:hAnsi="F2" w:cs="F2"/>
          <w:b/>
          <w:bCs/>
        </w:rPr>
        <w:t xml:space="preserve">С УЧАЩИМИСЯ  </w:t>
      </w:r>
      <w:r>
        <w:rPr>
          <w:rFonts w:ascii="F2" w:hAnsi="F2" w:cs="F2"/>
          <w:b/>
          <w:bCs/>
        </w:rPr>
        <w:t xml:space="preserve">С РОДИТЕЛЯМИ </w:t>
      </w:r>
      <w:r w:rsidRPr="003A49F1">
        <w:rPr>
          <w:rFonts w:ascii="F2" w:hAnsi="F2" w:cs="F2"/>
          <w:b/>
          <w:bCs/>
        </w:rPr>
        <w:t>С ПЕДАГОГАМИ</w:t>
      </w:r>
    </w:p>
    <w:p w:rsidR="00D12FC2" w:rsidRPr="003A49F1" w:rsidRDefault="00D12FC2" w:rsidP="00D12FC2">
      <w:pPr>
        <w:autoSpaceDE w:val="0"/>
        <w:ind w:firstLine="709"/>
        <w:jc w:val="both"/>
      </w:pPr>
      <w:r w:rsidRPr="003A49F1">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D12FC2" w:rsidRPr="003A49F1" w:rsidRDefault="00D12FC2" w:rsidP="00D12FC2">
      <w:pPr>
        <w:autoSpaceDE w:val="0"/>
        <w:ind w:firstLine="709"/>
        <w:jc w:val="both"/>
      </w:pPr>
      <w:r w:rsidRPr="003A49F1">
        <w:t>- динамики сезонных заболеваний;</w:t>
      </w:r>
    </w:p>
    <w:p w:rsidR="00D12FC2" w:rsidRPr="003A49F1" w:rsidRDefault="00D12FC2" w:rsidP="00D12FC2">
      <w:pPr>
        <w:autoSpaceDE w:val="0"/>
        <w:ind w:firstLine="709"/>
        <w:jc w:val="both"/>
      </w:pPr>
      <w:r w:rsidRPr="003A49F1">
        <w:t>- динамики школьного травматизма;</w:t>
      </w:r>
    </w:p>
    <w:p w:rsidR="00D12FC2" w:rsidRPr="003A49F1" w:rsidRDefault="00D12FC2" w:rsidP="00D12FC2">
      <w:pPr>
        <w:autoSpaceDE w:val="0"/>
        <w:ind w:firstLine="709"/>
        <w:jc w:val="both"/>
      </w:pPr>
      <w:r w:rsidRPr="003A49F1">
        <w:t>- утомляемости обучающихся.</w:t>
      </w:r>
    </w:p>
    <w:p w:rsidR="00D12FC2" w:rsidRPr="003A49F1" w:rsidRDefault="00D12FC2" w:rsidP="00D12FC2">
      <w:pPr>
        <w:autoSpaceDE w:val="0"/>
        <w:jc w:val="both"/>
      </w:pPr>
      <w:r w:rsidRPr="003A49F1">
        <w:t xml:space="preserve">           Осуществляется мониторинг через</w:t>
      </w:r>
    </w:p>
    <w:p w:rsidR="00D12FC2" w:rsidRPr="003A49F1" w:rsidRDefault="00D12FC2" w:rsidP="00D12FC2">
      <w:pPr>
        <w:autoSpaceDE w:val="0"/>
        <w:jc w:val="both"/>
      </w:pPr>
      <w:r w:rsidRPr="003A49F1">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w:t>
      </w:r>
      <w:r>
        <w:t>ечением узких специалистов в 1-4</w:t>
      </w:r>
      <w:r w:rsidRPr="003A49F1">
        <w:t xml:space="preserve"> классах.).</w:t>
      </w:r>
    </w:p>
    <w:p w:rsidR="00D12FC2" w:rsidRPr="003A49F1" w:rsidRDefault="00D12FC2" w:rsidP="00D12FC2">
      <w:pPr>
        <w:autoSpaceDE w:val="0"/>
        <w:jc w:val="both"/>
      </w:pPr>
      <w:r w:rsidRPr="003A49F1">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D12FC2" w:rsidRPr="003A49F1" w:rsidRDefault="00D12FC2" w:rsidP="00D12FC2">
      <w:pPr>
        <w:autoSpaceDE w:val="0"/>
        <w:jc w:val="both"/>
      </w:pPr>
      <w:r w:rsidRPr="003A49F1">
        <w:t>- Контроль текущего состояния здоровья обучающихся.</w:t>
      </w:r>
    </w:p>
    <w:p w:rsidR="00D12FC2" w:rsidRPr="003A49F1" w:rsidRDefault="00D12FC2" w:rsidP="00D12FC2">
      <w:pPr>
        <w:autoSpaceDE w:val="0"/>
        <w:ind w:firstLine="709"/>
        <w:jc w:val="both"/>
      </w:pPr>
      <w:r w:rsidRPr="003A49F1">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D12FC2" w:rsidRPr="003A49F1" w:rsidRDefault="00D12FC2" w:rsidP="00D12FC2">
      <w:pPr>
        <w:autoSpaceDE w:val="0"/>
        <w:ind w:firstLine="709"/>
        <w:jc w:val="both"/>
      </w:pPr>
      <w:r w:rsidRPr="003A49F1">
        <w:lastRenderedPageBreak/>
        <w:t xml:space="preserve">В качестве содержательной и критериальной базы оценки выступают </w:t>
      </w:r>
      <w:r w:rsidRPr="003A49F1">
        <w:rPr>
          <w:b/>
          <w:bCs/>
        </w:rPr>
        <w:t>планируемые личностные результаты обучения:</w:t>
      </w:r>
    </w:p>
    <w:p w:rsidR="00D12FC2" w:rsidRPr="003A49F1" w:rsidRDefault="00D12FC2" w:rsidP="00D12FC2">
      <w:pPr>
        <w:autoSpaceDE w:val="0"/>
        <w:jc w:val="both"/>
      </w:pPr>
      <w:r w:rsidRPr="003A49F1">
        <w:t>- ценностное отношение к своему здоровью, здоровью близких и окружающих людей;</w:t>
      </w:r>
    </w:p>
    <w:p w:rsidR="00D12FC2" w:rsidRPr="003A49F1" w:rsidRDefault="00D12FC2" w:rsidP="00D12FC2">
      <w:pPr>
        <w:autoSpaceDE w:val="0"/>
        <w:jc w:val="both"/>
      </w:pPr>
      <w:r w:rsidRPr="003A49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D12FC2" w:rsidRPr="003A49F1" w:rsidRDefault="00D12FC2" w:rsidP="00D12FC2">
      <w:pPr>
        <w:autoSpaceDE w:val="0"/>
        <w:jc w:val="both"/>
      </w:pPr>
      <w:r w:rsidRPr="003A49F1">
        <w:t>- первоначальный личный опыт здоровьесберегающей деятельности;</w:t>
      </w:r>
    </w:p>
    <w:p w:rsidR="00D12FC2" w:rsidRPr="003A49F1" w:rsidRDefault="00D12FC2" w:rsidP="00D12FC2">
      <w:pPr>
        <w:autoSpaceDE w:val="0"/>
        <w:jc w:val="both"/>
      </w:pPr>
      <w:r w:rsidRPr="003A49F1">
        <w:t>- первоначальные представления о роли физической культуры и спорта для здоровья человека, его образования, труда и творчества;</w:t>
      </w:r>
    </w:p>
    <w:p w:rsidR="00D12FC2" w:rsidRPr="003A49F1" w:rsidRDefault="00D12FC2" w:rsidP="00D12FC2">
      <w:pPr>
        <w:autoSpaceDE w:val="0"/>
        <w:jc w:val="both"/>
      </w:pPr>
      <w:r w:rsidRPr="003A49F1">
        <w:t>- знания о возможном негативном влиянии компьютерных игр, телевидения, рекламы на здоровье человека;</w:t>
      </w:r>
    </w:p>
    <w:p w:rsidR="00D12FC2" w:rsidRPr="003A49F1" w:rsidRDefault="00D12FC2" w:rsidP="00D12FC2">
      <w:pPr>
        <w:autoSpaceDE w:val="0"/>
        <w:jc w:val="both"/>
      </w:pPr>
      <w:r w:rsidRPr="003A49F1">
        <w:t>- ценностное отношение к природе;</w:t>
      </w:r>
    </w:p>
    <w:p w:rsidR="00D12FC2" w:rsidRPr="003A49F1" w:rsidRDefault="00D12FC2" w:rsidP="00D12FC2">
      <w:pPr>
        <w:autoSpaceDE w:val="0"/>
        <w:jc w:val="both"/>
      </w:pPr>
      <w:r w:rsidRPr="003A49F1">
        <w:t>-первоначальный опыт эстетического, эмоционально-нравственного отношения к природе;</w:t>
      </w:r>
    </w:p>
    <w:p w:rsidR="00D12FC2" w:rsidRPr="003A49F1" w:rsidRDefault="00D12FC2" w:rsidP="00D12FC2">
      <w:pPr>
        <w:autoSpaceDE w:val="0"/>
        <w:jc w:val="both"/>
      </w:pPr>
      <w:r w:rsidRPr="003A49F1">
        <w:t>- элементарные знания о традициях нравственно-этического отношения к природе в культуре народов России, нормах экологической этики;</w:t>
      </w:r>
    </w:p>
    <w:p w:rsidR="00D12FC2" w:rsidRPr="003A49F1" w:rsidRDefault="00D12FC2" w:rsidP="00D12FC2">
      <w:pPr>
        <w:autoSpaceDE w:val="0"/>
        <w:jc w:val="both"/>
      </w:pPr>
      <w:r w:rsidRPr="003A49F1">
        <w:t>- первоначальный опыт участия в природоохранной деятельности в школе, на пришкольном участке, по месту жительства;</w:t>
      </w:r>
    </w:p>
    <w:p w:rsidR="00D12FC2" w:rsidRPr="003A49F1" w:rsidRDefault="00D12FC2" w:rsidP="00D12FC2">
      <w:pPr>
        <w:autoSpaceDE w:val="0"/>
        <w:jc w:val="both"/>
      </w:pPr>
      <w:r w:rsidRPr="003A49F1">
        <w:t>- личный опыт участия в экологических инициативах, проектах.</w:t>
      </w:r>
    </w:p>
    <w:p w:rsidR="00D12FC2" w:rsidRPr="003A49F1" w:rsidRDefault="00D12FC2" w:rsidP="00D12FC2">
      <w:pPr>
        <w:autoSpaceDE w:val="0"/>
        <w:ind w:firstLine="709"/>
        <w:jc w:val="both"/>
        <w:rPr>
          <w:b/>
          <w:bCs/>
        </w:rPr>
      </w:pPr>
      <w:r w:rsidRPr="003A49F1">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12FC2" w:rsidRPr="003A49F1" w:rsidRDefault="00D12FC2" w:rsidP="00D12FC2">
      <w:pPr>
        <w:autoSpaceDE w:val="0"/>
        <w:ind w:firstLine="709"/>
        <w:jc w:val="both"/>
      </w:pPr>
      <w:r w:rsidRPr="003A49F1">
        <w:rPr>
          <w:b/>
          <w:bCs/>
        </w:rPr>
        <w:t>Показателями эффективности деятельности образовательной организации в части формирования здорового и безопасного образа жизни и</w:t>
      </w:r>
      <w:r w:rsidRPr="003A49F1">
        <w:t xml:space="preserve"> </w:t>
      </w:r>
      <w:r w:rsidRPr="003A49F1">
        <w:rPr>
          <w:b/>
          <w:bCs/>
        </w:rPr>
        <w:t>экологической культуры обучающихся являются:</w:t>
      </w:r>
    </w:p>
    <w:p w:rsidR="00D12FC2" w:rsidRPr="003A49F1" w:rsidRDefault="00D12FC2" w:rsidP="00D12FC2">
      <w:pPr>
        <w:autoSpaceDE w:val="0"/>
        <w:ind w:firstLine="709"/>
        <w:jc w:val="both"/>
      </w:pPr>
      <w:r w:rsidRPr="003A49F1">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D12FC2" w:rsidRPr="003A49F1" w:rsidRDefault="00D12FC2" w:rsidP="00D12FC2">
      <w:pPr>
        <w:autoSpaceDE w:val="0"/>
        <w:ind w:firstLine="709"/>
        <w:jc w:val="both"/>
      </w:pPr>
      <w:r w:rsidRPr="003A49F1">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w:t>
      </w:r>
    </w:p>
    <w:p w:rsidR="00D12FC2" w:rsidRPr="003A49F1" w:rsidRDefault="00D12FC2" w:rsidP="00D12FC2">
      <w:pPr>
        <w:autoSpaceDE w:val="0"/>
        <w:ind w:firstLine="709"/>
        <w:jc w:val="both"/>
      </w:pPr>
      <w:r w:rsidRPr="003A49F1">
        <w:t>– сформированность у детей базовых знаний о физической культуре и здоровье как факторах успешной учебы и социализации;</w:t>
      </w:r>
    </w:p>
    <w:p w:rsidR="00D12FC2" w:rsidRPr="003A49F1" w:rsidRDefault="00D12FC2" w:rsidP="00D12FC2">
      <w:pPr>
        <w:autoSpaceDE w:val="0"/>
        <w:ind w:firstLine="709"/>
        <w:jc w:val="both"/>
      </w:pPr>
      <w:r w:rsidRPr="003A49F1">
        <w:t>– снижение пропусков занятий по болезни в образовательном учреждении;</w:t>
      </w:r>
    </w:p>
    <w:p w:rsidR="00D12FC2" w:rsidRPr="003A49F1" w:rsidRDefault="00D12FC2" w:rsidP="00D12FC2">
      <w:pPr>
        <w:autoSpaceDE w:val="0"/>
        <w:ind w:firstLine="709"/>
        <w:jc w:val="both"/>
      </w:pPr>
      <w:r w:rsidRPr="003A49F1">
        <w:t>- успешная адаптация ребенка к школе, снижение влияния на него психогенных факторов;</w:t>
      </w:r>
    </w:p>
    <w:p w:rsidR="00D12FC2" w:rsidRPr="003A49F1" w:rsidRDefault="00D12FC2" w:rsidP="00D12FC2">
      <w:pPr>
        <w:autoSpaceDE w:val="0"/>
        <w:ind w:firstLine="709"/>
        <w:jc w:val="both"/>
      </w:pPr>
      <w:r w:rsidRPr="003A49F1">
        <w:t>– увеличение охвата родителей (законных представителей) обучающихся детско-взрослыми спортивно-оздоровительными мероприятиями;</w:t>
      </w:r>
    </w:p>
    <w:p w:rsidR="00D12FC2" w:rsidRPr="003A49F1" w:rsidRDefault="00D12FC2" w:rsidP="00D12FC2">
      <w:pPr>
        <w:autoSpaceDE w:val="0"/>
        <w:ind w:firstLine="709"/>
        <w:jc w:val="both"/>
      </w:pPr>
      <w:r w:rsidRPr="003A49F1">
        <w:t>– диверсификация школьных и семейных традиций активного отдыха;</w:t>
      </w:r>
    </w:p>
    <w:p w:rsidR="00D12FC2" w:rsidRPr="003A49F1" w:rsidRDefault="00D12FC2" w:rsidP="00D12FC2">
      <w:pPr>
        <w:autoSpaceDE w:val="0"/>
        <w:ind w:firstLine="709"/>
        <w:jc w:val="both"/>
      </w:pPr>
      <w:r w:rsidRPr="003A49F1">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D12FC2" w:rsidRPr="003A49F1" w:rsidRDefault="00D12FC2" w:rsidP="00D12FC2">
      <w:pPr>
        <w:autoSpaceDE w:val="0"/>
        <w:ind w:firstLine="709"/>
        <w:jc w:val="both"/>
      </w:pPr>
      <w:r w:rsidRPr="003A49F1">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D12FC2" w:rsidRPr="003A49F1" w:rsidRDefault="00D12FC2" w:rsidP="00D12FC2">
      <w:pPr>
        <w:autoSpaceDE w:val="0"/>
        <w:ind w:firstLine="709"/>
        <w:jc w:val="both"/>
      </w:pPr>
      <w:r w:rsidRPr="003A49F1">
        <w:t>– становление у обучающихся навыков противостояния вовлечению в табакокурение и употребление алкоголя, других психоактивных веществ;</w:t>
      </w:r>
    </w:p>
    <w:p w:rsidR="00D12FC2" w:rsidRPr="003A49F1" w:rsidRDefault="00D12FC2" w:rsidP="00D12FC2">
      <w:pPr>
        <w:autoSpaceDE w:val="0"/>
        <w:ind w:firstLine="709"/>
        <w:jc w:val="both"/>
      </w:pPr>
      <w:r w:rsidRPr="003A49F1">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D12FC2" w:rsidRPr="003A49F1" w:rsidRDefault="00D12FC2" w:rsidP="00D12FC2">
      <w:pPr>
        <w:autoSpaceDE w:val="0"/>
        <w:ind w:firstLine="709"/>
        <w:jc w:val="both"/>
      </w:pPr>
      <w:r w:rsidRPr="003A49F1">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D12FC2" w:rsidRPr="003A49F1" w:rsidRDefault="00D12FC2" w:rsidP="00D12FC2">
      <w:pPr>
        <w:autoSpaceDE w:val="0"/>
        <w:ind w:firstLine="709"/>
        <w:jc w:val="both"/>
      </w:pPr>
      <w:r w:rsidRPr="003A49F1">
        <w:lastRenderedPageBreak/>
        <w:t>– информационный банк "Здоровье" (комплексная оценка состояния здоровья и физиологического развития обучающихся);</w:t>
      </w:r>
    </w:p>
    <w:p w:rsidR="00D12FC2" w:rsidRPr="003A49F1" w:rsidRDefault="00D12FC2" w:rsidP="00D12FC2">
      <w:pPr>
        <w:autoSpaceDE w:val="0"/>
        <w:ind w:firstLine="709"/>
        <w:jc w:val="both"/>
      </w:pPr>
      <w:r w:rsidRPr="003A49F1">
        <w:t>– разработка программ внеурочной деятельности, направленных на формирование экологической культуры, здорового и безопасного образа жизни;</w:t>
      </w:r>
    </w:p>
    <w:p w:rsidR="00D12FC2" w:rsidRPr="003A49F1" w:rsidRDefault="00D12FC2" w:rsidP="00D12FC2">
      <w:pPr>
        <w:autoSpaceDE w:val="0"/>
        <w:ind w:firstLine="709"/>
        <w:jc w:val="both"/>
      </w:pPr>
      <w:r w:rsidRPr="003A49F1">
        <w:t>– информационно-методический банк здоровьесберегающих образовательных технологий, методик, методов, приемов;</w:t>
      </w:r>
    </w:p>
    <w:p w:rsidR="00D12FC2" w:rsidRPr="003A49F1" w:rsidRDefault="00D12FC2" w:rsidP="00D12FC2">
      <w:pPr>
        <w:autoSpaceDE w:val="0"/>
        <w:ind w:firstLine="709"/>
        <w:jc w:val="both"/>
      </w:pPr>
      <w:r w:rsidRPr="003A49F1">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D12FC2" w:rsidRPr="003A49F1" w:rsidRDefault="00D12FC2" w:rsidP="00D12FC2">
      <w:pPr>
        <w:autoSpaceDE w:val="0"/>
        <w:ind w:firstLine="709"/>
        <w:jc w:val="both"/>
      </w:pPr>
    </w:p>
    <w:p w:rsidR="00D12FC2" w:rsidRPr="003A49F1" w:rsidRDefault="00D12FC2" w:rsidP="00D12FC2">
      <w:pPr>
        <w:autoSpaceDE w:val="0"/>
        <w:jc w:val="center"/>
        <w:rPr>
          <w:b/>
          <w:bCs/>
        </w:rPr>
      </w:pPr>
      <w:r w:rsidRPr="003A49F1">
        <w:rPr>
          <w:b/>
          <w:bCs/>
        </w:rPr>
        <w:t>Перспективы создания условий для реализации программы формирования</w:t>
      </w:r>
    </w:p>
    <w:p w:rsidR="00D12FC2" w:rsidRPr="003A49F1" w:rsidRDefault="00D12FC2" w:rsidP="00D12FC2">
      <w:pPr>
        <w:autoSpaceDE w:val="0"/>
        <w:jc w:val="center"/>
      </w:pPr>
      <w:r w:rsidRPr="003A49F1">
        <w:rPr>
          <w:b/>
          <w:bCs/>
        </w:rPr>
        <w:t>экологической культуры, здорового и безопасного образа жизни</w:t>
      </w:r>
    </w:p>
    <w:p w:rsidR="00D12FC2" w:rsidRDefault="00D12FC2" w:rsidP="008544C1">
      <w:pPr>
        <w:numPr>
          <w:ilvl w:val="0"/>
          <w:numId w:val="25"/>
        </w:numPr>
        <w:autoSpaceDE w:val="0"/>
        <w:jc w:val="both"/>
      </w:pPr>
      <w:r w:rsidRPr="003A49F1">
        <w:t>Приобретение оборудования для спортивного зала.</w:t>
      </w:r>
    </w:p>
    <w:p w:rsidR="00D12FC2" w:rsidRPr="004B57F1" w:rsidRDefault="00D12FC2" w:rsidP="00D12FC2">
      <w:pPr>
        <w:ind w:firstLine="567"/>
        <w:jc w:val="center"/>
        <w:rPr>
          <w:b/>
          <w:lang w:eastAsia="ar-SA"/>
        </w:rPr>
      </w:pPr>
      <w:r w:rsidRPr="004B57F1">
        <w:rPr>
          <w:b/>
          <w:lang w:eastAsia="ar-SA"/>
        </w:rPr>
        <w:t>Методика и инструментарий мониторинга достижения планируемых результатов</w:t>
      </w:r>
    </w:p>
    <w:p w:rsidR="00D12FC2" w:rsidRPr="004B57F1" w:rsidRDefault="00D12FC2" w:rsidP="00D12FC2">
      <w:pPr>
        <w:ind w:firstLine="567"/>
        <w:jc w:val="both"/>
        <w:rPr>
          <w:lang w:eastAsia="ru-RU"/>
        </w:rPr>
      </w:pPr>
      <w:r w:rsidRPr="004B57F1">
        <w:rPr>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12FC2" w:rsidRPr="004B57F1" w:rsidRDefault="00D12FC2" w:rsidP="00D12FC2">
      <w:pPr>
        <w:ind w:firstLine="567"/>
        <w:jc w:val="both"/>
        <w:rPr>
          <w:lang w:eastAsia="ru-RU"/>
        </w:rPr>
      </w:pPr>
      <w:r w:rsidRPr="004B57F1">
        <w:rPr>
          <w:lang w:eastAsia="ru-RU"/>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D12FC2" w:rsidRPr="004B57F1" w:rsidRDefault="00D12FC2" w:rsidP="00D12FC2">
      <w:pPr>
        <w:ind w:firstLine="567"/>
        <w:jc w:val="both"/>
        <w:rPr>
          <w:bCs/>
          <w:lang w:eastAsia="ru-RU"/>
        </w:rPr>
      </w:pPr>
      <w:r>
        <w:rPr>
          <w:bCs/>
          <w:lang w:eastAsia="ru-RU"/>
        </w:rPr>
        <w:t xml:space="preserve">В МБОУ </w:t>
      </w:r>
      <w:r w:rsidRPr="004B57F1">
        <w:rPr>
          <w:bCs/>
          <w:lang w:eastAsia="ru-RU"/>
        </w:rPr>
        <w:t xml:space="preserve"> приняты следующие формы оценки знаний и действий учащихся в области охраны и укрепления здоровья:</w:t>
      </w:r>
    </w:p>
    <w:p w:rsidR="00D12FC2" w:rsidRPr="004B57F1" w:rsidRDefault="00D12FC2" w:rsidP="008544C1">
      <w:pPr>
        <w:numPr>
          <w:ilvl w:val="0"/>
          <w:numId w:val="28"/>
        </w:numPr>
        <w:suppressAutoHyphens w:val="0"/>
        <w:ind w:left="0"/>
        <w:jc w:val="both"/>
        <w:rPr>
          <w:bCs/>
          <w:lang w:eastAsia="ru-RU"/>
        </w:rPr>
      </w:pPr>
      <w:r w:rsidRPr="004B57F1">
        <w:rPr>
          <w:bCs/>
          <w:lang w:eastAsia="ru-RU"/>
        </w:rPr>
        <w:t>Викторины по ПДД и пожарной безопасности;</w:t>
      </w:r>
    </w:p>
    <w:p w:rsidR="00D12FC2" w:rsidRPr="004B57F1" w:rsidRDefault="00D12FC2" w:rsidP="008544C1">
      <w:pPr>
        <w:numPr>
          <w:ilvl w:val="0"/>
          <w:numId w:val="28"/>
        </w:numPr>
        <w:suppressAutoHyphens w:val="0"/>
        <w:ind w:left="0"/>
        <w:jc w:val="both"/>
        <w:rPr>
          <w:bCs/>
          <w:lang w:eastAsia="ru-RU"/>
        </w:rPr>
      </w:pPr>
      <w:r w:rsidRPr="004B57F1">
        <w:rPr>
          <w:bCs/>
          <w:lang w:eastAsia="ru-RU"/>
        </w:rPr>
        <w:t>Конкурсы рисунков, стихотворений, рассказов и презентаций;</w:t>
      </w:r>
    </w:p>
    <w:p w:rsidR="00D12FC2" w:rsidRPr="004B57F1" w:rsidRDefault="00D12FC2" w:rsidP="008544C1">
      <w:pPr>
        <w:numPr>
          <w:ilvl w:val="0"/>
          <w:numId w:val="28"/>
        </w:numPr>
        <w:suppressAutoHyphens w:val="0"/>
        <w:ind w:left="0"/>
        <w:jc w:val="both"/>
        <w:rPr>
          <w:bCs/>
          <w:lang w:eastAsia="ru-RU"/>
        </w:rPr>
      </w:pPr>
      <w:r w:rsidRPr="004B57F1">
        <w:rPr>
          <w:bCs/>
          <w:lang w:eastAsia="ru-RU"/>
        </w:rPr>
        <w:t>Контрольные тесты на определение уровня физического развития и физической подготовки.</w:t>
      </w:r>
    </w:p>
    <w:p w:rsidR="00D12FC2" w:rsidRPr="004B57F1" w:rsidRDefault="00D12FC2" w:rsidP="00D12FC2">
      <w:pPr>
        <w:ind w:firstLine="567"/>
        <w:jc w:val="both"/>
        <w:rPr>
          <w:lang w:eastAsia="ru-RU"/>
        </w:rPr>
      </w:pPr>
      <w:r w:rsidRPr="004B57F1">
        <w:rPr>
          <w:lang w:eastAsia="ru-RU"/>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D12FC2" w:rsidRPr="004B57F1" w:rsidRDefault="00D12FC2" w:rsidP="00D12FC2">
      <w:pPr>
        <w:ind w:firstLine="567"/>
        <w:jc w:val="both"/>
        <w:rPr>
          <w:lang w:eastAsia="ru-RU"/>
        </w:rPr>
      </w:pPr>
      <w:r w:rsidRPr="004B57F1">
        <w:rPr>
          <w:lang w:eastAsia="ru-RU"/>
        </w:rPr>
        <w:t xml:space="preserve">Для оценки результативности программы использовать следующие </w:t>
      </w:r>
      <w:r w:rsidRPr="004B57F1">
        <w:rPr>
          <w:b/>
          <w:lang w:eastAsia="ru-RU"/>
        </w:rPr>
        <w:t>критерии</w:t>
      </w:r>
      <w:r w:rsidRPr="004B57F1">
        <w:rPr>
          <w:lang w:eastAsia="ru-RU"/>
        </w:rPr>
        <w:t>:</w:t>
      </w:r>
    </w:p>
    <w:p w:rsidR="00D12FC2" w:rsidRPr="004B57F1" w:rsidRDefault="00D12FC2" w:rsidP="008544C1">
      <w:pPr>
        <w:numPr>
          <w:ilvl w:val="0"/>
          <w:numId w:val="29"/>
        </w:numPr>
        <w:suppressAutoHyphens w:val="0"/>
        <w:snapToGrid w:val="0"/>
        <w:ind w:left="0" w:hanging="346"/>
        <w:jc w:val="both"/>
        <w:rPr>
          <w:lang w:eastAsia="ar-SA"/>
        </w:rPr>
      </w:pPr>
      <w:r w:rsidRPr="004B57F1">
        <w:rPr>
          <w:lang w:eastAsia="ar-SA"/>
        </w:rPr>
        <w:t>Результаты участия в конкурсах экологической направленности (личностные и школьные).</w:t>
      </w:r>
    </w:p>
    <w:p w:rsidR="00D12FC2" w:rsidRPr="004B57F1" w:rsidRDefault="00D12FC2" w:rsidP="008544C1">
      <w:pPr>
        <w:numPr>
          <w:ilvl w:val="0"/>
          <w:numId w:val="29"/>
        </w:numPr>
        <w:ind w:left="0" w:hanging="346"/>
        <w:jc w:val="both"/>
        <w:rPr>
          <w:lang w:eastAsia="ar-SA"/>
        </w:rPr>
      </w:pPr>
      <w:r w:rsidRPr="004B57F1">
        <w:rPr>
          <w:lang w:eastAsia="ar-SA"/>
        </w:rPr>
        <w:t>Количество акций, походов, мероприятий экологической направленности.</w:t>
      </w:r>
    </w:p>
    <w:p w:rsidR="00D12FC2" w:rsidRPr="004B57F1" w:rsidRDefault="00D12FC2" w:rsidP="008544C1">
      <w:pPr>
        <w:numPr>
          <w:ilvl w:val="0"/>
          <w:numId w:val="29"/>
        </w:numPr>
        <w:ind w:left="0" w:hanging="346"/>
        <w:jc w:val="both"/>
        <w:rPr>
          <w:lang w:eastAsia="ar-SA"/>
        </w:rPr>
      </w:pPr>
      <w:r w:rsidRPr="004B57F1">
        <w:rPr>
          <w:lang w:eastAsia="ar-SA"/>
        </w:rPr>
        <w:t>Реализация экологических проектов ( школы).</w:t>
      </w:r>
    </w:p>
    <w:p w:rsidR="00D12FC2" w:rsidRPr="004B57F1" w:rsidRDefault="00D12FC2" w:rsidP="008544C1">
      <w:pPr>
        <w:numPr>
          <w:ilvl w:val="0"/>
          <w:numId w:val="29"/>
        </w:numPr>
        <w:snapToGrid w:val="0"/>
        <w:ind w:left="0" w:hanging="346"/>
        <w:jc w:val="both"/>
        <w:rPr>
          <w:lang w:eastAsia="ar-SA"/>
        </w:rPr>
      </w:pPr>
      <w:r w:rsidRPr="004B57F1">
        <w:rPr>
          <w:lang w:eastAsia="ar-SA"/>
        </w:rPr>
        <w:t>Сформированность личностного заинтересованного отношения к своему здоровью (анкетирование, наблюдение).</w:t>
      </w:r>
    </w:p>
    <w:p w:rsidR="00D12FC2" w:rsidRPr="004B57F1" w:rsidRDefault="00D12FC2" w:rsidP="008544C1">
      <w:pPr>
        <w:numPr>
          <w:ilvl w:val="0"/>
          <w:numId w:val="29"/>
        </w:numPr>
        <w:ind w:left="0" w:hanging="346"/>
        <w:jc w:val="both"/>
        <w:rPr>
          <w:lang w:eastAsia="ar-SA"/>
        </w:rPr>
      </w:pPr>
      <w:r w:rsidRPr="004B57F1">
        <w:rPr>
          <w:lang w:eastAsia="ar-SA"/>
        </w:rPr>
        <w:t>Использование здоровьесберегающих технологий в учебной деятельности</w:t>
      </w:r>
    </w:p>
    <w:p w:rsidR="00D12FC2" w:rsidRPr="004B57F1" w:rsidRDefault="00D12FC2" w:rsidP="008544C1">
      <w:pPr>
        <w:numPr>
          <w:ilvl w:val="0"/>
          <w:numId w:val="29"/>
        </w:numPr>
        <w:ind w:left="0" w:hanging="346"/>
        <w:jc w:val="both"/>
        <w:rPr>
          <w:lang w:eastAsia="ar-SA"/>
        </w:rPr>
      </w:pPr>
      <w:r w:rsidRPr="004B57F1">
        <w:rPr>
          <w:lang w:eastAsia="ar-SA"/>
        </w:rPr>
        <w:t>Психологический комфорт классного коллектива (диагностика).</w:t>
      </w:r>
    </w:p>
    <w:p w:rsidR="00D12FC2" w:rsidRPr="004B57F1" w:rsidRDefault="00D12FC2" w:rsidP="008544C1">
      <w:pPr>
        <w:numPr>
          <w:ilvl w:val="0"/>
          <w:numId w:val="29"/>
        </w:numPr>
        <w:snapToGrid w:val="0"/>
        <w:ind w:left="0" w:hanging="346"/>
        <w:jc w:val="both"/>
        <w:rPr>
          <w:lang w:eastAsia="ar-SA"/>
        </w:rPr>
      </w:pPr>
      <w:r w:rsidRPr="004B57F1">
        <w:rPr>
          <w:lang w:eastAsia="ar-SA"/>
        </w:rPr>
        <w:t>Уровень развития познавательного интереса, в том числе к предметам с экологическим содержанием (диагностика).</w:t>
      </w:r>
    </w:p>
    <w:p w:rsidR="00D12FC2" w:rsidRPr="004B57F1" w:rsidRDefault="00D12FC2" w:rsidP="008544C1">
      <w:pPr>
        <w:numPr>
          <w:ilvl w:val="0"/>
          <w:numId w:val="29"/>
        </w:numPr>
        <w:snapToGrid w:val="0"/>
        <w:ind w:left="0" w:hanging="346"/>
        <w:jc w:val="both"/>
        <w:rPr>
          <w:lang w:eastAsia="ar-SA"/>
        </w:rPr>
      </w:pPr>
      <w:r w:rsidRPr="004B57F1">
        <w:rPr>
          <w:lang w:eastAsia="ar-SA"/>
        </w:rPr>
        <w:t>Охват горячим питанием обучающихся начальной школы.</w:t>
      </w:r>
    </w:p>
    <w:p w:rsidR="00D12FC2" w:rsidRPr="004B57F1" w:rsidRDefault="00D12FC2" w:rsidP="008544C1">
      <w:pPr>
        <w:numPr>
          <w:ilvl w:val="0"/>
          <w:numId w:val="29"/>
        </w:numPr>
        <w:ind w:left="0" w:hanging="346"/>
        <w:jc w:val="both"/>
        <w:rPr>
          <w:lang w:eastAsia="ar-SA"/>
        </w:rPr>
      </w:pPr>
      <w:r w:rsidRPr="004B57F1">
        <w:rPr>
          <w:lang w:eastAsia="ar-SA"/>
        </w:rPr>
        <w:t>Степень соответствия организации школьного питания гигиеническим нормам.</w:t>
      </w:r>
    </w:p>
    <w:p w:rsidR="00D12FC2" w:rsidRPr="004B57F1" w:rsidRDefault="00D12FC2" w:rsidP="008544C1">
      <w:pPr>
        <w:numPr>
          <w:ilvl w:val="0"/>
          <w:numId w:val="29"/>
        </w:numPr>
        <w:snapToGrid w:val="0"/>
        <w:ind w:left="0" w:hanging="346"/>
        <w:jc w:val="both"/>
        <w:rPr>
          <w:lang w:eastAsia="ar-SA"/>
        </w:rPr>
      </w:pPr>
      <w:r w:rsidRPr="004B57F1">
        <w:rPr>
          <w:lang w:eastAsia="ar-SA"/>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D12FC2" w:rsidRPr="004B57F1" w:rsidRDefault="00D12FC2" w:rsidP="008544C1">
      <w:pPr>
        <w:numPr>
          <w:ilvl w:val="0"/>
          <w:numId w:val="29"/>
        </w:numPr>
        <w:suppressAutoHyphens w:val="0"/>
        <w:ind w:left="0" w:hanging="346"/>
        <w:jc w:val="both"/>
        <w:rPr>
          <w:lang w:eastAsia="ru-RU"/>
        </w:rPr>
      </w:pPr>
      <w:r w:rsidRPr="004B57F1">
        <w:rPr>
          <w:lang w:eastAsia="ru-RU"/>
        </w:rPr>
        <w:t>Сформированность  основ здоровьесберегающей учебной культуры. (Наблюдение).</w:t>
      </w:r>
    </w:p>
    <w:p w:rsidR="00D12FC2" w:rsidRPr="004B57F1" w:rsidRDefault="00D12FC2" w:rsidP="00D12FC2">
      <w:pPr>
        <w:ind w:firstLine="454"/>
        <w:jc w:val="center"/>
        <w:rPr>
          <w:b/>
          <w:bCs/>
          <w:lang w:eastAsia="ru-RU"/>
        </w:rPr>
      </w:pPr>
      <w:r w:rsidRPr="004B57F1">
        <w:rPr>
          <w:b/>
          <w:bCs/>
          <w:lang w:eastAsia="ru-RU"/>
        </w:rPr>
        <w:t>Планируемые результаты реализации Программы:</w:t>
      </w:r>
    </w:p>
    <w:p w:rsidR="00D12FC2" w:rsidRPr="004B57F1" w:rsidRDefault="00D12FC2" w:rsidP="008544C1">
      <w:pPr>
        <w:numPr>
          <w:ilvl w:val="3"/>
          <w:numId w:val="27"/>
        </w:numPr>
        <w:ind w:left="0" w:firstLine="142"/>
        <w:jc w:val="both"/>
        <w:rPr>
          <w:bCs/>
          <w:lang w:eastAsia="ru-RU"/>
        </w:rPr>
      </w:pPr>
      <w:r w:rsidRPr="004B57F1">
        <w:rPr>
          <w:bCs/>
          <w:lang w:eastAsia="ru-RU"/>
        </w:rPr>
        <w:t xml:space="preserve">сформированы представления о позитивных и негативных факторах, влияющих на здоровье, в том числе о  влиянии  на здоровье позитивных и негативных эмоций, </w:t>
      </w:r>
      <w:r w:rsidRPr="004B57F1">
        <w:rPr>
          <w:bCs/>
          <w:lang w:eastAsia="ru-RU"/>
        </w:rPr>
        <w:lastRenderedPageBreak/>
        <w:t>получаемых от общения с компьютером, просмотра телепередач, участия в азартных играх;</w:t>
      </w:r>
    </w:p>
    <w:p w:rsidR="00D12FC2" w:rsidRPr="004B57F1" w:rsidRDefault="00D12FC2" w:rsidP="008544C1">
      <w:pPr>
        <w:numPr>
          <w:ilvl w:val="3"/>
          <w:numId w:val="27"/>
        </w:numPr>
        <w:ind w:left="0" w:firstLine="142"/>
        <w:jc w:val="both"/>
        <w:rPr>
          <w:bCs/>
          <w:lang w:eastAsia="ru-RU"/>
        </w:rPr>
      </w:pPr>
      <w:r w:rsidRPr="004B57F1">
        <w:rPr>
          <w:bCs/>
          <w:lang w:eastAsia="ru-RU"/>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12FC2" w:rsidRPr="004B57F1" w:rsidRDefault="00D12FC2" w:rsidP="008544C1">
      <w:pPr>
        <w:numPr>
          <w:ilvl w:val="3"/>
          <w:numId w:val="27"/>
        </w:numPr>
        <w:ind w:left="0" w:firstLine="142"/>
        <w:jc w:val="both"/>
        <w:rPr>
          <w:bCs/>
          <w:lang w:eastAsia="ru-RU"/>
        </w:rPr>
      </w:pPr>
      <w:r w:rsidRPr="004B57F1">
        <w:rPr>
          <w:bCs/>
          <w:lang w:eastAsia="ru-RU"/>
        </w:rPr>
        <w:t>сформированы представления об основных компонентах культуры здоровья и здорового образа жизни;</w:t>
      </w:r>
    </w:p>
    <w:p w:rsidR="00D12FC2" w:rsidRPr="004B57F1" w:rsidRDefault="00D12FC2" w:rsidP="008544C1">
      <w:pPr>
        <w:numPr>
          <w:ilvl w:val="3"/>
          <w:numId w:val="27"/>
        </w:numPr>
        <w:ind w:left="0" w:firstLine="142"/>
        <w:jc w:val="both"/>
        <w:rPr>
          <w:bCs/>
          <w:lang w:eastAsia="ru-RU"/>
        </w:rPr>
      </w:pPr>
      <w:r w:rsidRPr="004B57F1">
        <w:rPr>
          <w:bCs/>
          <w:lang w:eastAsia="ru-RU"/>
        </w:rPr>
        <w:t>сформированы  умения и навыки обучающихся делать осознанный выбор поступков, поведения, позволяющих сохранять и укреплять здоровье;</w:t>
      </w:r>
    </w:p>
    <w:p w:rsidR="00D12FC2" w:rsidRPr="004B57F1" w:rsidRDefault="00D12FC2" w:rsidP="008544C1">
      <w:pPr>
        <w:numPr>
          <w:ilvl w:val="3"/>
          <w:numId w:val="27"/>
        </w:numPr>
        <w:ind w:left="0" w:firstLine="142"/>
        <w:jc w:val="both"/>
        <w:rPr>
          <w:bCs/>
          <w:lang w:eastAsia="ru-RU"/>
        </w:rPr>
      </w:pPr>
      <w:r w:rsidRPr="004B57F1">
        <w:rPr>
          <w:bCs/>
          <w:lang w:eastAsia="ru-RU"/>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D12FC2" w:rsidRPr="004B57F1" w:rsidRDefault="00D12FC2" w:rsidP="008544C1">
      <w:pPr>
        <w:numPr>
          <w:ilvl w:val="0"/>
          <w:numId w:val="27"/>
        </w:numPr>
        <w:ind w:left="0"/>
        <w:jc w:val="both"/>
        <w:rPr>
          <w:bCs/>
          <w:lang w:eastAsia="ru-RU"/>
        </w:rPr>
      </w:pPr>
      <w:r w:rsidRPr="004B57F1">
        <w:rPr>
          <w:bCs/>
          <w:lang w:eastAsia="ru-RU"/>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2FC2" w:rsidRPr="004B57F1" w:rsidRDefault="00D12FC2" w:rsidP="008544C1">
      <w:pPr>
        <w:numPr>
          <w:ilvl w:val="0"/>
          <w:numId w:val="27"/>
        </w:numPr>
        <w:ind w:left="0"/>
        <w:jc w:val="both"/>
        <w:rPr>
          <w:bCs/>
          <w:lang w:eastAsia="ru-RU"/>
        </w:rPr>
      </w:pPr>
      <w:r w:rsidRPr="004B57F1">
        <w:rPr>
          <w:bCs/>
          <w:lang w:eastAsia="ru-RU"/>
        </w:rPr>
        <w:t>сформированы  умения безопасного поведения в окружающей среде и простейших умений поведения в экстремальных (чрезвычайных ситуациях);</w:t>
      </w:r>
    </w:p>
    <w:p w:rsidR="00D12FC2" w:rsidRPr="004B57F1" w:rsidRDefault="00D12FC2" w:rsidP="008544C1">
      <w:pPr>
        <w:numPr>
          <w:ilvl w:val="0"/>
          <w:numId w:val="27"/>
        </w:numPr>
        <w:ind w:left="0"/>
        <w:jc w:val="both"/>
        <w:rPr>
          <w:bCs/>
          <w:lang w:eastAsia="ru-RU"/>
        </w:rPr>
      </w:pPr>
      <w:r w:rsidRPr="004B57F1">
        <w:rPr>
          <w:bCs/>
          <w:lang w:eastAsia="ru-RU"/>
        </w:rPr>
        <w:t>развит интерес к природе, природным явлениям и формам жизни, понимание активной роли человека в природе;</w:t>
      </w:r>
    </w:p>
    <w:p w:rsidR="00D12FC2" w:rsidRPr="004B57F1" w:rsidRDefault="00D12FC2" w:rsidP="008544C1">
      <w:pPr>
        <w:numPr>
          <w:ilvl w:val="0"/>
          <w:numId w:val="27"/>
        </w:numPr>
        <w:ind w:left="0"/>
        <w:jc w:val="both"/>
        <w:rPr>
          <w:bCs/>
          <w:lang w:eastAsia="ru-RU"/>
        </w:rPr>
      </w:pPr>
      <w:r w:rsidRPr="004B57F1">
        <w:rPr>
          <w:bCs/>
          <w:lang w:eastAsia="ru-RU"/>
        </w:rPr>
        <w:t>сформировано  ценностное отношение к природе и всем формам жизни;</w:t>
      </w:r>
    </w:p>
    <w:p w:rsidR="00D12FC2" w:rsidRPr="004B57F1" w:rsidRDefault="00D12FC2" w:rsidP="008544C1">
      <w:pPr>
        <w:numPr>
          <w:ilvl w:val="0"/>
          <w:numId w:val="27"/>
        </w:numPr>
        <w:ind w:left="0"/>
        <w:jc w:val="both"/>
        <w:rPr>
          <w:bCs/>
          <w:lang w:eastAsia="ru-RU"/>
        </w:rPr>
      </w:pPr>
      <w:r w:rsidRPr="004B57F1">
        <w:rPr>
          <w:bCs/>
          <w:lang w:eastAsia="ru-RU"/>
        </w:rPr>
        <w:t>сформированы умения и навыки элементарного опыта природоохранительной деятельности;</w:t>
      </w:r>
    </w:p>
    <w:p w:rsidR="00D12FC2" w:rsidRPr="004B57F1" w:rsidRDefault="00D12FC2" w:rsidP="008544C1">
      <w:pPr>
        <w:pStyle w:val="afb"/>
        <w:numPr>
          <w:ilvl w:val="0"/>
          <w:numId w:val="26"/>
        </w:numPr>
        <w:spacing w:after="0" w:line="240" w:lineRule="auto"/>
        <w:ind w:left="0" w:hanging="1003"/>
        <w:contextualSpacing/>
        <w:rPr>
          <w:rFonts w:ascii="Times New Roman" w:eastAsia="Times New Roman" w:hAnsi="Times New Roman"/>
          <w:sz w:val="24"/>
          <w:szCs w:val="24"/>
          <w:lang w:eastAsia="ru-RU"/>
        </w:rPr>
      </w:pPr>
      <w:r w:rsidRPr="004B57F1">
        <w:rPr>
          <w:rFonts w:ascii="Times New Roman" w:eastAsia="Times New Roman" w:hAnsi="Times New Roman"/>
          <w:bCs/>
          <w:sz w:val="24"/>
          <w:szCs w:val="24"/>
          <w:lang w:eastAsia="ru-RU"/>
        </w:rPr>
        <w:t>сформированы умения и навыки  бережного отношения к растениям и животным.</w:t>
      </w:r>
    </w:p>
    <w:p w:rsidR="00D12FC2" w:rsidRPr="004B57F1" w:rsidRDefault="00D12FC2" w:rsidP="00D12FC2">
      <w:pPr>
        <w:ind w:firstLine="567"/>
        <w:jc w:val="both"/>
        <w:rPr>
          <w:b/>
          <w:lang w:eastAsia="ru-RU"/>
        </w:rPr>
      </w:pPr>
    </w:p>
    <w:p w:rsidR="00D12FC2" w:rsidRPr="004B57F1" w:rsidRDefault="00D12FC2" w:rsidP="00D12FC2">
      <w:pPr>
        <w:ind w:firstLine="567"/>
        <w:jc w:val="both"/>
        <w:rPr>
          <w:b/>
          <w:lang w:eastAsia="ru-RU"/>
        </w:rPr>
      </w:pPr>
      <w:r w:rsidRPr="004B57F1">
        <w:rPr>
          <w:b/>
          <w:lang w:eastAsia="ru-RU"/>
        </w:rPr>
        <w:t>Реализация программы позволит:</w:t>
      </w:r>
    </w:p>
    <w:p w:rsidR="00D12FC2" w:rsidRPr="004B57F1" w:rsidRDefault="00D12FC2" w:rsidP="008544C1">
      <w:pPr>
        <w:numPr>
          <w:ilvl w:val="0"/>
          <w:numId w:val="30"/>
        </w:numPr>
        <w:suppressAutoHyphens w:val="0"/>
        <w:ind w:left="0" w:firstLine="567"/>
        <w:jc w:val="both"/>
        <w:rPr>
          <w:lang w:eastAsia="ru-RU"/>
        </w:rPr>
      </w:pPr>
      <w:r w:rsidRPr="004B57F1">
        <w:rPr>
          <w:lang w:eastAsia="ru-RU"/>
        </w:rPr>
        <w:t>Усовершенствовать созданную в </w:t>
      </w:r>
      <w:r w:rsidRPr="004B57F1">
        <w:rPr>
          <w:bCs/>
          <w:lang w:eastAsia="ru-RU"/>
        </w:rPr>
        <w:t>МБОУ</w:t>
      </w:r>
      <w:r>
        <w:rPr>
          <w:bCs/>
          <w:lang w:eastAsia="ru-RU"/>
        </w:rPr>
        <w:t xml:space="preserve"> </w:t>
      </w:r>
      <w:r w:rsidRPr="004B57F1">
        <w:rPr>
          <w:lang w:eastAsia="ru-RU"/>
        </w:rPr>
        <w:t xml:space="preserve">модель развивающего, здоровьесберегающего, безопасного образовательного пространства в соответствии с требованиями ФГОС; </w:t>
      </w:r>
    </w:p>
    <w:p w:rsidR="00D12FC2" w:rsidRPr="004B57F1" w:rsidRDefault="00D12FC2" w:rsidP="008544C1">
      <w:pPr>
        <w:numPr>
          <w:ilvl w:val="0"/>
          <w:numId w:val="31"/>
        </w:numPr>
        <w:suppressAutoHyphens w:val="0"/>
        <w:ind w:left="0"/>
        <w:rPr>
          <w:lang w:eastAsia="ru-RU"/>
        </w:rPr>
      </w:pPr>
      <w:r w:rsidRPr="004B57F1">
        <w:rPr>
          <w:lang w:eastAsia="ru-RU"/>
        </w:rPr>
        <w:t>Улучшить к</w:t>
      </w:r>
      <w:r>
        <w:rPr>
          <w:lang w:eastAsia="ru-RU"/>
        </w:rPr>
        <w:t>ачество образования на начальном уровне</w:t>
      </w:r>
      <w:r w:rsidRPr="004B57F1">
        <w:rPr>
          <w:lang w:eastAsia="ru-RU"/>
        </w:rPr>
        <w:t xml:space="preserve">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D12FC2" w:rsidRPr="004B57F1" w:rsidRDefault="00D12FC2" w:rsidP="008544C1">
      <w:pPr>
        <w:pStyle w:val="afb"/>
        <w:keepNext/>
        <w:numPr>
          <w:ilvl w:val="0"/>
          <w:numId w:val="31"/>
        </w:numPr>
        <w:suppressAutoHyphens w:val="0"/>
        <w:spacing w:after="0" w:line="240" w:lineRule="auto"/>
        <w:ind w:left="0"/>
        <w:contextualSpacing/>
        <w:outlineLvl w:val="1"/>
        <w:rPr>
          <w:rFonts w:ascii="Times New Roman" w:eastAsia="Times New Roman" w:hAnsi="Times New Roman"/>
          <w:sz w:val="24"/>
          <w:szCs w:val="24"/>
          <w:lang w:eastAsia="ru-RU"/>
        </w:rPr>
      </w:pPr>
      <w:r w:rsidRPr="004B57F1">
        <w:rPr>
          <w:rFonts w:ascii="Times New Roman" w:eastAsia="Times New Roman" w:hAnsi="Times New Roman"/>
          <w:sz w:val="24"/>
          <w:szCs w:val="24"/>
          <w:lang w:eastAsia="ru-RU"/>
        </w:rPr>
        <w:t xml:space="preserve">Снизить  заболеваемость и уровень  функциональных нарушений у обучающихся и педагогов; </w:t>
      </w:r>
    </w:p>
    <w:p w:rsidR="00D12FC2" w:rsidRPr="004B57F1" w:rsidRDefault="00D12FC2" w:rsidP="008544C1">
      <w:pPr>
        <w:pStyle w:val="afb"/>
        <w:keepNext/>
        <w:numPr>
          <w:ilvl w:val="0"/>
          <w:numId w:val="31"/>
        </w:numPr>
        <w:suppressAutoHyphens w:val="0"/>
        <w:spacing w:after="0" w:line="240" w:lineRule="auto"/>
        <w:ind w:left="0"/>
        <w:contextualSpacing/>
        <w:outlineLvl w:val="1"/>
        <w:rPr>
          <w:rFonts w:ascii="Times New Roman" w:eastAsia="Times New Roman" w:hAnsi="Times New Roman"/>
          <w:sz w:val="24"/>
          <w:szCs w:val="24"/>
          <w:lang w:eastAsia="ru-RU"/>
        </w:rPr>
      </w:pPr>
      <w:r w:rsidRPr="004B57F1">
        <w:rPr>
          <w:rFonts w:ascii="Times New Roman" w:eastAsia="Times New Roman" w:hAnsi="Times New Roman"/>
          <w:sz w:val="24"/>
          <w:szCs w:val="24"/>
          <w:lang w:eastAsia="ru-RU"/>
        </w:rPr>
        <w:t xml:space="preserve">Повысить   уровень физического развития и физической подготовленности школьников; </w:t>
      </w:r>
    </w:p>
    <w:p w:rsidR="00D12FC2" w:rsidRPr="004B57F1" w:rsidRDefault="00D12FC2" w:rsidP="008544C1">
      <w:pPr>
        <w:pStyle w:val="afb"/>
        <w:keepNext/>
        <w:numPr>
          <w:ilvl w:val="0"/>
          <w:numId w:val="31"/>
        </w:numPr>
        <w:suppressAutoHyphens w:val="0"/>
        <w:spacing w:after="0" w:line="240" w:lineRule="auto"/>
        <w:ind w:left="0"/>
        <w:contextualSpacing/>
        <w:outlineLvl w:val="1"/>
        <w:rPr>
          <w:rFonts w:ascii="Times New Roman" w:eastAsia="Times New Roman" w:hAnsi="Times New Roman"/>
          <w:b/>
          <w:bCs/>
          <w:iCs/>
          <w:sz w:val="24"/>
          <w:szCs w:val="24"/>
          <w:lang w:eastAsia="ru-RU"/>
        </w:rPr>
      </w:pPr>
      <w:r w:rsidRPr="004B57F1">
        <w:rPr>
          <w:rFonts w:ascii="Times New Roman" w:eastAsia="Times New Roman" w:hAnsi="Times New Roman"/>
          <w:sz w:val="24"/>
          <w:szCs w:val="24"/>
          <w:lang w:eastAsia="ru-RU"/>
        </w:rPr>
        <w:t>Оптимизировать адаптационные про</w:t>
      </w:r>
      <w:r>
        <w:rPr>
          <w:rFonts w:ascii="Times New Roman" w:eastAsia="Times New Roman" w:hAnsi="Times New Roman"/>
          <w:sz w:val="24"/>
          <w:szCs w:val="24"/>
          <w:lang w:eastAsia="ru-RU"/>
        </w:rPr>
        <w:t>цессы  на всех этапах обучения.</w:t>
      </w:r>
    </w:p>
    <w:p w:rsidR="000334C7" w:rsidRPr="00D12FC2" w:rsidRDefault="000334C7" w:rsidP="00D12FC2">
      <w:pPr>
        <w:autoSpaceDE w:val="0"/>
        <w:ind w:left="720"/>
        <w:jc w:val="both"/>
      </w:pPr>
    </w:p>
    <w:p w:rsidR="000334C7" w:rsidRPr="00D12FC2" w:rsidRDefault="00D12FC2" w:rsidP="007F1875">
      <w:pPr>
        <w:autoSpaceDE w:val="0"/>
        <w:jc w:val="center"/>
        <w:rPr>
          <w:b/>
        </w:rPr>
      </w:pPr>
      <w:r>
        <w:rPr>
          <w:b/>
          <w:bCs/>
        </w:rPr>
        <w:t xml:space="preserve">2.5. </w:t>
      </w:r>
      <w:r w:rsidR="000334C7" w:rsidRPr="00D12FC2">
        <w:rPr>
          <w:b/>
          <w:bCs/>
        </w:rPr>
        <w:t>Корре</w:t>
      </w:r>
      <w:r w:rsidR="00153F73" w:rsidRPr="00D12FC2">
        <w:rPr>
          <w:b/>
          <w:bCs/>
        </w:rPr>
        <w:t xml:space="preserve">кционная работа учителя в МБОУ </w:t>
      </w:r>
      <w:r w:rsidR="007F1875" w:rsidRPr="00D12FC2">
        <w:rPr>
          <w:b/>
          <w:bCs/>
        </w:rPr>
        <w:t>ЕНОШ №2</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Цель программы</w:t>
      </w:r>
      <w:r>
        <w:rPr>
          <w:rFonts w:ascii="Times New Roman" w:hAnsi="Times New Roman"/>
          <w:b/>
          <w:bCs/>
          <w:color w:val="auto"/>
          <w:sz w:val="24"/>
          <w:szCs w:val="24"/>
        </w:rPr>
        <w:t>:</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Программа коррекционной работы в соответствии с тре</w:t>
      </w:r>
      <w:r w:rsidRPr="00907555">
        <w:rPr>
          <w:rFonts w:ascii="Times New Roman" w:hAnsi="Times New Roman"/>
          <w:color w:val="auto"/>
          <w:spacing w:val="-2"/>
          <w:sz w:val="24"/>
          <w:szCs w:val="24"/>
        </w:rPr>
        <w:t>бованиями ФГОС НОО направлена на создание системы ком</w:t>
      </w:r>
      <w:r w:rsidRPr="00907555">
        <w:rPr>
          <w:rFonts w:ascii="Times New Roman" w:hAnsi="Times New Roman"/>
          <w:color w:val="auto"/>
          <w:spacing w:val="2"/>
          <w:sz w:val="24"/>
          <w:szCs w:val="24"/>
        </w:rPr>
        <w:t>плексной помощи детям с ОВЗ</w:t>
      </w:r>
      <w:r w:rsidRPr="00907555">
        <w:rPr>
          <w:rFonts w:ascii="Times New Roman" w:hAnsi="Times New Roman"/>
          <w:color w:val="auto"/>
          <w:sz w:val="24"/>
          <w:szCs w:val="24"/>
        </w:rPr>
        <w:t xml:space="preserve"> в освоении основной образовательной программы</w:t>
      </w:r>
      <w:r w:rsidRPr="00907555">
        <w:rPr>
          <w:rFonts w:ascii="Times New Roman" w:hAnsi="Times New Roman"/>
          <w:color w:val="auto"/>
          <w:spacing w:val="-3"/>
          <w:sz w:val="24"/>
          <w:szCs w:val="24"/>
        </w:rPr>
        <w:t xml:space="preserve"> начального общего образования, коррекцию недостатков в физи</w:t>
      </w:r>
      <w:r w:rsidRPr="00907555">
        <w:rPr>
          <w:rFonts w:ascii="Times New Roman" w:hAnsi="Times New Roman"/>
          <w:color w:val="auto"/>
          <w:sz w:val="24"/>
          <w:szCs w:val="24"/>
        </w:rPr>
        <w:t>ческом и (или) психическом развитии обучающихся, их социальную адаптацию.</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Дети с ОВЗ — </w:t>
      </w:r>
      <w:r w:rsidRPr="00907555">
        <w:rPr>
          <w:rFonts w:ascii="Times New Roman" w:hAnsi="Times New Roman"/>
          <w:color w:val="auto"/>
          <w:spacing w:val="-4"/>
          <w:sz w:val="24"/>
          <w:szCs w:val="24"/>
        </w:rPr>
        <w:t>дети, состояние здоровья которых препятствует освоению обра</w:t>
      </w:r>
      <w:r w:rsidRPr="00907555">
        <w:rPr>
          <w:rFonts w:ascii="Times New Roman" w:hAnsi="Times New Roman"/>
          <w:color w:val="auto"/>
          <w:sz w:val="24"/>
          <w:szCs w:val="24"/>
        </w:rPr>
        <w:t xml:space="preserve">зовательных программ общего образования вне специальных </w:t>
      </w:r>
      <w:r w:rsidRPr="00907555">
        <w:rPr>
          <w:rFonts w:ascii="Times New Roman" w:hAnsi="Times New Roman"/>
          <w:color w:val="auto"/>
          <w:spacing w:val="-2"/>
          <w:sz w:val="24"/>
          <w:szCs w:val="24"/>
        </w:rPr>
        <w:t>условий обучения и воспитания, т.</w:t>
      </w:r>
      <w:r w:rsidRPr="00907555">
        <w:rPr>
          <w:rFonts w:ascii="Times New Roman" w:hAnsi="Times New Roman"/>
          <w:color w:val="auto"/>
          <w:spacing w:val="-2"/>
          <w:sz w:val="24"/>
          <w:szCs w:val="24"/>
        </w:rPr>
        <w:t> </w:t>
      </w:r>
      <w:r w:rsidRPr="00907555">
        <w:rPr>
          <w:rFonts w:ascii="Times New Roman" w:hAnsi="Times New Roman"/>
          <w:color w:val="auto"/>
          <w:spacing w:val="-2"/>
          <w:sz w:val="24"/>
          <w:szCs w:val="24"/>
        </w:rPr>
        <w:t xml:space="preserve">е. это дети­инвалиды либо </w:t>
      </w:r>
      <w:r w:rsidRPr="00907555">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lastRenderedPageBreak/>
        <w:t xml:space="preserve">Дети с ОВЗ могут </w:t>
      </w:r>
      <w:r w:rsidRPr="0090755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07555">
        <w:rPr>
          <w:rFonts w:ascii="Times New Roman" w:hAnsi="Times New Roman"/>
          <w:color w:val="auto"/>
          <w:spacing w:val="-2"/>
          <w:sz w:val="24"/>
          <w:szCs w:val="24"/>
        </w:rPr>
        <w:t>индивидуальной программы обучения или использования спе</w:t>
      </w:r>
      <w:r w:rsidRPr="00907555">
        <w:rPr>
          <w:rFonts w:ascii="Times New Roman" w:hAnsi="Times New Roman"/>
          <w:color w:val="auto"/>
          <w:sz w:val="24"/>
          <w:szCs w:val="24"/>
        </w:rPr>
        <w:t>циальных образовательных программ.</w:t>
      </w:r>
    </w:p>
    <w:p w:rsidR="00D12FC2" w:rsidRPr="00907555" w:rsidRDefault="00D12FC2" w:rsidP="00D12FC2">
      <w:pPr>
        <w:pStyle w:val="af1"/>
        <w:spacing w:line="240" w:lineRule="auto"/>
        <w:ind w:firstLine="454"/>
        <w:rPr>
          <w:rFonts w:ascii="Times New Roman" w:hAnsi="Times New Roman"/>
          <w:color w:val="auto"/>
          <w:spacing w:val="4"/>
          <w:sz w:val="24"/>
          <w:szCs w:val="24"/>
        </w:rPr>
      </w:pPr>
      <w:r w:rsidRPr="00907555">
        <w:rPr>
          <w:rFonts w:ascii="Times New Roman" w:hAnsi="Times New Roman"/>
          <w:color w:val="auto"/>
          <w:sz w:val="24"/>
          <w:szCs w:val="24"/>
        </w:rPr>
        <w:t>Программа коррекционной работы предусматривает созда</w:t>
      </w:r>
      <w:r w:rsidRPr="00907555">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07555">
        <w:rPr>
          <w:rFonts w:ascii="Times New Roman" w:hAnsi="Times New Roman"/>
          <w:color w:val="auto"/>
          <w:sz w:val="24"/>
          <w:szCs w:val="24"/>
        </w:rPr>
        <w:t xml:space="preserve"> индивидуализации и дифференциации образовательного про</w:t>
      </w:r>
      <w:r w:rsidRPr="00907555">
        <w:rPr>
          <w:rFonts w:ascii="Times New Roman" w:hAnsi="Times New Roman"/>
          <w:color w:val="auto"/>
          <w:spacing w:val="4"/>
          <w:sz w:val="24"/>
          <w:szCs w:val="24"/>
        </w:rPr>
        <w:t>цесса.</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Задачи программы:</w:t>
      </w:r>
    </w:p>
    <w:p w:rsidR="00D12FC2" w:rsidRPr="00907555" w:rsidRDefault="00D12FC2" w:rsidP="00D12FC2">
      <w:pPr>
        <w:pStyle w:val="21"/>
        <w:spacing w:line="240" w:lineRule="auto"/>
        <w:rPr>
          <w:sz w:val="24"/>
        </w:rPr>
      </w:pPr>
      <w:r w:rsidRPr="00907555">
        <w:rPr>
          <w:sz w:val="24"/>
        </w:rPr>
        <w:t>своевременное выявление детей с трудностями адаптации, обусловленными ограниченными возможностями здоровья;</w:t>
      </w:r>
    </w:p>
    <w:p w:rsidR="00D12FC2" w:rsidRPr="00907555" w:rsidRDefault="00D12FC2" w:rsidP="00D12FC2">
      <w:pPr>
        <w:pStyle w:val="21"/>
        <w:spacing w:line="240" w:lineRule="auto"/>
        <w:rPr>
          <w:sz w:val="24"/>
        </w:rPr>
      </w:pPr>
      <w:r w:rsidRPr="00907555">
        <w:rPr>
          <w:sz w:val="24"/>
        </w:rPr>
        <w:t>определение особых образовательных потребностей детей с ОВЗ, детей­инвалидов;</w:t>
      </w:r>
    </w:p>
    <w:p w:rsidR="00D12FC2" w:rsidRPr="00907555" w:rsidRDefault="00D12FC2" w:rsidP="00D12FC2">
      <w:pPr>
        <w:pStyle w:val="21"/>
        <w:spacing w:line="240" w:lineRule="auto"/>
        <w:rPr>
          <w:sz w:val="24"/>
        </w:rPr>
      </w:pPr>
      <w:r w:rsidRPr="0090755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12FC2" w:rsidRPr="00907555" w:rsidRDefault="00D12FC2" w:rsidP="00D12FC2">
      <w:pPr>
        <w:pStyle w:val="21"/>
        <w:spacing w:line="240" w:lineRule="auto"/>
        <w:rPr>
          <w:sz w:val="24"/>
        </w:rPr>
      </w:pPr>
      <w:r w:rsidRPr="0090755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12FC2" w:rsidRPr="00907555" w:rsidRDefault="00D12FC2" w:rsidP="00D12FC2">
      <w:pPr>
        <w:pStyle w:val="21"/>
        <w:spacing w:line="240" w:lineRule="auto"/>
        <w:rPr>
          <w:sz w:val="24"/>
        </w:rPr>
      </w:pPr>
      <w:r w:rsidRPr="00907555">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12FC2" w:rsidRPr="00907555" w:rsidRDefault="00D12FC2" w:rsidP="00D12FC2">
      <w:pPr>
        <w:pStyle w:val="21"/>
        <w:spacing w:line="240" w:lineRule="auto"/>
        <w:rPr>
          <w:sz w:val="24"/>
        </w:rPr>
      </w:pPr>
      <w:r w:rsidRPr="0090755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907555">
        <w:rPr>
          <w:sz w:val="24"/>
        </w:rPr>
        <w:t>;</w:t>
      </w:r>
    </w:p>
    <w:p w:rsidR="00D12FC2" w:rsidRPr="00907555" w:rsidRDefault="00D12FC2" w:rsidP="00D12FC2">
      <w:pPr>
        <w:pStyle w:val="21"/>
        <w:spacing w:line="240" w:lineRule="auto"/>
        <w:rPr>
          <w:sz w:val="24"/>
        </w:rPr>
      </w:pPr>
      <w:r w:rsidRPr="00907555">
        <w:rPr>
          <w:sz w:val="24"/>
        </w:rPr>
        <w:t>обеспечение возможности обучения и воспитания по дополнительным образовательным;</w:t>
      </w:r>
    </w:p>
    <w:p w:rsidR="00D12FC2" w:rsidRPr="00907555" w:rsidRDefault="00D12FC2" w:rsidP="00D12FC2">
      <w:pPr>
        <w:pStyle w:val="21"/>
        <w:spacing w:line="240" w:lineRule="auto"/>
        <w:rPr>
          <w:sz w:val="24"/>
        </w:rPr>
      </w:pPr>
      <w:r w:rsidRPr="00907555">
        <w:rPr>
          <w:sz w:val="24"/>
        </w:rPr>
        <w:t>реализация системы мероприятий по социальной адаптации детей с ОВЗ;</w:t>
      </w:r>
    </w:p>
    <w:p w:rsidR="00D12FC2" w:rsidRPr="00907555" w:rsidRDefault="00D12FC2" w:rsidP="00D12FC2">
      <w:pPr>
        <w:pStyle w:val="21"/>
        <w:spacing w:line="240" w:lineRule="auto"/>
        <w:rPr>
          <w:sz w:val="24"/>
        </w:rPr>
      </w:pPr>
      <w:r w:rsidRPr="0090755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12FC2" w:rsidRPr="00907555" w:rsidRDefault="00D12FC2" w:rsidP="00D12FC2">
      <w:pPr>
        <w:pStyle w:val="af1"/>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                              </w:t>
      </w:r>
      <w:r w:rsidRPr="00907555">
        <w:rPr>
          <w:rFonts w:ascii="Times New Roman" w:hAnsi="Times New Roman"/>
          <w:b/>
          <w:bCs/>
          <w:color w:val="auto"/>
          <w:sz w:val="24"/>
          <w:szCs w:val="24"/>
        </w:rPr>
        <w:t>Принципы</w:t>
      </w:r>
      <w:r w:rsidRPr="00907555">
        <w:rPr>
          <w:rFonts w:ascii="Times New Roman" w:hAnsi="Times New Roman"/>
          <w:color w:val="auto"/>
          <w:sz w:val="24"/>
          <w:szCs w:val="24"/>
        </w:rPr>
        <w:t xml:space="preserve"> </w:t>
      </w:r>
      <w:r w:rsidRPr="00907555">
        <w:rPr>
          <w:rFonts w:ascii="Times New Roman" w:hAnsi="Times New Roman"/>
          <w:b/>
          <w:bCs/>
          <w:color w:val="auto"/>
          <w:sz w:val="24"/>
          <w:szCs w:val="24"/>
        </w:rPr>
        <w:t>формирования программы</w:t>
      </w:r>
    </w:p>
    <w:p w:rsidR="00D12FC2" w:rsidRPr="00907555" w:rsidRDefault="00D12FC2" w:rsidP="008544C1">
      <w:pPr>
        <w:pStyle w:val="af1"/>
        <w:numPr>
          <w:ilvl w:val="0"/>
          <w:numId w:val="11"/>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Соблюдение интересов ребёнка</w:t>
      </w:r>
      <w:r w:rsidRPr="00907555">
        <w:rPr>
          <w:rFonts w:ascii="Times New Roman" w:hAnsi="Times New Roman"/>
          <w:color w:val="auto"/>
          <w:spacing w:val="2"/>
          <w:sz w:val="24"/>
          <w:szCs w:val="24"/>
        </w:rPr>
        <w:t>. Принцип определяет позицию специалиста, который призван решать проблему</w:t>
      </w:r>
      <w:r w:rsidRPr="00907555">
        <w:rPr>
          <w:rFonts w:ascii="Times New Roman" w:hAnsi="Times New Roman"/>
          <w:color w:val="auto"/>
          <w:sz w:val="24"/>
          <w:szCs w:val="24"/>
        </w:rPr>
        <w:t xml:space="preserve"> ребёнка с максимальной пользой и в интересах ребёнка.</w:t>
      </w:r>
    </w:p>
    <w:p w:rsidR="00D12FC2" w:rsidRPr="00907555" w:rsidRDefault="00D12FC2" w:rsidP="008544C1">
      <w:pPr>
        <w:pStyle w:val="af1"/>
        <w:numPr>
          <w:ilvl w:val="0"/>
          <w:numId w:val="11"/>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Системность</w:t>
      </w:r>
      <w:r w:rsidRPr="00907555">
        <w:rPr>
          <w:rFonts w:ascii="Times New Roman" w:hAnsi="Times New Roman"/>
          <w:color w:val="auto"/>
          <w:spacing w:val="2"/>
          <w:sz w:val="24"/>
          <w:szCs w:val="24"/>
        </w:rPr>
        <w:t>. Принцип обеспечивает единство диагно</w:t>
      </w:r>
      <w:r w:rsidRPr="00907555">
        <w:rPr>
          <w:rFonts w:ascii="Times New Roman" w:hAnsi="Times New Roman"/>
          <w:color w:val="auto"/>
          <w:sz w:val="24"/>
          <w:szCs w:val="24"/>
        </w:rPr>
        <w:t>стики, коррекции и развития, т.</w:t>
      </w:r>
      <w:r w:rsidRPr="00907555">
        <w:rPr>
          <w:rFonts w:ascii="Times New Roman" w:hAnsi="Times New Roman"/>
          <w:color w:val="auto"/>
          <w:sz w:val="24"/>
          <w:szCs w:val="24"/>
        </w:rPr>
        <w:t> </w:t>
      </w:r>
      <w:r w:rsidRPr="00907555">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07555">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07555">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D12FC2" w:rsidRPr="00907555" w:rsidRDefault="00D12FC2" w:rsidP="008544C1">
      <w:pPr>
        <w:pStyle w:val="af1"/>
        <w:numPr>
          <w:ilvl w:val="0"/>
          <w:numId w:val="11"/>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z w:val="24"/>
          <w:szCs w:val="24"/>
        </w:rPr>
        <w:t>Непрерывность</w:t>
      </w:r>
      <w:r w:rsidRPr="00907555">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12FC2" w:rsidRPr="00907555" w:rsidRDefault="00D12FC2" w:rsidP="008544C1">
      <w:pPr>
        <w:pStyle w:val="af1"/>
        <w:numPr>
          <w:ilvl w:val="0"/>
          <w:numId w:val="11"/>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Вариативность</w:t>
      </w:r>
      <w:r w:rsidRPr="00907555">
        <w:rPr>
          <w:rFonts w:ascii="Times New Roman" w:hAnsi="Times New Roman"/>
          <w:color w:val="auto"/>
          <w:spacing w:val="2"/>
          <w:sz w:val="24"/>
          <w:szCs w:val="24"/>
        </w:rPr>
        <w:t>. Принцип предполагает создание вариа</w:t>
      </w:r>
      <w:r w:rsidRPr="00907555">
        <w:rPr>
          <w:rFonts w:ascii="Times New Roman" w:hAnsi="Times New Roman"/>
          <w:color w:val="auto"/>
          <w:sz w:val="24"/>
          <w:szCs w:val="24"/>
        </w:rPr>
        <w:t>тивных условий для получения образования детьми с ОВЗ.</w:t>
      </w:r>
    </w:p>
    <w:p w:rsidR="00D12FC2" w:rsidRPr="00907555" w:rsidRDefault="00D12FC2" w:rsidP="008544C1">
      <w:pPr>
        <w:pStyle w:val="af1"/>
        <w:numPr>
          <w:ilvl w:val="0"/>
          <w:numId w:val="11"/>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b/>
          <w:iCs/>
          <w:color w:val="auto"/>
          <w:spacing w:val="2"/>
          <w:sz w:val="24"/>
          <w:szCs w:val="24"/>
        </w:rPr>
        <w:t>Рекомендательный характер оказания помощи</w:t>
      </w:r>
      <w:r w:rsidRPr="009075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07555">
        <w:rPr>
          <w:rFonts w:ascii="Times New Roman" w:hAnsi="Times New Roman"/>
          <w:color w:val="auto"/>
          <w:sz w:val="24"/>
          <w:szCs w:val="24"/>
        </w:rPr>
        <w:t xml:space="preserve">с ОВЗ выбирать формы </w:t>
      </w:r>
      <w:r w:rsidRPr="00907555">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07555">
        <w:rPr>
          <w:rFonts w:ascii="Times New Roman" w:hAnsi="Times New Roman"/>
          <w:color w:val="auto"/>
          <w:sz w:val="24"/>
          <w:szCs w:val="24"/>
        </w:rPr>
        <w:t xml:space="preserve">, защищать законные права и интересы детей, включая </w:t>
      </w:r>
      <w:r w:rsidRPr="00907555">
        <w:rPr>
          <w:rFonts w:ascii="Times New Roman" w:hAnsi="Times New Roman"/>
          <w:color w:val="auto"/>
          <w:spacing w:val="2"/>
          <w:sz w:val="24"/>
          <w:szCs w:val="24"/>
        </w:rPr>
        <w:t>обязательное согласование с родителями (законными пред</w:t>
      </w:r>
      <w:r w:rsidRPr="00907555">
        <w:rPr>
          <w:rFonts w:ascii="Times New Roman" w:hAnsi="Times New Roman"/>
          <w:color w:val="auto"/>
          <w:sz w:val="24"/>
          <w:szCs w:val="24"/>
        </w:rPr>
        <w:t xml:space="preserve">ставителями) вопроса о направлении (переводе) детей с ОВЗ в </w:t>
      </w:r>
      <w:r w:rsidRPr="00907555">
        <w:rPr>
          <w:rFonts w:ascii="Times New Roman" w:hAnsi="Times New Roman"/>
          <w:color w:val="auto"/>
          <w:sz w:val="24"/>
          <w:szCs w:val="24"/>
        </w:rPr>
        <w:lastRenderedPageBreak/>
        <w:t>специальные (коррекционные) организации, осуществляющие образовательную деятельность (классы, группы).</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Направления работы</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Программа коррекционной работы на уровне начального </w:t>
      </w:r>
      <w:r w:rsidRPr="00907555">
        <w:rPr>
          <w:rFonts w:ascii="Times New Roman" w:hAnsi="Times New Roman"/>
          <w:color w:val="auto"/>
          <w:spacing w:val="2"/>
          <w:sz w:val="24"/>
          <w:szCs w:val="24"/>
        </w:rPr>
        <w:t>общего образования включает в себя взаимосвязанные на</w:t>
      </w:r>
      <w:r w:rsidRPr="00907555">
        <w:rPr>
          <w:rFonts w:ascii="Times New Roman" w:hAnsi="Times New Roman"/>
          <w:color w:val="auto"/>
          <w:sz w:val="24"/>
          <w:szCs w:val="24"/>
        </w:rPr>
        <w:t>правления, отражающие её основное содержание:</w:t>
      </w:r>
    </w:p>
    <w:p w:rsidR="00D12FC2" w:rsidRPr="00907555" w:rsidRDefault="00D12FC2" w:rsidP="00D12FC2">
      <w:pPr>
        <w:pStyle w:val="21"/>
        <w:spacing w:line="240" w:lineRule="auto"/>
        <w:rPr>
          <w:sz w:val="24"/>
        </w:rPr>
      </w:pPr>
      <w:r w:rsidRPr="00907555">
        <w:rPr>
          <w:iCs/>
          <w:spacing w:val="2"/>
          <w:sz w:val="24"/>
        </w:rPr>
        <w:t>диагностическая работа</w:t>
      </w:r>
      <w:r w:rsidRPr="00907555">
        <w:rPr>
          <w:spacing w:val="2"/>
          <w:sz w:val="24"/>
        </w:rPr>
        <w:t xml:space="preserve"> обеспечивает своевременное </w:t>
      </w:r>
      <w:r w:rsidRPr="00907555">
        <w:rPr>
          <w:sz w:val="24"/>
        </w:rPr>
        <w:t>выявление детей с ограниченными возможностями здоровья, проведение их комплексного обследования и подготовку ре</w:t>
      </w:r>
      <w:r w:rsidRPr="00907555">
        <w:rPr>
          <w:spacing w:val="2"/>
          <w:sz w:val="24"/>
        </w:rPr>
        <w:t>комендаций по оказанию им психолого­медико­педагогиче</w:t>
      </w:r>
      <w:r w:rsidRPr="00907555">
        <w:rPr>
          <w:sz w:val="24"/>
        </w:rPr>
        <w:t>ской помощи в условиях образовательной организации;</w:t>
      </w:r>
    </w:p>
    <w:p w:rsidR="00D12FC2" w:rsidRPr="00907555" w:rsidRDefault="00D12FC2" w:rsidP="00D12FC2">
      <w:pPr>
        <w:pStyle w:val="21"/>
        <w:spacing w:line="240" w:lineRule="auto"/>
        <w:rPr>
          <w:sz w:val="24"/>
        </w:rPr>
      </w:pPr>
      <w:r w:rsidRPr="00907555">
        <w:rPr>
          <w:iCs/>
          <w:sz w:val="24"/>
        </w:rPr>
        <w:t>коррекционно­развивающая работа</w:t>
      </w:r>
      <w:r w:rsidRPr="00907555">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907555">
        <w:rPr>
          <w:sz w:val="24"/>
        </w:rPr>
        <w:t>; способствует формированию универсальных учеб</w:t>
      </w:r>
      <w:r w:rsidRPr="00907555">
        <w:rPr>
          <w:spacing w:val="2"/>
          <w:sz w:val="24"/>
        </w:rPr>
        <w:t xml:space="preserve">ных действий у обучающихся (личностных, регулятивных, </w:t>
      </w:r>
      <w:r w:rsidRPr="00907555">
        <w:rPr>
          <w:sz w:val="24"/>
        </w:rPr>
        <w:t>познавательных, коммуникативных);</w:t>
      </w:r>
    </w:p>
    <w:p w:rsidR="00D12FC2" w:rsidRPr="00907555" w:rsidRDefault="00D12FC2" w:rsidP="00D12FC2">
      <w:pPr>
        <w:pStyle w:val="21"/>
        <w:spacing w:line="240" w:lineRule="auto"/>
        <w:rPr>
          <w:spacing w:val="-2"/>
          <w:sz w:val="24"/>
        </w:rPr>
      </w:pPr>
      <w:r w:rsidRPr="00907555">
        <w:rPr>
          <w:iCs/>
          <w:spacing w:val="2"/>
          <w:sz w:val="24"/>
        </w:rPr>
        <w:t>консультативная работа</w:t>
      </w:r>
      <w:r w:rsidRPr="00907555">
        <w:rPr>
          <w:spacing w:val="2"/>
          <w:sz w:val="24"/>
        </w:rPr>
        <w:t xml:space="preserve"> обеспечивает непрерывность специального сопровождения детей с ОВЗ и их семей по вопросам реализации </w:t>
      </w:r>
      <w:r w:rsidRPr="00907555">
        <w:rPr>
          <w:sz w:val="24"/>
        </w:rPr>
        <w:t>дифференцированных психолого­педагогических условий об</w:t>
      </w:r>
      <w:r w:rsidRPr="00907555">
        <w:rPr>
          <w:spacing w:val="-2"/>
          <w:sz w:val="24"/>
        </w:rPr>
        <w:t>учения, воспитания, коррекции, развития и социализации обучающихся;</w:t>
      </w:r>
    </w:p>
    <w:p w:rsidR="00D12FC2" w:rsidRPr="00907555" w:rsidRDefault="00D12FC2" w:rsidP="00D12FC2">
      <w:pPr>
        <w:pStyle w:val="21"/>
        <w:spacing w:line="240" w:lineRule="auto"/>
        <w:rPr>
          <w:sz w:val="24"/>
        </w:rPr>
      </w:pPr>
      <w:r w:rsidRPr="00907555">
        <w:rPr>
          <w:iCs/>
          <w:spacing w:val="2"/>
          <w:sz w:val="24"/>
        </w:rPr>
        <w:t>информационно­просветительская работа</w:t>
      </w:r>
      <w:r w:rsidRPr="00907555">
        <w:rPr>
          <w:spacing w:val="2"/>
          <w:sz w:val="24"/>
        </w:rPr>
        <w:t xml:space="preserve"> направлена на разъяснительную деятельность по вопросам, связанным</w:t>
      </w:r>
      <w:r w:rsidRPr="00907555">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D12FC2" w:rsidRPr="00907555" w:rsidRDefault="00D12FC2" w:rsidP="00D12FC2">
      <w:pPr>
        <w:pStyle w:val="af1"/>
        <w:spacing w:line="240" w:lineRule="auto"/>
        <w:ind w:firstLine="454"/>
        <w:rPr>
          <w:rFonts w:ascii="Times New Roman" w:hAnsi="Times New Roman"/>
          <w:iCs/>
          <w:color w:val="auto"/>
          <w:sz w:val="24"/>
          <w:szCs w:val="24"/>
        </w:rPr>
      </w:pPr>
      <w:r w:rsidRPr="00907555">
        <w:rPr>
          <w:rFonts w:ascii="Times New Roman" w:hAnsi="Times New Roman"/>
          <w:b/>
          <w:bCs/>
          <w:color w:val="auto"/>
          <w:sz w:val="24"/>
          <w:szCs w:val="24"/>
        </w:rPr>
        <w:t>Содержание направлений работы</w:t>
      </w:r>
    </w:p>
    <w:p w:rsidR="00D12FC2" w:rsidRPr="00907555" w:rsidRDefault="00D12FC2" w:rsidP="008544C1">
      <w:pPr>
        <w:pStyle w:val="af1"/>
        <w:numPr>
          <w:ilvl w:val="0"/>
          <w:numId w:val="12"/>
        </w:numPr>
        <w:suppressAutoHyphens w:val="0"/>
        <w:autoSpaceDN w:val="0"/>
        <w:adjustRightInd w:val="0"/>
        <w:spacing w:line="240" w:lineRule="auto"/>
        <w:ind w:left="1174"/>
        <w:rPr>
          <w:rFonts w:ascii="Times New Roman" w:hAnsi="Times New Roman"/>
          <w:color w:val="auto"/>
          <w:sz w:val="24"/>
          <w:szCs w:val="24"/>
        </w:rPr>
      </w:pPr>
      <w:r w:rsidRPr="003C1972">
        <w:rPr>
          <w:rFonts w:ascii="Times New Roman" w:hAnsi="Times New Roman"/>
          <w:b/>
          <w:iCs/>
          <w:color w:val="auto"/>
          <w:sz w:val="24"/>
          <w:szCs w:val="24"/>
          <w:u w:val="single"/>
        </w:rPr>
        <w:t>Диагностическая работа включает</w:t>
      </w:r>
      <w:r w:rsidRPr="00907555">
        <w:rPr>
          <w:rFonts w:ascii="Times New Roman" w:hAnsi="Times New Roman"/>
          <w:iCs/>
          <w:color w:val="auto"/>
          <w:sz w:val="24"/>
          <w:szCs w:val="24"/>
        </w:rPr>
        <w:t xml:space="preserve">: </w:t>
      </w:r>
    </w:p>
    <w:p w:rsidR="00D12FC2" w:rsidRPr="00907555" w:rsidRDefault="00D12FC2" w:rsidP="00D12FC2">
      <w:pPr>
        <w:pStyle w:val="21"/>
        <w:spacing w:line="240" w:lineRule="auto"/>
        <w:rPr>
          <w:sz w:val="24"/>
        </w:rPr>
      </w:pPr>
      <w:r w:rsidRPr="00907555">
        <w:rPr>
          <w:sz w:val="24"/>
        </w:rPr>
        <w:t>своевременное выявление детей, нуждающихся в специализированной помощи;</w:t>
      </w:r>
    </w:p>
    <w:p w:rsidR="00D12FC2" w:rsidRPr="00907555" w:rsidRDefault="00D12FC2" w:rsidP="00D12FC2">
      <w:pPr>
        <w:pStyle w:val="21"/>
        <w:spacing w:line="240" w:lineRule="auto"/>
        <w:rPr>
          <w:sz w:val="24"/>
        </w:rPr>
      </w:pPr>
      <w:r w:rsidRPr="00907555">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D12FC2" w:rsidRPr="00907555" w:rsidRDefault="00D12FC2" w:rsidP="00D12FC2">
      <w:pPr>
        <w:pStyle w:val="21"/>
        <w:spacing w:line="240" w:lineRule="auto"/>
        <w:rPr>
          <w:spacing w:val="-2"/>
          <w:sz w:val="24"/>
        </w:rPr>
      </w:pPr>
      <w:r w:rsidRPr="00907555">
        <w:rPr>
          <w:spacing w:val="-2"/>
          <w:sz w:val="24"/>
        </w:rPr>
        <w:t>комплексный сбор сведений о ребёнке на основании диагностической информации от специалистов разного профиля;</w:t>
      </w:r>
    </w:p>
    <w:p w:rsidR="00D12FC2" w:rsidRPr="00907555" w:rsidRDefault="00D12FC2" w:rsidP="00D12FC2">
      <w:pPr>
        <w:pStyle w:val="21"/>
        <w:spacing w:line="240" w:lineRule="auto"/>
        <w:rPr>
          <w:sz w:val="24"/>
        </w:rPr>
      </w:pPr>
      <w:r w:rsidRPr="00907555">
        <w:rPr>
          <w:sz w:val="24"/>
        </w:rPr>
        <w:t>определение уровня актуального и зоны ближайшего развития обучающегося с ОВЗ, выявление его резервных возможностей;</w:t>
      </w:r>
    </w:p>
    <w:p w:rsidR="00D12FC2" w:rsidRPr="00907555" w:rsidRDefault="00D12FC2" w:rsidP="00D12FC2">
      <w:pPr>
        <w:pStyle w:val="21"/>
        <w:spacing w:line="240" w:lineRule="auto"/>
        <w:rPr>
          <w:sz w:val="24"/>
        </w:rPr>
      </w:pPr>
      <w:r w:rsidRPr="00907555">
        <w:rPr>
          <w:sz w:val="24"/>
        </w:rPr>
        <w:t>изучение развития эмоционально­волевой сферы и личностных особенностей обучающихся;</w:t>
      </w:r>
    </w:p>
    <w:p w:rsidR="00D12FC2" w:rsidRPr="00907555" w:rsidRDefault="00D12FC2" w:rsidP="00D12FC2">
      <w:pPr>
        <w:pStyle w:val="21"/>
        <w:spacing w:line="240" w:lineRule="auto"/>
        <w:rPr>
          <w:sz w:val="24"/>
        </w:rPr>
      </w:pPr>
      <w:r w:rsidRPr="00907555">
        <w:rPr>
          <w:spacing w:val="-2"/>
          <w:sz w:val="24"/>
        </w:rPr>
        <w:t>изучение социальной ситуации развития и условий се</w:t>
      </w:r>
      <w:r w:rsidRPr="00907555">
        <w:rPr>
          <w:sz w:val="24"/>
        </w:rPr>
        <w:t>мейного воспитания ребёнка;</w:t>
      </w:r>
    </w:p>
    <w:p w:rsidR="00D12FC2" w:rsidRPr="00907555" w:rsidRDefault="00D12FC2" w:rsidP="00D12FC2">
      <w:pPr>
        <w:pStyle w:val="21"/>
        <w:spacing w:line="240" w:lineRule="auto"/>
        <w:rPr>
          <w:sz w:val="24"/>
        </w:rPr>
      </w:pPr>
      <w:r w:rsidRPr="00907555">
        <w:rPr>
          <w:sz w:val="24"/>
        </w:rPr>
        <w:t>изучение адаптивных возможностей и уровня социализации ребёнка с ОВЗ;</w:t>
      </w:r>
    </w:p>
    <w:p w:rsidR="00D12FC2" w:rsidRPr="00907555" w:rsidRDefault="00D12FC2" w:rsidP="00D12FC2">
      <w:pPr>
        <w:pStyle w:val="21"/>
        <w:spacing w:line="240" w:lineRule="auto"/>
        <w:rPr>
          <w:sz w:val="24"/>
        </w:rPr>
      </w:pPr>
      <w:r w:rsidRPr="00907555">
        <w:rPr>
          <w:spacing w:val="2"/>
          <w:sz w:val="24"/>
        </w:rPr>
        <w:t xml:space="preserve">системный разносторонний контроль специалистов за </w:t>
      </w:r>
      <w:r w:rsidRPr="00907555">
        <w:rPr>
          <w:sz w:val="24"/>
        </w:rPr>
        <w:t>уровнем и динамикой развития ребёнка;</w:t>
      </w:r>
    </w:p>
    <w:p w:rsidR="00D12FC2" w:rsidRPr="00907555" w:rsidRDefault="00D12FC2" w:rsidP="00D12FC2">
      <w:pPr>
        <w:pStyle w:val="21"/>
        <w:spacing w:line="240" w:lineRule="auto"/>
        <w:rPr>
          <w:sz w:val="24"/>
        </w:rPr>
      </w:pPr>
      <w:r w:rsidRPr="00907555">
        <w:rPr>
          <w:sz w:val="24"/>
        </w:rPr>
        <w:t>анализ успешности коррекционно­развивающей работы.</w:t>
      </w:r>
    </w:p>
    <w:p w:rsidR="00D12FC2" w:rsidRPr="003C1972" w:rsidRDefault="00D12FC2" w:rsidP="008544C1">
      <w:pPr>
        <w:pStyle w:val="21"/>
        <w:numPr>
          <w:ilvl w:val="0"/>
          <w:numId w:val="12"/>
        </w:numPr>
        <w:ind w:left="1174"/>
        <w:rPr>
          <w:b/>
        </w:rPr>
      </w:pPr>
      <w:r w:rsidRPr="003C1972">
        <w:rPr>
          <w:b/>
          <w:sz w:val="24"/>
          <w:u w:val="single"/>
        </w:rPr>
        <w:t>Коррекционно­развивающая работа включает</w:t>
      </w:r>
      <w:r w:rsidRPr="003C1972">
        <w:rPr>
          <w:b/>
          <w:sz w:val="24"/>
        </w:rPr>
        <w:t>:</w:t>
      </w:r>
    </w:p>
    <w:p w:rsidR="00D12FC2" w:rsidRPr="00907555" w:rsidRDefault="00D12FC2" w:rsidP="00D12FC2">
      <w:pPr>
        <w:pStyle w:val="21"/>
        <w:spacing w:line="240" w:lineRule="auto"/>
        <w:rPr>
          <w:sz w:val="24"/>
        </w:rPr>
      </w:pPr>
      <w:r w:rsidRPr="00907555">
        <w:rPr>
          <w:sz w:val="24"/>
        </w:rPr>
        <w:t>выбор оптимальных для развития ребёнка с ОВЗ</w:t>
      </w:r>
      <w:r w:rsidRPr="00907555">
        <w:rPr>
          <w:spacing w:val="2"/>
          <w:sz w:val="24"/>
        </w:rPr>
        <w:t xml:space="preserve"> коррекционных программ/</w:t>
      </w:r>
      <w:r w:rsidRPr="00907555">
        <w:rPr>
          <w:sz w:val="24"/>
        </w:rPr>
        <w:t>методик, методов и приёмов обучения в соответствии с его особыми образовательными потребностями;</w:t>
      </w:r>
    </w:p>
    <w:p w:rsidR="00D12FC2" w:rsidRPr="00907555" w:rsidRDefault="00D12FC2" w:rsidP="00D12FC2">
      <w:pPr>
        <w:pStyle w:val="21"/>
        <w:spacing w:line="240" w:lineRule="auto"/>
        <w:rPr>
          <w:sz w:val="24"/>
        </w:rPr>
      </w:pPr>
      <w:r w:rsidRPr="00907555">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12FC2" w:rsidRPr="00907555" w:rsidRDefault="00D12FC2" w:rsidP="00D12FC2">
      <w:pPr>
        <w:pStyle w:val="21"/>
        <w:spacing w:line="240" w:lineRule="auto"/>
        <w:rPr>
          <w:sz w:val="24"/>
        </w:rPr>
      </w:pPr>
      <w:r w:rsidRPr="00907555">
        <w:rPr>
          <w:spacing w:val="2"/>
          <w:sz w:val="24"/>
        </w:rPr>
        <w:t xml:space="preserve">системное воздействие на учебно­познавательную деятельность ребёнка в динамике образовательного процесса, </w:t>
      </w:r>
      <w:r w:rsidRPr="00907555">
        <w:rPr>
          <w:sz w:val="24"/>
        </w:rPr>
        <w:t>направленное на формирование универсальных учебных действий и коррекцию отклонений в развитии;</w:t>
      </w:r>
    </w:p>
    <w:p w:rsidR="00D12FC2" w:rsidRPr="00907555" w:rsidRDefault="00D12FC2" w:rsidP="00D12FC2">
      <w:pPr>
        <w:pStyle w:val="21"/>
        <w:spacing w:line="240" w:lineRule="auto"/>
        <w:rPr>
          <w:sz w:val="24"/>
        </w:rPr>
      </w:pPr>
      <w:r w:rsidRPr="00907555">
        <w:rPr>
          <w:sz w:val="24"/>
        </w:rPr>
        <w:t>коррекцию и развитие высших психических функций;</w:t>
      </w:r>
    </w:p>
    <w:p w:rsidR="00D12FC2" w:rsidRPr="00907555" w:rsidRDefault="00D12FC2" w:rsidP="00D12FC2">
      <w:pPr>
        <w:pStyle w:val="21"/>
        <w:spacing w:line="240" w:lineRule="auto"/>
        <w:rPr>
          <w:sz w:val="24"/>
        </w:rPr>
      </w:pPr>
      <w:r w:rsidRPr="00907555">
        <w:rPr>
          <w:sz w:val="24"/>
        </w:rPr>
        <w:lastRenderedPageBreak/>
        <w:t>развитие эмоционально­волевой и личностной сферы ребёнка и психокоррекцию его поведения;</w:t>
      </w:r>
    </w:p>
    <w:p w:rsidR="00D12FC2" w:rsidRPr="00907555" w:rsidRDefault="00D12FC2" w:rsidP="00D12FC2">
      <w:pPr>
        <w:pStyle w:val="21"/>
        <w:spacing w:line="240" w:lineRule="auto"/>
        <w:rPr>
          <w:sz w:val="24"/>
        </w:rPr>
      </w:pPr>
      <w:r w:rsidRPr="00907555">
        <w:rPr>
          <w:spacing w:val="2"/>
          <w:sz w:val="24"/>
        </w:rPr>
        <w:t xml:space="preserve">социальную защиту ребёнка в случае неблагоприятных </w:t>
      </w:r>
      <w:r w:rsidRPr="00907555">
        <w:rPr>
          <w:sz w:val="24"/>
        </w:rPr>
        <w:t>условий жизни при психотравмирующих обстоятельствах.</w:t>
      </w:r>
    </w:p>
    <w:p w:rsidR="00D12FC2" w:rsidRPr="003C1972" w:rsidRDefault="00D12FC2" w:rsidP="008544C1">
      <w:pPr>
        <w:pStyle w:val="af1"/>
        <w:numPr>
          <w:ilvl w:val="0"/>
          <w:numId w:val="12"/>
        </w:numPr>
        <w:suppressAutoHyphens w:val="0"/>
        <w:autoSpaceDN w:val="0"/>
        <w:adjustRightInd w:val="0"/>
        <w:spacing w:line="240" w:lineRule="auto"/>
        <w:ind w:left="1174"/>
        <w:rPr>
          <w:rFonts w:ascii="Times New Roman" w:hAnsi="Times New Roman"/>
          <w:b/>
          <w:color w:val="auto"/>
          <w:sz w:val="24"/>
          <w:szCs w:val="24"/>
          <w:u w:val="single"/>
        </w:rPr>
      </w:pPr>
      <w:r w:rsidRPr="003C1972">
        <w:rPr>
          <w:rFonts w:ascii="Times New Roman" w:hAnsi="Times New Roman"/>
          <w:b/>
          <w:iCs/>
          <w:color w:val="auto"/>
          <w:sz w:val="24"/>
          <w:szCs w:val="24"/>
          <w:u w:val="single"/>
        </w:rPr>
        <w:t>Консультативная работа включает:</w:t>
      </w:r>
    </w:p>
    <w:p w:rsidR="00D12FC2" w:rsidRPr="00907555" w:rsidRDefault="00D12FC2" w:rsidP="00D12FC2">
      <w:pPr>
        <w:pStyle w:val="21"/>
        <w:spacing w:line="240" w:lineRule="auto"/>
        <w:rPr>
          <w:sz w:val="24"/>
        </w:rPr>
      </w:pPr>
      <w:r w:rsidRPr="00907555">
        <w:rPr>
          <w:spacing w:val="2"/>
          <w:sz w:val="24"/>
        </w:rPr>
        <w:t xml:space="preserve">выработку совместных обоснованных рекомендаций по </w:t>
      </w:r>
      <w:r w:rsidRPr="00907555">
        <w:rPr>
          <w:sz w:val="24"/>
        </w:rPr>
        <w:t>основным направлениям работы с обучающимся с ОВЗ, единых для всех участников образовательных отношений;</w:t>
      </w:r>
    </w:p>
    <w:p w:rsidR="00D12FC2" w:rsidRPr="00907555" w:rsidRDefault="00D12FC2" w:rsidP="00D12FC2">
      <w:pPr>
        <w:pStyle w:val="21"/>
        <w:spacing w:line="240" w:lineRule="auto"/>
        <w:rPr>
          <w:sz w:val="24"/>
        </w:rPr>
      </w:pPr>
      <w:r w:rsidRPr="00907555">
        <w:rPr>
          <w:spacing w:val="2"/>
          <w:sz w:val="24"/>
        </w:rPr>
        <w:t>консультирование специалистами педагогов по выбору индивидуально ориентированных методов и приёмов работы</w:t>
      </w:r>
      <w:r w:rsidRPr="00907555">
        <w:rPr>
          <w:sz w:val="24"/>
        </w:rPr>
        <w:t xml:space="preserve"> с обучающимся с ОВЗ;</w:t>
      </w:r>
    </w:p>
    <w:p w:rsidR="00D12FC2" w:rsidRPr="00907555" w:rsidRDefault="00D12FC2" w:rsidP="00D12FC2">
      <w:pPr>
        <w:pStyle w:val="21"/>
        <w:spacing w:line="240" w:lineRule="auto"/>
        <w:rPr>
          <w:sz w:val="24"/>
        </w:rPr>
      </w:pPr>
      <w:r w:rsidRPr="00907555">
        <w:rPr>
          <w:sz w:val="24"/>
        </w:rPr>
        <w:t>консультативную помощь семье в вопросах выбора стратегии воспитания и приёмов коррекционного обучения ребёнка с ОВЗ.</w:t>
      </w:r>
    </w:p>
    <w:p w:rsidR="00D12FC2" w:rsidRPr="003C1972" w:rsidRDefault="00D12FC2" w:rsidP="008544C1">
      <w:pPr>
        <w:pStyle w:val="af1"/>
        <w:numPr>
          <w:ilvl w:val="0"/>
          <w:numId w:val="12"/>
        </w:numPr>
        <w:suppressAutoHyphens w:val="0"/>
        <w:autoSpaceDN w:val="0"/>
        <w:adjustRightInd w:val="0"/>
        <w:spacing w:line="240" w:lineRule="auto"/>
        <w:ind w:left="1174"/>
        <w:rPr>
          <w:rFonts w:ascii="Times New Roman" w:hAnsi="Times New Roman"/>
          <w:b/>
          <w:color w:val="auto"/>
          <w:sz w:val="24"/>
          <w:szCs w:val="24"/>
          <w:u w:val="single"/>
        </w:rPr>
      </w:pPr>
      <w:r w:rsidRPr="003C1972">
        <w:rPr>
          <w:rFonts w:ascii="Times New Roman" w:hAnsi="Times New Roman"/>
          <w:b/>
          <w:iCs/>
          <w:color w:val="auto"/>
          <w:spacing w:val="-2"/>
          <w:sz w:val="24"/>
          <w:szCs w:val="24"/>
          <w:u w:val="single"/>
        </w:rPr>
        <w:t>Информационно­просветительская работа предусматри</w:t>
      </w:r>
      <w:r w:rsidRPr="003C1972">
        <w:rPr>
          <w:rFonts w:ascii="Times New Roman" w:hAnsi="Times New Roman"/>
          <w:b/>
          <w:iCs/>
          <w:color w:val="auto"/>
          <w:sz w:val="24"/>
          <w:szCs w:val="24"/>
          <w:u w:val="single"/>
        </w:rPr>
        <w:t>вает:</w:t>
      </w:r>
    </w:p>
    <w:p w:rsidR="00D12FC2" w:rsidRPr="00907555" w:rsidRDefault="00D12FC2" w:rsidP="00D12FC2">
      <w:pPr>
        <w:pStyle w:val="21"/>
        <w:spacing w:line="240" w:lineRule="auto"/>
        <w:rPr>
          <w:sz w:val="24"/>
        </w:rPr>
      </w:pPr>
      <w:r w:rsidRPr="00907555">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D12FC2" w:rsidRPr="00907555" w:rsidRDefault="00D12FC2" w:rsidP="00D12FC2">
      <w:pPr>
        <w:pStyle w:val="21"/>
        <w:spacing w:line="240" w:lineRule="auto"/>
        <w:rPr>
          <w:sz w:val="24"/>
        </w:rPr>
      </w:pPr>
      <w:r w:rsidRPr="00907555">
        <w:rPr>
          <w:spacing w:val="2"/>
          <w:sz w:val="24"/>
        </w:rPr>
        <w:t>проведение тематических выступлений для педагогов</w:t>
      </w:r>
      <w:r w:rsidRPr="00907555">
        <w:rPr>
          <w:sz w:val="24"/>
        </w:rPr>
        <w:t xml:space="preserve"> и родителей по разъяснению индивидуально­типологических особенностей различных категорий детей с ОВЗ.</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Этапы реализации программы</w:t>
      </w:r>
    </w:p>
    <w:p w:rsidR="00D12FC2" w:rsidRPr="00907555" w:rsidRDefault="00D12FC2" w:rsidP="00D12FC2">
      <w:pPr>
        <w:pStyle w:val="af1"/>
        <w:spacing w:line="240" w:lineRule="auto"/>
        <w:ind w:firstLine="454"/>
        <w:rPr>
          <w:rFonts w:ascii="Times New Roman" w:hAnsi="Times New Roman"/>
          <w:iCs/>
          <w:color w:val="auto"/>
          <w:sz w:val="24"/>
          <w:szCs w:val="24"/>
        </w:rPr>
      </w:pPr>
      <w:r w:rsidRPr="00907555">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12FC2" w:rsidRPr="00907555" w:rsidRDefault="00D12FC2" w:rsidP="008544C1">
      <w:pPr>
        <w:pStyle w:val="af1"/>
        <w:numPr>
          <w:ilvl w:val="0"/>
          <w:numId w:val="13"/>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pacing w:val="2"/>
          <w:sz w:val="24"/>
          <w:szCs w:val="24"/>
        </w:rPr>
        <w:t>Этап сбора и анализа информации</w:t>
      </w:r>
      <w:r w:rsidRPr="00907555">
        <w:rPr>
          <w:rFonts w:ascii="Times New Roman" w:hAnsi="Times New Roman"/>
          <w:color w:val="auto"/>
          <w:spacing w:val="2"/>
          <w:sz w:val="24"/>
          <w:szCs w:val="24"/>
        </w:rPr>
        <w:t xml:space="preserve"> (информационно­</w:t>
      </w:r>
      <w:r w:rsidRPr="00907555">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12FC2" w:rsidRPr="00907555" w:rsidRDefault="00D12FC2" w:rsidP="008544C1">
      <w:pPr>
        <w:pStyle w:val="af1"/>
        <w:numPr>
          <w:ilvl w:val="0"/>
          <w:numId w:val="13"/>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z w:val="24"/>
          <w:szCs w:val="24"/>
        </w:rPr>
        <w:t>Этап планирования, организации, координации</w:t>
      </w:r>
      <w:r w:rsidRPr="00907555">
        <w:rPr>
          <w:rFonts w:ascii="Times New Roman" w:hAnsi="Times New Roman"/>
          <w:color w:val="auto"/>
          <w:sz w:val="24"/>
          <w:szCs w:val="24"/>
        </w:rPr>
        <w:t xml:space="preserve"> (органи</w:t>
      </w:r>
      <w:r w:rsidRPr="00907555">
        <w:rPr>
          <w:rFonts w:ascii="Times New Roman" w:hAnsi="Times New Roman"/>
          <w:color w:val="auto"/>
          <w:spacing w:val="-2"/>
          <w:sz w:val="24"/>
          <w:szCs w:val="24"/>
        </w:rPr>
        <w:t xml:space="preserve">зационно­исполнительская деятельность). Результатом работы </w:t>
      </w:r>
      <w:r w:rsidRPr="00907555">
        <w:rPr>
          <w:rFonts w:ascii="Times New Roman" w:hAnsi="Times New Roman"/>
          <w:color w:val="auto"/>
          <w:sz w:val="24"/>
          <w:szCs w:val="24"/>
        </w:rPr>
        <w:t xml:space="preserve">является особым образом организованный образовательный </w:t>
      </w:r>
      <w:r w:rsidRPr="00907555">
        <w:rPr>
          <w:rFonts w:ascii="Times New Roman" w:hAnsi="Times New Roman"/>
          <w:color w:val="auto"/>
          <w:spacing w:val="2"/>
          <w:sz w:val="24"/>
          <w:szCs w:val="24"/>
        </w:rPr>
        <w:t>процесс, имеющий коррекционно­развивающую направлен</w:t>
      </w:r>
      <w:r w:rsidRPr="00907555">
        <w:rPr>
          <w:rFonts w:ascii="Times New Roman" w:hAnsi="Times New Roman"/>
          <w:color w:val="auto"/>
          <w:sz w:val="24"/>
          <w:szCs w:val="24"/>
        </w:rPr>
        <w:t>ность, и процесс специального сопровождения детей с ОВЗ</w:t>
      </w:r>
      <w:r w:rsidRPr="00907555">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07555">
        <w:rPr>
          <w:rFonts w:ascii="Times New Roman" w:hAnsi="Times New Roman"/>
          <w:color w:val="auto"/>
          <w:sz w:val="24"/>
          <w:szCs w:val="24"/>
        </w:rPr>
        <w:t>развития, социализации рассматриваемой категории детей.</w:t>
      </w:r>
    </w:p>
    <w:p w:rsidR="00D12FC2" w:rsidRPr="00907555" w:rsidRDefault="00D12FC2" w:rsidP="008544C1">
      <w:pPr>
        <w:pStyle w:val="af1"/>
        <w:numPr>
          <w:ilvl w:val="0"/>
          <w:numId w:val="13"/>
        </w:numPr>
        <w:suppressAutoHyphens w:val="0"/>
        <w:autoSpaceDN w:val="0"/>
        <w:adjustRightInd w:val="0"/>
        <w:spacing w:line="240" w:lineRule="auto"/>
        <w:rPr>
          <w:rFonts w:ascii="Times New Roman" w:hAnsi="Times New Roman"/>
          <w:iCs/>
          <w:color w:val="auto"/>
          <w:spacing w:val="2"/>
          <w:sz w:val="24"/>
          <w:szCs w:val="24"/>
        </w:rPr>
      </w:pPr>
      <w:r w:rsidRPr="00907555">
        <w:rPr>
          <w:rFonts w:ascii="Times New Roman" w:hAnsi="Times New Roman"/>
          <w:iCs/>
          <w:color w:val="auto"/>
          <w:spacing w:val="2"/>
          <w:sz w:val="24"/>
          <w:szCs w:val="24"/>
        </w:rPr>
        <w:t>Этап диагностики коррекционно­развивающей образо</w:t>
      </w:r>
      <w:r w:rsidRPr="00907555">
        <w:rPr>
          <w:rFonts w:ascii="Times New Roman" w:hAnsi="Times New Roman"/>
          <w:iCs/>
          <w:color w:val="auto"/>
          <w:spacing w:val="-2"/>
          <w:sz w:val="24"/>
          <w:szCs w:val="24"/>
        </w:rPr>
        <w:t xml:space="preserve">вательной среды </w:t>
      </w:r>
      <w:r w:rsidRPr="00907555">
        <w:rPr>
          <w:rFonts w:ascii="Times New Roman" w:hAnsi="Times New Roman"/>
          <w:color w:val="auto"/>
          <w:spacing w:val="-2"/>
          <w:sz w:val="24"/>
          <w:szCs w:val="24"/>
        </w:rPr>
        <w:t xml:space="preserve">(контрольно­диагностическая деятельность). </w:t>
      </w:r>
      <w:r w:rsidRPr="00907555">
        <w:rPr>
          <w:rFonts w:ascii="Times New Roman" w:hAnsi="Times New Roman"/>
          <w:color w:val="auto"/>
          <w:spacing w:val="2"/>
          <w:sz w:val="24"/>
          <w:szCs w:val="24"/>
        </w:rPr>
        <w:t xml:space="preserve">Результатом является констатация соответствия созданных </w:t>
      </w:r>
      <w:r w:rsidRPr="00907555">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907555">
        <w:rPr>
          <w:rFonts w:ascii="Times New Roman" w:hAnsi="Times New Roman"/>
          <w:color w:val="auto"/>
          <w:spacing w:val="2"/>
          <w:sz w:val="24"/>
          <w:szCs w:val="24"/>
        </w:rPr>
        <w:t xml:space="preserve"> ребёнка.</w:t>
      </w:r>
    </w:p>
    <w:p w:rsidR="00D12FC2" w:rsidRPr="001F67D8" w:rsidRDefault="00D12FC2" w:rsidP="008544C1">
      <w:pPr>
        <w:pStyle w:val="af1"/>
        <w:numPr>
          <w:ilvl w:val="0"/>
          <w:numId w:val="13"/>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iCs/>
          <w:color w:val="auto"/>
          <w:spacing w:val="2"/>
          <w:sz w:val="24"/>
          <w:szCs w:val="24"/>
        </w:rPr>
        <w:t>Этап регуляции и корректировки</w:t>
      </w:r>
      <w:r w:rsidRPr="00907555">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907555">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D12FC2" w:rsidRPr="00657784" w:rsidRDefault="00D12FC2" w:rsidP="00D12FC2">
      <w:pPr>
        <w:tabs>
          <w:tab w:val="left" w:pos="2932"/>
        </w:tabs>
      </w:pPr>
      <w:r>
        <w:rPr>
          <w:b/>
        </w:rPr>
        <w:t xml:space="preserve">Система комплексного психолого-медико-педагогического сопровождения детей с ОВЗ </w:t>
      </w:r>
      <w:r w:rsidRPr="00657784">
        <w:t xml:space="preserve">МБОУ </w:t>
      </w:r>
      <w:r w:rsidR="00637CD9">
        <w:t xml:space="preserve"> ЕНОШ №2 </w:t>
      </w:r>
      <w:r>
        <w:t xml:space="preserve"> </w:t>
      </w:r>
      <w:r w:rsidRPr="00657784">
        <w:t xml:space="preserve">взаимодействует с психологомедико-педагогический комиссией </w:t>
      </w:r>
      <w:r>
        <w:t>Егорлыкского района</w:t>
      </w:r>
      <w:r w:rsidRPr="00657784">
        <w:t xml:space="preserve">.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г.Ростов-на-Дону. </w:t>
      </w:r>
    </w:p>
    <w:p w:rsidR="00D12FC2" w:rsidRPr="00657784" w:rsidRDefault="00D12FC2" w:rsidP="00D12FC2">
      <w:pPr>
        <w:tabs>
          <w:tab w:val="left" w:pos="2932"/>
        </w:tabs>
      </w:pPr>
      <w:r w:rsidRPr="00657784">
        <w:rPr>
          <w:b/>
        </w:rPr>
        <w:t>Требования к условиям реализации программы</w:t>
      </w:r>
      <w:r w:rsidRPr="00657784">
        <w:t>:</w:t>
      </w:r>
    </w:p>
    <w:p w:rsidR="00D12FC2" w:rsidRPr="00657784" w:rsidRDefault="00D12FC2" w:rsidP="00D12FC2">
      <w:pPr>
        <w:tabs>
          <w:tab w:val="left" w:pos="2932"/>
        </w:tabs>
      </w:pPr>
      <w:r w:rsidRPr="00657784">
        <w:t xml:space="preserve"> В МБОУ </w:t>
      </w:r>
      <w:r w:rsidR="00637CD9">
        <w:t xml:space="preserve"> ЕНОШ №2 </w:t>
      </w:r>
      <w:r w:rsidRPr="00657784">
        <w:t xml:space="preserve"> созданы следующие условия для реализации программы коррекционной работы:</w:t>
      </w:r>
    </w:p>
    <w:p w:rsidR="00D12FC2" w:rsidRPr="00657784" w:rsidRDefault="00D12FC2" w:rsidP="00D12FC2">
      <w:pPr>
        <w:tabs>
          <w:tab w:val="left" w:pos="2932"/>
        </w:tabs>
      </w:pPr>
      <w:r w:rsidRPr="00657784">
        <w:t xml:space="preserve"> Психолого-педагогическое обеспечение: </w:t>
      </w:r>
    </w:p>
    <w:p w:rsidR="00D12FC2" w:rsidRPr="00657784" w:rsidRDefault="00D12FC2" w:rsidP="00D12FC2">
      <w:pPr>
        <w:tabs>
          <w:tab w:val="left" w:pos="2932"/>
        </w:tabs>
      </w:pPr>
      <w:r w:rsidRPr="00657784">
        <w:lastRenderedPageBreak/>
        <w:t xml:space="preserve">— обеспечение дифференцированных условий </w:t>
      </w:r>
    </w:p>
    <w:p w:rsidR="00D12FC2" w:rsidRPr="00657784" w:rsidRDefault="00D12FC2" w:rsidP="00D12FC2">
      <w:pPr>
        <w:tabs>
          <w:tab w:val="left" w:pos="2932"/>
        </w:tabs>
      </w:pPr>
      <w:r w:rsidRPr="00657784">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12FC2" w:rsidRPr="00657784" w:rsidRDefault="00D12FC2" w:rsidP="00D12FC2">
      <w:pPr>
        <w:tabs>
          <w:tab w:val="left" w:pos="2932"/>
        </w:tabs>
      </w:pPr>
      <w:r w:rsidRPr="00657784">
        <w:t xml:space="preserve"> — обеспечение психолого-педагогических условий (коррекционная направленность образовательной деятельности; </w:t>
      </w:r>
    </w:p>
    <w:p w:rsidR="00D12FC2" w:rsidRPr="00657784" w:rsidRDefault="00D12FC2" w:rsidP="00D12FC2">
      <w:pPr>
        <w:tabs>
          <w:tab w:val="left" w:pos="2932"/>
        </w:tabs>
      </w:pPr>
      <w:r w:rsidRPr="00657784">
        <w:t xml:space="preserve">учёт индивидуальных особенностей ребёнка; </w:t>
      </w:r>
    </w:p>
    <w:p w:rsidR="00D12FC2" w:rsidRPr="00657784" w:rsidRDefault="00D12FC2" w:rsidP="00D12FC2">
      <w:pPr>
        <w:tabs>
          <w:tab w:val="left" w:pos="2932"/>
        </w:tabs>
      </w:pPr>
      <w:r w:rsidRPr="00657784">
        <w:t xml:space="preserve">соблюдение комфортного психоэмоционального режима; </w:t>
      </w:r>
    </w:p>
    <w:p w:rsidR="00D12FC2" w:rsidRPr="00657784" w:rsidRDefault="00D12FC2" w:rsidP="00D12FC2">
      <w:pPr>
        <w:tabs>
          <w:tab w:val="left" w:pos="2932"/>
        </w:tabs>
      </w:pPr>
      <w:r w:rsidRPr="00657784">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12FC2" w:rsidRPr="00657784" w:rsidRDefault="00D12FC2" w:rsidP="0061286E">
      <w:pPr>
        <w:tabs>
          <w:tab w:val="left" w:pos="2932"/>
        </w:tabs>
        <w:jc w:val="both"/>
      </w:pPr>
      <w:r w:rsidRPr="00657784">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w:t>
      </w:r>
      <w:r w:rsidR="0061286E">
        <w:t xml:space="preserve"> </w:t>
      </w:r>
      <w:r w:rsidRPr="00657784">
        <w:t xml:space="preserve">развивающимися детьми в проведении воспитательных, культурно-развлекательных, спортивно-оздоровительных и иных досуговых мероприятий.              </w:t>
      </w:r>
    </w:p>
    <w:p w:rsidR="00D12FC2" w:rsidRDefault="00D12FC2" w:rsidP="00D12FC2">
      <w:pPr>
        <w:autoSpaceDE w:val="0"/>
        <w:ind w:firstLine="709"/>
        <w:jc w:val="center"/>
        <w:rPr>
          <w:b/>
          <w:bCs/>
        </w:rPr>
      </w:pPr>
      <w:r>
        <w:rPr>
          <w:b/>
          <w:bCs/>
        </w:rPr>
        <w:t xml:space="preserve">Медицинское сопровождение </w:t>
      </w:r>
      <w:r>
        <w:rPr>
          <w:b/>
        </w:rPr>
        <w:t>образовательной деятельности</w:t>
      </w:r>
      <w:r>
        <w:t xml:space="preserve"> </w:t>
      </w:r>
    </w:p>
    <w:p w:rsidR="00D12FC2" w:rsidRDefault="00D12FC2" w:rsidP="00D12FC2">
      <w:pPr>
        <w:ind w:firstLine="709"/>
        <w:jc w:val="center"/>
        <w:rPr>
          <w:u w:val="single"/>
        </w:rPr>
      </w:pPr>
      <w:r>
        <w:rPr>
          <w:b/>
          <w:bCs/>
        </w:rPr>
        <w:t xml:space="preserve">в </w:t>
      </w:r>
      <w:r w:rsidRPr="0061286E">
        <w:rPr>
          <w:b/>
        </w:rPr>
        <w:t>МБОУ</w:t>
      </w:r>
      <w:r w:rsidRPr="0061286E">
        <w:rPr>
          <w:b/>
          <w:bCs/>
        </w:rPr>
        <w:t xml:space="preserve"> </w:t>
      </w:r>
      <w:r w:rsidR="0061286E" w:rsidRPr="0061286E">
        <w:rPr>
          <w:b/>
        </w:rPr>
        <w:t>ЕНОШ №2</w:t>
      </w:r>
    </w:p>
    <w:tbl>
      <w:tblPr>
        <w:tblW w:w="9630" w:type="dxa"/>
        <w:tblInd w:w="-30" w:type="dxa"/>
        <w:tblLayout w:type="fixed"/>
        <w:tblLook w:val="0000" w:firstRow="0" w:lastRow="0" w:firstColumn="0" w:lastColumn="0" w:noHBand="0" w:noVBand="0"/>
      </w:tblPr>
      <w:tblGrid>
        <w:gridCol w:w="3190"/>
        <w:gridCol w:w="3190"/>
        <w:gridCol w:w="3250"/>
      </w:tblGrid>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jc w:val="center"/>
              <w:rPr>
                <w:b/>
              </w:rPr>
            </w:pPr>
            <w:r>
              <w:rPr>
                <w:b/>
              </w:rPr>
              <w:t>Задачи</w:t>
            </w:r>
          </w:p>
        </w:tc>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jc w:val="center"/>
              <w:rPr>
                <w:b/>
              </w:rPr>
            </w:pPr>
            <w:r>
              <w:rPr>
                <w:b/>
              </w:rPr>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b/>
              </w:rPr>
              <w:t>Виды и формы деятельности. Мероприятия.</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Диагностический модуль</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Определить состояние</w:t>
            </w:r>
          </w:p>
          <w:p w:rsidR="00D12FC2" w:rsidRDefault="00D12FC2" w:rsidP="00290EC0">
            <w:pPr>
              <w:autoSpaceDE w:val="0"/>
            </w:pPr>
            <w:r>
              <w:t>физического здоровья</w:t>
            </w:r>
          </w:p>
          <w:p w:rsidR="00D12FC2" w:rsidRDefault="00D12FC2" w:rsidP="00290EC0">
            <w:pPr>
              <w:autoSpaceDE w:val="0"/>
            </w:pPr>
            <w:r>
              <w:t>детей.</w:t>
            </w:r>
          </w:p>
        </w:tc>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Выявление состояния</w:t>
            </w:r>
          </w:p>
          <w:p w:rsidR="00D12FC2" w:rsidRDefault="00D12FC2" w:rsidP="00290EC0">
            <w:pPr>
              <w:autoSpaceDE w:val="0"/>
            </w:pPr>
            <w:r>
              <w:t>физического</w:t>
            </w:r>
          </w:p>
          <w:p w:rsidR="00D12FC2" w:rsidRDefault="00D12FC2" w:rsidP="00290EC0">
            <w:pPr>
              <w:autoSpaceDE w:val="0"/>
            </w:pPr>
            <w:r>
              <w:t>здоровья детей.</w:t>
            </w:r>
          </w:p>
          <w:p w:rsidR="00D12FC2" w:rsidRDefault="00D12FC2" w:rsidP="00290EC0">
            <w:pPr>
              <w:autoSpaceDE w:val="0"/>
            </w:pPr>
            <w:r>
              <w:t>Оформление листка</w:t>
            </w:r>
          </w:p>
          <w:p w:rsidR="00D12FC2" w:rsidRDefault="00D12FC2" w:rsidP="00290EC0">
            <w:pPr>
              <w:autoSpaceDE w:val="0"/>
            </w:pPr>
            <w:r>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Изучение истории</w:t>
            </w:r>
          </w:p>
          <w:p w:rsidR="00D12FC2" w:rsidRDefault="00D12FC2" w:rsidP="00290EC0">
            <w:pPr>
              <w:autoSpaceDE w:val="0"/>
            </w:pPr>
            <w:r>
              <w:t>развития ребёнка,</w:t>
            </w:r>
          </w:p>
          <w:p w:rsidR="00D12FC2" w:rsidRDefault="00D12FC2" w:rsidP="00290EC0">
            <w:pPr>
              <w:autoSpaceDE w:val="0"/>
            </w:pPr>
            <w:r>
              <w:t>беседа с родителями,</w:t>
            </w:r>
          </w:p>
          <w:p w:rsidR="00D12FC2" w:rsidRDefault="00D12FC2" w:rsidP="00290EC0">
            <w:pPr>
              <w:autoSpaceDE w:val="0"/>
            </w:pPr>
            <w:r>
              <w:t>наблюдение кл. рук.</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Коррекционно-развивающий модуль</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Создание условий для</w:t>
            </w:r>
          </w:p>
          <w:p w:rsidR="00D12FC2" w:rsidRDefault="00D12FC2" w:rsidP="00290EC0">
            <w:pPr>
              <w:autoSpaceDE w:val="0"/>
            </w:pPr>
            <w:r>
              <w:t>сохранения и укрепления</w:t>
            </w:r>
          </w:p>
          <w:p w:rsidR="00D12FC2" w:rsidRDefault="00D12FC2" w:rsidP="00290EC0">
            <w:pPr>
              <w:autoSpaceDE w:val="0"/>
            </w:pPr>
            <w:r>
              <w:t>здоровья обучающихся</w:t>
            </w:r>
          </w:p>
        </w:tc>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Лечебно-профилактическая</w:t>
            </w:r>
          </w:p>
          <w:p w:rsidR="00D12FC2" w:rsidRDefault="00D12FC2" w:rsidP="00290EC0">
            <w:pPr>
              <w:autoSpaceDE w:val="0"/>
            </w:pPr>
            <w:r>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Проведение плановых</w:t>
            </w:r>
          </w:p>
          <w:p w:rsidR="00D12FC2" w:rsidRDefault="00D12FC2" w:rsidP="00290EC0">
            <w:pPr>
              <w:autoSpaceDE w:val="0"/>
            </w:pPr>
            <w:r>
              <w:t>медицинских осмотров,</w:t>
            </w:r>
          </w:p>
          <w:p w:rsidR="00D12FC2" w:rsidRDefault="00D12FC2" w:rsidP="00290EC0">
            <w:pPr>
              <w:autoSpaceDE w:val="0"/>
            </w:pPr>
            <w:r>
              <w:t>врачебных мероприятий</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Консультативный модуль</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Консультирование</w:t>
            </w:r>
          </w:p>
          <w:p w:rsidR="00D12FC2" w:rsidRDefault="00D12FC2" w:rsidP="00290EC0">
            <w:pPr>
              <w:autoSpaceDE w:val="0"/>
            </w:pPr>
            <w:r>
              <w:t>обучающихся и родителей</w:t>
            </w:r>
          </w:p>
          <w:p w:rsidR="00D12FC2" w:rsidRDefault="00D12FC2" w:rsidP="00290EC0">
            <w:pPr>
              <w:autoSpaceDE w:val="0"/>
            </w:pPr>
            <w:r>
              <w:t>по выявленным проблемам,</w:t>
            </w:r>
          </w:p>
          <w:p w:rsidR="00D12FC2" w:rsidRDefault="00D12FC2" w:rsidP="00290EC0">
            <w:pPr>
              <w:autoSpaceDE w:val="0"/>
            </w:pPr>
            <w:r>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Разработка плана</w:t>
            </w:r>
          </w:p>
          <w:p w:rsidR="00D12FC2" w:rsidRDefault="00D12FC2" w:rsidP="00290EC0">
            <w:pPr>
              <w:autoSpaceDE w:val="0"/>
            </w:pPr>
            <w:r>
              <w:t>консультативной работы с</w:t>
            </w:r>
          </w:p>
          <w:p w:rsidR="00D12FC2" w:rsidRDefault="00D12FC2" w:rsidP="00290EC0">
            <w:pPr>
              <w:autoSpaceDE w:val="0"/>
            </w:pPr>
            <w:r>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Индивидуальные,</w:t>
            </w:r>
          </w:p>
          <w:p w:rsidR="00D12FC2" w:rsidRDefault="00D12FC2" w:rsidP="00290EC0">
            <w:pPr>
              <w:autoSpaceDE w:val="0"/>
            </w:pPr>
            <w:r>
              <w:t>групповые, тематические</w:t>
            </w:r>
          </w:p>
          <w:p w:rsidR="00D12FC2" w:rsidRDefault="00D12FC2" w:rsidP="00290EC0">
            <w:pPr>
              <w:autoSpaceDE w:val="0"/>
            </w:pPr>
            <w:r>
              <w:t>консультации</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Информационно-просветительский модуль</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Информирование родителей</w:t>
            </w:r>
          </w:p>
          <w:p w:rsidR="00D12FC2" w:rsidRDefault="00D12FC2" w:rsidP="00290EC0">
            <w:pPr>
              <w:autoSpaceDE w:val="0"/>
            </w:pPr>
            <w:r>
              <w:t>по медицинским,</w:t>
            </w:r>
          </w:p>
          <w:p w:rsidR="00D12FC2" w:rsidRDefault="00D12FC2" w:rsidP="00290EC0">
            <w:pPr>
              <w:autoSpaceDE w:val="0"/>
            </w:pPr>
            <w:r>
              <w:t>социальным, правовым и др.</w:t>
            </w:r>
          </w:p>
          <w:p w:rsidR="00D12FC2" w:rsidRDefault="00D12FC2" w:rsidP="00290EC0">
            <w:pPr>
              <w:autoSpaceDE w:val="0"/>
            </w:pPr>
            <w:r>
              <w:t>вопросам</w:t>
            </w:r>
          </w:p>
        </w:tc>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Организация работы</w:t>
            </w:r>
          </w:p>
          <w:p w:rsidR="00D12FC2" w:rsidRDefault="00D12FC2" w:rsidP="00290EC0">
            <w:pPr>
              <w:autoSpaceDE w:val="0"/>
            </w:pPr>
            <w:r>
              <w:t>семинаров, тренингов,</w:t>
            </w:r>
          </w:p>
          <w:p w:rsidR="00D12FC2" w:rsidRDefault="00D12FC2" w:rsidP="00290EC0">
            <w:pPr>
              <w:autoSpaceDE w:val="0"/>
            </w:pPr>
            <w:r>
              <w:t>и др. по вопросам</w:t>
            </w:r>
          </w:p>
          <w:p w:rsidR="00D12FC2" w:rsidRDefault="00D12FC2" w:rsidP="00290EC0">
            <w:pPr>
              <w:autoSpaceDE w:val="0"/>
            </w:pPr>
            <w:r>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Информационные</w:t>
            </w:r>
          </w:p>
          <w:p w:rsidR="00D12FC2" w:rsidRDefault="00D12FC2" w:rsidP="00290EC0">
            <w:pPr>
              <w:autoSpaceDE w:val="0"/>
            </w:pPr>
            <w:r>
              <w:t>мероприятия</w:t>
            </w:r>
          </w:p>
        </w:tc>
      </w:tr>
    </w:tbl>
    <w:p w:rsidR="0061286E" w:rsidRDefault="0061286E" w:rsidP="00D12FC2">
      <w:pPr>
        <w:ind w:firstLine="709"/>
        <w:rPr>
          <w:b/>
          <w:bCs/>
        </w:rPr>
      </w:pPr>
    </w:p>
    <w:p w:rsidR="0061286E" w:rsidRDefault="0061286E" w:rsidP="00D12FC2">
      <w:pPr>
        <w:ind w:firstLine="709"/>
        <w:rPr>
          <w:b/>
          <w:bCs/>
        </w:rPr>
      </w:pPr>
    </w:p>
    <w:p w:rsidR="0061286E" w:rsidRDefault="0061286E" w:rsidP="00D12FC2">
      <w:pPr>
        <w:ind w:firstLine="709"/>
        <w:rPr>
          <w:b/>
          <w:bCs/>
        </w:rPr>
      </w:pPr>
    </w:p>
    <w:p w:rsidR="00D12FC2" w:rsidRPr="0061286E" w:rsidRDefault="00D12FC2" w:rsidP="00D12FC2">
      <w:pPr>
        <w:ind w:firstLine="709"/>
        <w:rPr>
          <w:b/>
          <w:u w:val="single"/>
        </w:rPr>
      </w:pPr>
      <w:r>
        <w:rPr>
          <w:b/>
          <w:bCs/>
        </w:rPr>
        <w:lastRenderedPageBreak/>
        <w:t xml:space="preserve">Коррекционная работа учителя в </w:t>
      </w:r>
      <w:r w:rsidRPr="0061286E">
        <w:rPr>
          <w:b/>
        </w:rPr>
        <w:t>МБОУ</w:t>
      </w:r>
      <w:r w:rsidRPr="0061286E">
        <w:rPr>
          <w:b/>
          <w:bCs/>
        </w:rPr>
        <w:t xml:space="preserve"> </w:t>
      </w:r>
      <w:r w:rsidR="0061286E" w:rsidRPr="0061286E">
        <w:rPr>
          <w:b/>
        </w:rPr>
        <w:t>ЕНОШ №2</w:t>
      </w:r>
    </w:p>
    <w:p w:rsidR="00D12FC2" w:rsidRDefault="00D12FC2" w:rsidP="00D12FC2">
      <w:pPr>
        <w:autoSpaceDE w:val="0"/>
        <w:ind w:firstLine="709"/>
        <w:jc w:val="both"/>
      </w:pPr>
      <w:r>
        <w:t>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D12FC2" w:rsidRDefault="00D12FC2" w:rsidP="00D12FC2">
      <w:pPr>
        <w:autoSpaceDE w:val="0"/>
        <w:ind w:firstLine="709"/>
        <w:jc w:val="both"/>
      </w:pPr>
    </w:p>
    <w:tbl>
      <w:tblPr>
        <w:tblW w:w="0" w:type="auto"/>
        <w:tblInd w:w="-30" w:type="dxa"/>
        <w:tblLayout w:type="fixed"/>
        <w:tblLook w:val="0000" w:firstRow="0" w:lastRow="0" w:firstColumn="0" w:lastColumn="0" w:noHBand="0" w:noVBand="0"/>
      </w:tblPr>
      <w:tblGrid>
        <w:gridCol w:w="3190"/>
        <w:gridCol w:w="2678"/>
        <w:gridCol w:w="3762"/>
      </w:tblGrid>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jc w:val="center"/>
              <w:rPr>
                <w:b/>
              </w:rPr>
            </w:pPr>
            <w:r>
              <w:rPr>
                <w:b/>
              </w:rPr>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jc w:val="center"/>
              <w:rPr>
                <w:b/>
              </w:rPr>
            </w:pPr>
            <w:r>
              <w:rPr>
                <w:b/>
              </w:rPr>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b/>
              </w:rPr>
              <w:t>Цели и задачи</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Диагностическая работа</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Обследование устной</w:t>
            </w:r>
          </w:p>
          <w:p w:rsidR="00D12FC2" w:rsidRDefault="00D12FC2" w:rsidP="00290EC0">
            <w:pPr>
              <w:autoSpaceDE w:val="0"/>
            </w:pPr>
            <w:r>
              <w:t>и письменной речи</w:t>
            </w:r>
          </w:p>
          <w:p w:rsidR="00D12FC2" w:rsidRDefault="00D12FC2" w:rsidP="00290EC0">
            <w:pPr>
              <w:autoSpaceDE w:val="0"/>
            </w:pPr>
            <w:r>
              <w:t>обучающихся 1</w:t>
            </w:r>
          </w:p>
          <w:p w:rsidR="00D12FC2" w:rsidRDefault="00D12FC2" w:rsidP="00290EC0">
            <w:pPr>
              <w:autoSpaceDE w:val="0"/>
              <w:jc w:val="both"/>
            </w:pPr>
            <w:r>
              <w:t>класса.</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Наблюдение,</w:t>
            </w:r>
          </w:p>
          <w:p w:rsidR="00D12FC2" w:rsidRDefault="00D12FC2" w:rsidP="00290EC0">
            <w:pPr>
              <w:autoSpaceDE w:val="0"/>
              <w:jc w:val="both"/>
            </w:pPr>
            <w:r>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Определение количества обучающихся, имеющих отклонения в речевом развитии. Уточнение степени нарушения фонетико - фонематической и лексико-грамматической сторон речи и степень сформированности связной</w:t>
            </w:r>
          </w:p>
          <w:p w:rsidR="00D12FC2" w:rsidRDefault="00D12FC2" w:rsidP="00290EC0">
            <w:pPr>
              <w:autoSpaceDE w:val="0"/>
              <w:jc w:val="both"/>
            </w:pPr>
            <w:r>
              <w:t>речи.</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Индивидуальное</w:t>
            </w:r>
          </w:p>
          <w:p w:rsidR="00D12FC2" w:rsidRDefault="00D12FC2" w:rsidP="00290EC0">
            <w:pPr>
              <w:autoSpaceDE w:val="0"/>
              <w:jc w:val="both"/>
            </w:pPr>
            <w:r>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Формирование списка обучающихся, испытывающих затруднения</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both"/>
            </w:pPr>
            <w:r>
              <w:t>Разработка плана коррекционной работы с разными группами обучающихся.</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Коррекционно-развивающая работа</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Коррекционные</w:t>
            </w:r>
          </w:p>
          <w:p w:rsidR="00D12FC2" w:rsidRDefault="00D12FC2" w:rsidP="00290EC0">
            <w:pPr>
              <w:autoSpaceDE w:val="0"/>
            </w:pPr>
            <w:r>
              <w:t>занятия с обучающимися,</w:t>
            </w:r>
          </w:p>
          <w:p w:rsidR="00D12FC2" w:rsidRDefault="00D12FC2" w:rsidP="00290EC0">
            <w:pPr>
              <w:autoSpaceDE w:val="0"/>
            </w:pPr>
            <w:r>
              <w:t>испытывающими</w:t>
            </w:r>
          </w:p>
          <w:p w:rsidR="00D12FC2" w:rsidRDefault="00D12FC2" w:rsidP="00290EC0">
            <w:pPr>
              <w:autoSpaceDE w:val="0"/>
              <w:jc w:val="both"/>
            </w:pPr>
            <w:r>
              <w:t>затруднения</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Фронтальные, групповые</w:t>
            </w:r>
          </w:p>
          <w:p w:rsidR="00D12FC2" w:rsidRDefault="00D12FC2" w:rsidP="00290EC0">
            <w:pPr>
              <w:autoSpaceDE w:val="0"/>
            </w:pPr>
            <w:r>
              <w:t>и индивидуальные</w:t>
            </w:r>
          </w:p>
          <w:p w:rsidR="00D12FC2" w:rsidRDefault="00D12FC2" w:rsidP="00290EC0">
            <w:pPr>
              <w:autoSpaceDE w:val="0"/>
              <w:jc w:val="both"/>
            </w:pPr>
            <w:r>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Коррекция нарушений</w:t>
            </w:r>
          </w:p>
          <w:p w:rsidR="00D12FC2" w:rsidRDefault="00D12FC2" w:rsidP="00290EC0">
            <w:pPr>
              <w:autoSpaceDE w:val="0"/>
            </w:pPr>
            <w:r>
              <w:t>Развитие познавательных процессов.</w:t>
            </w:r>
          </w:p>
        </w:tc>
      </w:tr>
      <w:tr w:rsidR="00D12FC2" w:rsidTr="00290EC0">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jc w:val="center"/>
            </w:pPr>
            <w:r>
              <w:rPr>
                <w:i/>
              </w:rPr>
              <w:t>Работа с родителями</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Выступление по</w:t>
            </w:r>
          </w:p>
          <w:p w:rsidR="00D12FC2" w:rsidRDefault="00D12FC2" w:rsidP="00290EC0">
            <w:pPr>
              <w:autoSpaceDE w:val="0"/>
            </w:pPr>
            <w:r>
              <w:t>актуальным темам:</w:t>
            </w:r>
          </w:p>
          <w:p w:rsidR="00D12FC2" w:rsidRDefault="00D12FC2" w:rsidP="00290EC0">
            <w:pPr>
              <w:autoSpaceDE w:val="0"/>
            </w:pPr>
            <w:r>
              <w:t>(«Готовность ребёнка к школе», «Причины</w:t>
            </w:r>
          </w:p>
          <w:p w:rsidR="00D12FC2" w:rsidRDefault="00D12FC2" w:rsidP="00290EC0">
            <w:pPr>
              <w:autoSpaceDE w:val="0"/>
            </w:pPr>
            <w:r>
              <w:t>отставания», «Особенности семейного</w:t>
            </w:r>
          </w:p>
          <w:p w:rsidR="00D12FC2" w:rsidRDefault="00D12FC2" w:rsidP="00290EC0">
            <w:pPr>
              <w:autoSpaceDE w:val="0"/>
            </w:pPr>
            <w:r>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Ознакомление с результатами</w:t>
            </w:r>
          </w:p>
          <w:p w:rsidR="00D12FC2" w:rsidRDefault="00D12FC2" w:rsidP="00290EC0">
            <w:pPr>
              <w:autoSpaceDE w:val="0"/>
            </w:pPr>
            <w:r>
              <w:t>обследования и с итогами</w:t>
            </w:r>
          </w:p>
          <w:p w:rsidR="00D12FC2" w:rsidRDefault="00D12FC2" w:rsidP="00290EC0">
            <w:pPr>
              <w:autoSpaceDE w:val="0"/>
            </w:pPr>
            <w:r>
              <w:t>коррекционной работы.</w:t>
            </w:r>
          </w:p>
        </w:tc>
      </w:tr>
      <w:tr w:rsidR="00D12FC2" w:rsidTr="00290EC0">
        <w:tc>
          <w:tcPr>
            <w:tcW w:w="3190"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Проведение консультаций и</w:t>
            </w:r>
          </w:p>
          <w:p w:rsidR="00D12FC2" w:rsidRDefault="00D12FC2" w:rsidP="00290EC0">
            <w:pPr>
              <w:autoSpaceDE w:val="0"/>
            </w:pPr>
            <w:r>
              <w:t>индивидуальных бесед</w:t>
            </w:r>
          </w:p>
          <w:p w:rsidR="00D12FC2" w:rsidRDefault="00D12FC2" w:rsidP="00290EC0">
            <w:pPr>
              <w:autoSpaceDE w:val="0"/>
            </w:pPr>
            <w:r>
              <w:t>с родителями.</w:t>
            </w:r>
          </w:p>
        </w:tc>
        <w:tc>
          <w:tcPr>
            <w:tcW w:w="2678" w:type="dxa"/>
            <w:tcBorders>
              <w:top w:val="single" w:sz="4" w:space="0" w:color="000000"/>
              <w:left w:val="single" w:sz="4" w:space="0" w:color="000000"/>
              <w:bottom w:val="single" w:sz="4" w:space="0" w:color="000000"/>
            </w:tcBorders>
            <w:shd w:val="clear" w:color="auto" w:fill="auto"/>
          </w:tcPr>
          <w:p w:rsidR="00D12FC2" w:rsidRDefault="00D12FC2" w:rsidP="00290EC0">
            <w:pPr>
              <w:autoSpaceDE w:val="0"/>
            </w:pPr>
            <w:r>
              <w:t>Консультативная,</w:t>
            </w:r>
          </w:p>
          <w:p w:rsidR="00D12FC2" w:rsidRDefault="00D12FC2" w:rsidP="00290EC0">
            <w:pPr>
              <w:autoSpaceDE w:val="0"/>
            </w:pPr>
            <w:r>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D12FC2" w:rsidRDefault="00D12FC2" w:rsidP="00290EC0">
            <w:pPr>
              <w:autoSpaceDE w:val="0"/>
            </w:pPr>
            <w:r>
              <w:t>- Выявление причин трудностей в</w:t>
            </w:r>
          </w:p>
          <w:p w:rsidR="00D12FC2" w:rsidRDefault="00D12FC2" w:rsidP="00290EC0">
            <w:pPr>
              <w:autoSpaceDE w:val="0"/>
            </w:pPr>
            <w:r>
              <w:t>обучении;</w:t>
            </w:r>
          </w:p>
          <w:p w:rsidR="00D12FC2" w:rsidRDefault="00D12FC2" w:rsidP="00290EC0">
            <w:pPr>
              <w:autoSpaceDE w:val="0"/>
            </w:pPr>
            <w:r>
              <w:t>- приобщение родителей к</w:t>
            </w:r>
          </w:p>
          <w:p w:rsidR="00D12FC2" w:rsidRDefault="00D12FC2" w:rsidP="00290EC0">
            <w:pPr>
              <w:autoSpaceDE w:val="0"/>
            </w:pPr>
            <w:r>
              <w:t>коррекционно-воспитательной работе.</w:t>
            </w:r>
          </w:p>
        </w:tc>
      </w:tr>
    </w:tbl>
    <w:p w:rsidR="00D12FC2" w:rsidRPr="009D7523" w:rsidRDefault="00D12FC2" w:rsidP="00D12FC2">
      <w:pPr>
        <w:pStyle w:val="af1"/>
        <w:suppressAutoHyphens w:val="0"/>
        <w:autoSpaceDN w:val="0"/>
        <w:adjustRightInd w:val="0"/>
        <w:spacing w:line="240" w:lineRule="auto"/>
        <w:ind w:left="360" w:firstLine="0"/>
        <w:rPr>
          <w:rFonts w:ascii="Times New Roman" w:hAnsi="Times New Roman"/>
          <w:b/>
          <w:bCs/>
          <w:color w:val="auto"/>
          <w:sz w:val="24"/>
          <w:szCs w:val="24"/>
        </w:rPr>
      </w:pPr>
    </w:p>
    <w:p w:rsidR="00D12FC2" w:rsidRPr="00907555" w:rsidRDefault="00D12FC2" w:rsidP="0061286E">
      <w:pPr>
        <w:pStyle w:val="af1"/>
        <w:spacing w:line="240" w:lineRule="auto"/>
        <w:ind w:firstLine="454"/>
        <w:jc w:val="center"/>
        <w:rPr>
          <w:rFonts w:ascii="Times New Roman" w:hAnsi="Times New Roman"/>
          <w:color w:val="auto"/>
          <w:sz w:val="24"/>
          <w:szCs w:val="24"/>
        </w:rPr>
      </w:pPr>
      <w:r w:rsidRPr="00907555">
        <w:rPr>
          <w:rFonts w:ascii="Times New Roman" w:hAnsi="Times New Roman"/>
          <w:b/>
          <w:bCs/>
          <w:color w:val="auto"/>
          <w:sz w:val="24"/>
          <w:szCs w:val="24"/>
        </w:rPr>
        <w:t>Механизмы реализации программы</w:t>
      </w:r>
    </w:p>
    <w:p w:rsidR="00D12FC2" w:rsidRPr="0093783E" w:rsidRDefault="00D12FC2" w:rsidP="0061286E">
      <w:pPr>
        <w:ind w:firstLine="709"/>
        <w:jc w:val="both"/>
        <w:rPr>
          <w:u w:val="single"/>
        </w:rPr>
      </w:pPr>
      <w:r w:rsidRPr="00907555">
        <w:rPr>
          <w:spacing w:val="2"/>
        </w:rPr>
        <w:t>Основными механизмами реализации коррекционной</w:t>
      </w:r>
      <w:r>
        <w:rPr>
          <w:spacing w:val="2"/>
        </w:rPr>
        <w:t xml:space="preserve"> </w:t>
      </w:r>
      <w:r w:rsidRPr="00907555">
        <w:t>ра</w:t>
      </w:r>
      <w:r w:rsidRPr="00907555">
        <w:rPr>
          <w:spacing w:val="2"/>
        </w:rPr>
        <w:t xml:space="preserve">боты являются оптимально выстроенное </w:t>
      </w:r>
      <w:r w:rsidRPr="00907555">
        <w:rPr>
          <w:iCs/>
          <w:spacing w:val="2"/>
        </w:rPr>
        <w:t xml:space="preserve">взаимодействие </w:t>
      </w:r>
      <w:r>
        <w:rPr>
          <w:iCs/>
        </w:rPr>
        <w:t>сотрудников</w:t>
      </w:r>
      <w:r w:rsidRPr="00907555">
        <w:rPr>
          <w:iCs/>
        </w:rPr>
        <w:t xml:space="preserve"> </w:t>
      </w:r>
      <w:r>
        <w:t>МБОУ</w:t>
      </w:r>
      <w:r>
        <w:rPr>
          <w:bCs/>
        </w:rPr>
        <w:t xml:space="preserve"> </w:t>
      </w:r>
      <w:r w:rsidR="0061286E">
        <w:t xml:space="preserve"> ЕНОШ №2 </w:t>
      </w:r>
      <w:r>
        <w:t xml:space="preserve"> </w:t>
      </w:r>
      <w:r w:rsidRPr="00907555">
        <w:t xml:space="preserve"> обеспечивающее системное сопровождение детей с ограниченными воз</w:t>
      </w:r>
      <w:r w:rsidRPr="00907555">
        <w:rPr>
          <w:spacing w:val="2"/>
        </w:rPr>
        <w:t xml:space="preserve">можностями здоровья в образовательном процессе, и </w:t>
      </w:r>
      <w:r w:rsidRPr="00907555">
        <w:rPr>
          <w:iCs/>
          <w:spacing w:val="2"/>
        </w:rPr>
        <w:t>социальное партнёрство</w:t>
      </w:r>
      <w:r w:rsidRPr="00907555">
        <w:rPr>
          <w:spacing w:val="2"/>
        </w:rPr>
        <w:t xml:space="preserve">, </w:t>
      </w:r>
      <w:r w:rsidRPr="00907555">
        <w:rPr>
          <w:spacing w:val="-2"/>
        </w:rPr>
        <w:t xml:space="preserve">предполагающее </w:t>
      </w:r>
      <w:r w:rsidRPr="00907555">
        <w:rPr>
          <w:spacing w:val="-2"/>
        </w:rPr>
        <w:lastRenderedPageBreak/>
        <w:t xml:space="preserve">профессиональное взаимодействие </w:t>
      </w:r>
      <w:r>
        <w:rPr>
          <w:spacing w:val="-2"/>
        </w:rPr>
        <w:t>школы</w:t>
      </w:r>
      <w:r w:rsidRPr="00907555">
        <w:t xml:space="preserve"> с внешними ресурсами (организациями различных ведомств, общественными организациям</w:t>
      </w:r>
      <w:r>
        <w:t>и)</w:t>
      </w:r>
      <w:r w:rsidRPr="00907555">
        <w:t>.</w:t>
      </w:r>
    </w:p>
    <w:p w:rsidR="00D12FC2" w:rsidRPr="00FD2645" w:rsidRDefault="00D12FC2" w:rsidP="00D12FC2">
      <w:pPr>
        <w:pStyle w:val="af1"/>
        <w:spacing w:line="240" w:lineRule="auto"/>
        <w:ind w:firstLine="454"/>
        <w:rPr>
          <w:rFonts w:ascii="Times New Roman" w:hAnsi="Times New Roman"/>
          <w:b/>
          <w:color w:val="auto"/>
          <w:sz w:val="24"/>
          <w:szCs w:val="24"/>
        </w:rPr>
      </w:pPr>
      <w:r w:rsidRPr="00FD2645">
        <w:rPr>
          <w:rFonts w:ascii="Times New Roman" w:hAnsi="Times New Roman"/>
          <w:b/>
          <w:iCs/>
          <w:color w:val="auto"/>
          <w:sz w:val="24"/>
          <w:szCs w:val="24"/>
        </w:rPr>
        <w:t xml:space="preserve">Взаимодействие педагогов школы и сотрудников ФАП, врачей МБУЗ ЦРБ </w:t>
      </w:r>
      <w:r w:rsidRPr="00FD2645">
        <w:rPr>
          <w:rFonts w:ascii="Times New Roman" w:hAnsi="Times New Roman"/>
          <w:b/>
          <w:color w:val="auto"/>
          <w:sz w:val="24"/>
          <w:szCs w:val="24"/>
        </w:rPr>
        <w:t>предусматривает:</w:t>
      </w:r>
    </w:p>
    <w:p w:rsidR="00D12FC2" w:rsidRPr="00907555" w:rsidRDefault="00D12FC2" w:rsidP="00D12FC2">
      <w:pPr>
        <w:pStyle w:val="21"/>
        <w:spacing w:line="240" w:lineRule="auto"/>
        <w:rPr>
          <w:sz w:val="24"/>
        </w:rPr>
      </w:pPr>
      <w:r w:rsidRPr="0090755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D12FC2" w:rsidRPr="00907555" w:rsidRDefault="00D12FC2" w:rsidP="00D12FC2">
      <w:pPr>
        <w:pStyle w:val="21"/>
        <w:spacing w:line="240" w:lineRule="auto"/>
        <w:rPr>
          <w:sz w:val="24"/>
        </w:rPr>
      </w:pPr>
      <w:r w:rsidRPr="00907555">
        <w:rPr>
          <w:sz w:val="24"/>
        </w:rPr>
        <w:t>многоаспектный анализ личностного и познавательного развития ребёнка;</w:t>
      </w:r>
    </w:p>
    <w:p w:rsidR="00D12FC2" w:rsidRPr="00907555" w:rsidRDefault="00D12FC2" w:rsidP="00D12FC2">
      <w:pPr>
        <w:pStyle w:val="21"/>
        <w:spacing w:line="240" w:lineRule="auto"/>
        <w:rPr>
          <w:sz w:val="24"/>
        </w:rPr>
      </w:pPr>
      <w:r w:rsidRPr="00907555">
        <w:rPr>
          <w:sz w:val="24"/>
        </w:rPr>
        <w:t>составление комплексных индивидуальных программ общего развития и коррекции отдельных сторон учебно­позна</w:t>
      </w:r>
      <w:r w:rsidRPr="00907555">
        <w:rPr>
          <w:spacing w:val="2"/>
          <w:sz w:val="24"/>
        </w:rPr>
        <w:t xml:space="preserve">вательной, речевой, эмоциональной­волевой и личностной </w:t>
      </w:r>
      <w:r w:rsidRPr="00907555">
        <w:rPr>
          <w:sz w:val="24"/>
        </w:rPr>
        <w:t>сфер ребёнка.</w:t>
      </w:r>
    </w:p>
    <w:p w:rsidR="00D12FC2" w:rsidRPr="00907555" w:rsidRDefault="00D12FC2" w:rsidP="00D12FC2">
      <w:pPr>
        <w:pStyle w:val="af1"/>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Консолидация усилий разных специалистов в области пси</w:t>
      </w:r>
      <w:r w:rsidRPr="00907555">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907555">
        <w:rPr>
          <w:rFonts w:ascii="Times New Roman" w:hAnsi="Times New Roman"/>
          <w:color w:val="auto"/>
          <w:sz w:val="24"/>
          <w:szCs w:val="24"/>
        </w:rPr>
        <w:noBreakHyphen/>
        <w:t>медико­педаго</w:t>
      </w:r>
      <w:r w:rsidRPr="00907555">
        <w:rPr>
          <w:rFonts w:ascii="Times New Roman" w:hAnsi="Times New Roman"/>
          <w:color w:val="auto"/>
          <w:spacing w:val="2"/>
          <w:sz w:val="24"/>
          <w:szCs w:val="24"/>
        </w:rPr>
        <w:t xml:space="preserve">гического сопровождения и эффективно решать проблемы </w:t>
      </w:r>
      <w:r w:rsidRPr="0090755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07555">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90755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D12FC2" w:rsidRDefault="00D12FC2" w:rsidP="00D12FC2">
      <w:pPr>
        <w:autoSpaceDE w:val="0"/>
        <w:jc w:val="center"/>
        <w:rPr>
          <w:b/>
          <w:bCs/>
        </w:rPr>
      </w:pPr>
    </w:p>
    <w:p w:rsidR="00D12FC2" w:rsidRDefault="00D12FC2" w:rsidP="00D12FC2">
      <w:pPr>
        <w:autoSpaceDE w:val="0"/>
        <w:jc w:val="center"/>
        <w:rPr>
          <w:b/>
          <w:bCs/>
        </w:rPr>
      </w:pPr>
      <w:r>
        <w:rPr>
          <w:b/>
          <w:bCs/>
        </w:rPr>
        <w:t xml:space="preserve">Преодоление затруднений учащихся в </w:t>
      </w:r>
      <w:r>
        <w:rPr>
          <w:b/>
        </w:rPr>
        <w:t>образовательной деятельности</w:t>
      </w:r>
      <w:r>
        <w:t xml:space="preserve"> </w:t>
      </w:r>
      <w:r>
        <w:rPr>
          <w:b/>
          <w:bCs/>
        </w:rPr>
        <w:t>и</w:t>
      </w:r>
    </w:p>
    <w:p w:rsidR="00D12FC2" w:rsidRDefault="00D12FC2" w:rsidP="00D12FC2">
      <w:pPr>
        <w:autoSpaceDE w:val="0"/>
        <w:jc w:val="center"/>
        <w:rPr>
          <w:b/>
          <w:bCs/>
        </w:rPr>
      </w:pPr>
      <w:r>
        <w:rPr>
          <w:b/>
          <w:bCs/>
        </w:rPr>
        <w:t xml:space="preserve">овладение навыками адаптации к социуму средствами УМК </w:t>
      </w:r>
    </w:p>
    <w:p w:rsidR="00D12FC2" w:rsidRDefault="00D12FC2" w:rsidP="00D12FC2">
      <w:pPr>
        <w:autoSpaceDE w:val="0"/>
        <w:ind w:firstLine="709"/>
        <w:jc w:val="both"/>
      </w:pPr>
      <w:r>
        <w:t>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D12FC2" w:rsidRDefault="00D12FC2" w:rsidP="00D12FC2">
      <w:pPr>
        <w:autoSpaceDE w:val="0"/>
        <w:ind w:firstLine="709"/>
        <w:jc w:val="both"/>
        <w:rPr>
          <w:b/>
          <w:bCs/>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12FC2" w:rsidRDefault="00D12FC2" w:rsidP="00D12FC2">
      <w:pPr>
        <w:autoSpaceDE w:val="0"/>
        <w:ind w:firstLine="709"/>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D12FC2" w:rsidRDefault="00D12FC2" w:rsidP="00D12FC2">
      <w:pPr>
        <w:autoSpaceDE w:val="0"/>
        <w:ind w:firstLine="709"/>
        <w:jc w:val="both"/>
        <w:rPr>
          <w:b/>
          <w:bCs/>
        </w:rPr>
      </w:pPr>
      <w: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12FC2" w:rsidRDefault="00D12FC2" w:rsidP="00D12FC2">
      <w:pPr>
        <w:autoSpaceDE w:val="0"/>
        <w:ind w:firstLine="709"/>
        <w:jc w:val="both"/>
        <w:rPr>
          <w:b/>
          <w:bCs/>
        </w:rPr>
      </w:pPr>
      <w:r>
        <w:rPr>
          <w:b/>
          <w:bCs/>
        </w:rPr>
        <w:t xml:space="preserve">В курсе «Изобразительное искусство», </w:t>
      </w:r>
      <w:r>
        <w:t xml:space="preserve">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w:t>
      </w:r>
      <w:r>
        <w:lastRenderedPageBreak/>
        <w:t>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12FC2" w:rsidRDefault="00D12FC2" w:rsidP="00D12FC2">
      <w:pPr>
        <w:autoSpaceDE w:val="0"/>
        <w:ind w:firstLine="709"/>
        <w:jc w:val="both"/>
        <w:rPr>
          <w:b/>
          <w:bCs/>
        </w:rPr>
      </w:pPr>
      <w:r>
        <w:rPr>
          <w:b/>
          <w:bCs/>
        </w:rPr>
        <w:t xml:space="preserve">В курсе «Технология» </w:t>
      </w:r>
      <w: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D12FC2" w:rsidRDefault="00D12FC2" w:rsidP="00D12FC2">
      <w:pPr>
        <w:autoSpaceDE w:val="0"/>
        <w:ind w:firstLine="709"/>
        <w:jc w:val="both"/>
        <w:rPr>
          <w:b/>
          <w:bCs/>
        </w:rPr>
      </w:pPr>
      <w:r>
        <w:rPr>
          <w:b/>
          <w:bCs/>
        </w:rPr>
        <w:t xml:space="preserve">В учебниках курса «Литературное чтение» </w:t>
      </w:r>
      <w: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12FC2" w:rsidRDefault="00D12FC2" w:rsidP="00D12FC2">
      <w:pPr>
        <w:autoSpaceDE w:val="0"/>
        <w:ind w:firstLine="709"/>
        <w:jc w:val="both"/>
        <w:rPr>
          <w:b/>
          <w:bCs/>
        </w:rPr>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12FC2" w:rsidRDefault="00D12FC2" w:rsidP="00D12FC2">
      <w:pPr>
        <w:autoSpaceDE w:val="0"/>
        <w:ind w:firstLine="709"/>
        <w:jc w:val="both"/>
      </w:pPr>
      <w:r>
        <w:rPr>
          <w:b/>
          <w:bCs/>
        </w:rPr>
        <w:t xml:space="preserve">В курсе «Информатика» </w:t>
      </w:r>
      <w:r>
        <w:t xml:space="preserve">действие планирования в наиболее развернутом виде формируется в проектной деятельности. </w:t>
      </w:r>
    </w:p>
    <w:p w:rsidR="00D12FC2" w:rsidRDefault="00D12FC2" w:rsidP="00D12FC2">
      <w:pPr>
        <w:autoSpaceDE w:val="0"/>
        <w:ind w:firstLine="709"/>
        <w:jc w:val="both"/>
        <w:rPr>
          <w:b/>
          <w:bCs/>
        </w:rPr>
      </w:pPr>
      <w:r>
        <w:t xml:space="preserve">На уроках с использованием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w:t>
      </w:r>
      <w:r>
        <w:t xml:space="preserve"> </w:t>
      </w:r>
      <w:r>
        <w:rPr>
          <w:b/>
          <w:bCs/>
        </w:rPr>
        <w:t>мир»</w:t>
      </w:r>
      <w:r>
        <w:t>).</w:t>
      </w:r>
    </w:p>
    <w:p w:rsidR="00D12FC2" w:rsidRDefault="00D12FC2" w:rsidP="00D12FC2">
      <w:pPr>
        <w:autoSpaceDE w:val="0"/>
        <w:ind w:firstLine="709"/>
        <w:jc w:val="both"/>
        <w:rPr>
          <w:b/>
          <w:bCs/>
        </w:rPr>
      </w:pPr>
      <w:r>
        <w:rPr>
          <w:b/>
          <w:bCs/>
        </w:rPr>
        <w:t xml:space="preserve">Курс «Математика» </w:t>
      </w:r>
      <w:r>
        <w:t>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w:t>
      </w:r>
    </w:p>
    <w:p w:rsidR="00D12FC2" w:rsidRDefault="00D12FC2" w:rsidP="00D12FC2">
      <w:pPr>
        <w:autoSpaceDE w:val="0"/>
        <w:ind w:firstLine="709"/>
        <w:jc w:val="both"/>
        <w:rPr>
          <w:b/>
          <w:bCs/>
        </w:rPr>
      </w:pPr>
      <w:r>
        <w:rPr>
          <w:b/>
          <w:bCs/>
        </w:rPr>
        <w:t>Курсы «Литературное чтение», «Русский язык», «Иностранные</w:t>
      </w:r>
      <w:r>
        <w:t xml:space="preserve"> </w:t>
      </w:r>
      <w:r>
        <w:rPr>
          <w:b/>
          <w:bCs/>
        </w:rPr>
        <w:t xml:space="preserve">языки» </w:t>
      </w:r>
      <w:r>
        <w:t>формируют нормы и правила произношения, использования слов в речи, вводит ребенка в мир русского и иностранных языков, литературы.</w:t>
      </w:r>
    </w:p>
    <w:p w:rsidR="00D12FC2" w:rsidRDefault="00D12FC2" w:rsidP="00D12FC2">
      <w:pPr>
        <w:autoSpaceDE w:val="0"/>
        <w:ind w:firstLine="709"/>
        <w:jc w:val="both"/>
        <w:rPr>
          <w:b/>
          <w:bCs/>
        </w:rPr>
      </w:pPr>
      <w:r>
        <w:rPr>
          <w:b/>
          <w:bCs/>
        </w:rPr>
        <w:t xml:space="preserve">Курсы «Изобразительное искусство, «Музыка» </w:t>
      </w:r>
      <w:r>
        <w:t>знакомят школьника с миром прекрасного.</w:t>
      </w:r>
    </w:p>
    <w:p w:rsidR="00D12FC2" w:rsidRDefault="00D12FC2" w:rsidP="00D12FC2">
      <w:pPr>
        <w:autoSpaceDE w:val="0"/>
        <w:ind w:firstLine="709"/>
        <w:jc w:val="both"/>
      </w:pPr>
      <w:r>
        <w:rPr>
          <w:b/>
          <w:bCs/>
        </w:rPr>
        <w:t xml:space="preserve">Курс «Основы религиозных культур и светской этики» </w:t>
      </w:r>
      <w:r>
        <w:t xml:space="preserve">формирует у младших школьников понимание значения нравственных норм и ценностей для достойной жизни личности, семьи, общества. </w:t>
      </w:r>
    </w:p>
    <w:p w:rsidR="00D12FC2" w:rsidRDefault="00D12FC2" w:rsidP="0061286E">
      <w:pPr>
        <w:autoSpaceDE w:val="0"/>
        <w:ind w:firstLine="70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w:t>
      </w:r>
      <w:r w:rsidR="0061286E">
        <w:t>нию действовать самостоятельно.</w:t>
      </w:r>
    </w:p>
    <w:p w:rsidR="00D12FC2" w:rsidRDefault="00D12FC2" w:rsidP="00D12FC2">
      <w:pPr>
        <w:autoSpaceDE w:val="0"/>
        <w:jc w:val="both"/>
      </w:pPr>
    </w:p>
    <w:p w:rsidR="00D12FC2" w:rsidRDefault="00D12FC2" w:rsidP="00D12FC2">
      <w:pPr>
        <w:autoSpaceDE w:val="0"/>
        <w:jc w:val="center"/>
      </w:pPr>
      <w:r>
        <w:rPr>
          <w:b/>
          <w:bCs/>
        </w:rPr>
        <w:t>Требования к условиям реализации программы:</w:t>
      </w:r>
    </w:p>
    <w:p w:rsidR="00D12FC2" w:rsidRPr="00C55F0D" w:rsidRDefault="00D12FC2" w:rsidP="00D12FC2">
      <w:pPr>
        <w:ind w:firstLine="709"/>
        <w:rPr>
          <w:u w:val="single"/>
        </w:rPr>
      </w:pPr>
      <w:r>
        <w:t>В МБОУ</w:t>
      </w:r>
      <w:r>
        <w:rPr>
          <w:bCs/>
        </w:rPr>
        <w:t xml:space="preserve"> </w:t>
      </w:r>
      <w:r w:rsidR="0061286E">
        <w:t xml:space="preserve">ЕНОШ №2 </w:t>
      </w:r>
      <w:r>
        <w:rPr>
          <w:u w:val="single"/>
        </w:rPr>
        <w:t xml:space="preserve"> </w:t>
      </w:r>
      <w:r>
        <w:t>созданы следующие условия для реализации программы коррекционной работы:</w:t>
      </w:r>
    </w:p>
    <w:p w:rsidR="00D12FC2" w:rsidRDefault="00D12FC2" w:rsidP="00D12FC2">
      <w:pPr>
        <w:autoSpaceDE w:val="0"/>
        <w:ind w:firstLine="709"/>
        <w:jc w:val="both"/>
      </w:pPr>
      <w:r>
        <w:rPr>
          <w:i/>
          <w:iCs/>
        </w:rPr>
        <w:lastRenderedPageBreak/>
        <w:t>Психолого-педагогическое обеспечение:</w:t>
      </w:r>
    </w:p>
    <w:p w:rsidR="00D12FC2" w:rsidRDefault="00D12FC2" w:rsidP="00D12FC2">
      <w:pPr>
        <w:autoSpaceDE w:val="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12FC2" w:rsidRDefault="00D12FC2" w:rsidP="00D12FC2">
      <w:pPr>
        <w:autoSpaceDE w:val="0"/>
        <w:jc w:val="both"/>
      </w:pPr>
      <w: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12FC2" w:rsidRDefault="00D12FC2" w:rsidP="00D12FC2">
      <w:pPr>
        <w:autoSpaceDE w:val="0"/>
        <w:jc w:val="both"/>
      </w:pPr>
      <w: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12FC2" w:rsidRDefault="00D12FC2" w:rsidP="00D12FC2">
      <w:pPr>
        <w:autoSpaceDE w:val="0"/>
        <w:jc w:val="both"/>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12FC2" w:rsidRDefault="00D12FC2" w:rsidP="00D12FC2">
      <w:pPr>
        <w:autoSpaceDE w:val="0"/>
        <w:jc w:val="both"/>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12FC2" w:rsidRDefault="00D12FC2" w:rsidP="00D12FC2">
      <w:pPr>
        <w:autoSpaceDE w:val="0"/>
        <w:jc w:val="both"/>
      </w:pPr>
      <w:r>
        <w:t xml:space="preserve">              </w:t>
      </w:r>
      <w:r>
        <w:rPr>
          <w:i/>
          <w:iCs/>
        </w:rPr>
        <w:t>Программно-методическое обеспечение</w:t>
      </w:r>
    </w:p>
    <w:p w:rsidR="00D12FC2" w:rsidRDefault="00D12FC2" w:rsidP="00D12FC2">
      <w:pPr>
        <w:autoSpaceDE w:val="0"/>
        <w:ind w:firstLine="709"/>
        <w:jc w:val="both"/>
        <w:rPr>
          <w:i/>
          <w:iCs/>
        </w:rPr>
      </w:pPr>
      <w:r>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p>
    <w:p w:rsidR="00D12FC2" w:rsidRDefault="00D12FC2" w:rsidP="00D12FC2">
      <w:pPr>
        <w:autoSpaceDE w:val="0"/>
        <w:ind w:firstLine="709"/>
        <w:jc w:val="both"/>
      </w:pPr>
      <w:r>
        <w:rPr>
          <w:i/>
          <w:iCs/>
        </w:rPr>
        <w:t>Кадровое обеспечение</w:t>
      </w:r>
    </w:p>
    <w:p w:rsidR="00D12FC2" w:rsidRPr="00C55F0D" w:rsidRDefault="00D12FC2" w:rsidP="00D12FC2">
      <w:pPr>
        <w:ind w:firstLine="709"/>
        <w:rPr>
          <w:u w:val="single"/>
        </w:rPr>
      </w:pPr>
      <w:r>
        <w:t xml:space="preserve">           Важным моментом реализации программы коррекционной работы является кадровое обеспечение. В </w:t>
      </w:r>
      <w:r w:rsidR="0061286E">
        <w:t xml:space="preserve">МБОУ ЕНОШ №2 </w:t>
      </w:r>
      <w:r w:rsidR="0061286E">
        <w:rPr>
          <w:u w:val="single"/>
        </w:rPr>
        <w:t xml:space="preserve"> </w:t>
      </w:r>
      <w:r>
        <w:t>это:</w:t>
      </w:r>
    </w:p>
    <w:p w:rsidR="00D12FC2" w:rsidRDefault="00D12FC2" w:rsidP="00D12FC2">
      <w:pPr>
        <w:autoSpaceDE w:val="0"/>
        <w:jc w:val="both"/>
        <w:rPr>
          <w:i/>
          <w:iCs/>
        </w:rPr>
      </w:pPr>
      <w:r>
        <w:t>- квалифицированные педагоги начальной школы.</w:t>
      </w:r>
    </w:p>
    <w:p w:rsidR="00D12FC2" w:rsidRDefault="00D12FC2" w:rsidP="00D12FC2">
      <w:pPr>
        <w:autoSpaceDE w:val="0"/>
        <w:jc w:val="both"/>
      </w:pPr>
      <w:r>
        <w:rPr>
          <w:i/>
          <w:iCs/>
        </w:rPr>
        <w:t xml:space="preserve">         Материально-техническое обеспечение</w:t>
      </w:r>
    </w:p>
    <w:p w:rsidR="00D12FC2" w:rsidRPr="00C55F0D" w:rsidRDefault="00D12FC2" w:rsidP="00D12FC2">
      <w:pPr>
        <w:ind w:firstLine="709"/>
        <w:rPr>
          <w:u w:val="single"/>
        </w:rPr>
      </w:pPr>
      <w:r>
        <w:t xml:space="preserve">         В МБОУ</w:t>
      </w:r>
      <w:r>
        <w:rPr>
          <w:bCs/>
        </w:rPr>
        <w:t xml:space="preserve"> </w:t>
      </w:r>
      <w:r w:rsidR="0061286E">
        <w:t xml:space="preserve"> ЕНОШ №2 </w:t>
      </w:r>
      <w:r>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w:t>
      </w:r>
    </w:p>
    <w:p w:rsidR="00D12FC2" w:rsidRDefault="00D12FC2" w:rsidP="00D12FC2">
      <w:pPr>
        <w:autoSpaceDE w:val="0"/>
        <w:jc w:val="both"/>
      </w:pPr>
      <w:r>
        <w:t xml:space="preserve">         </w:t>
      </w:r>
      <w:r>
        <w:rPr>
          <w:i/>
          <w:iCs/>
        </w:rPr>
        <w:t>Информационное обеспечение:</w:t>
      </w:r>
    </w:p>
    <w:p w:rsidR="00D12FC2" w:rsidRDefault="00D12FC2" w:rsidP="00D12FC2">
      <w:pPr>
        <w:autoSpaceDE w:val="0"/>
        <w:jc w:val="both"/>
        <w:rPr>
          <w:b/>
          <w:bCs/>
        </w:rPr>
      </w:pPr>
      <w:r>
        <w:t>- создание информационной образовательной среды (компьютер, имеющий выход в Интернет).</w:t>
      </w:r>
    </w:p>
    <w:p w:rsidR="00D12FC2" w:rsidRDefault="00D12FC2" w:rsidP="00D12FC2">
      <w:pPr>
        <w:autoSpaceDE w:val="0"/>
        <w:spacing w:line="360" w:lineRule="auto"/>
        <w:jc w:val="center"/>
      </w:pPr>
      <w:r>
        <w:rPr>
          <w:b/>
          <w:bCs/>
        </w:rPr>
        <w:t>Планируемые результаты коррекционной работы:</w:t>
      </w:r>
    </w:p>
    <w:p w:rsidR="00D12FC2" w:rsidRDefault="00D12FC2" w:rsidP="00D12FC2">
      <w:pPr>
        <w:autoSpaceDE w:val="0"/>
        <w:jc w:val="both"/>
      </w:pPr>
      <w:r>
        <w:t>1.Повышение уровня общего развития обучающихся.</w:t>
      </w:r>
    </w:p>
    <w:p w:rsidR="00D12FC2" w:rsidRDefault="00D12FC2" w:rsidP="00D12FC2">
      <w:pPr>
        <w:autoSpaceDE w:val="0"/>
        <w:jc w:val="both"/>
      </w:pPr>
      <w:r>
        <w:t>2. Восполнение пробелов предшествующего развития и обучения.</w:t>
      </w:r>
    </w:p>
    <w:p w:rsidR="00D12FC2" w:rsidRDefault="00D12FC2" w:rsidP="00D12FC2">
      <w:pPr>
        <w:autoSpaceDE w:val="0"/>
        <w:jc w:val="both"/>
      </w:pPr>
      <w:r>
        <w:t>3. Формирование недостаточно освоенных учебных умений и навыков.</w:t>
      </w:r>
    </w:p>
    <w:p w:rsidR="00D12FC2" w:rsidRDefault="00D12FC2" w:rsidP="00D12FC2">
      <w:pPr>
        <w:autoSpaceDE w:val="0"/>
        <w:jc w:val="both"/>
      </w:pPr>
      <w:r>
        <w:t>4. Коррекция отклонений в развитии познавательной сферы и речи.</w:t>
      </w:r>
    </w:p>
    <w:p w:rsidR="00D12FC2" w:rsidRDefault="00D12FC2" w:rsidP="00D12FC2">
      <w:pPr>
        <w:autoSpaceDE w:val="0"/>
        <w:jc w:val="both"/>
      </w:pPr>
      <w:r>
        <w:t>5. Направленная подготовка к восприятию нового учебного материала.</w:t>
      </w:r>
    </w:p>
    <w:p w:rsidR="00D12FC2" w:rsidRDefault="00D12FC2" w:rsidP="00D12FC2">
      <w:pPr>
        <w:autoSpaceDE w:val="0"/>
        <w:rPr>
          <w:b/>
          <w:bCs/>
        </w:rPr>
      </w:pPr>
      <w:r>
        <w:rPr>
          <w:b/>
          <w:bCs/>
        </w:rPr>
        <w:t xml:space="preserve">                                </w:t>
      </w:r>
    </w:p>
    <w:p w:rsidR="00D12FC2" w:rsidRDefault="00D12FC2" w:rsidP="00D12FC2">
      <w:pPr>
        <w:autoSpaceDE w:val="0"/>
        <w:jc w:val="center"/>
        <w:rPr>
          <w:b/>
          <w:bCs/>
        </w:rPr>
      </w:pPr>
    </w:p>
    <w:p w:rsidR="00D12FC2" w:rsidRDefault="00D12FC2" w:rsidP="00D12FC2">
      <w:pPr>
        <w:autoSpaceDE w:val="0"/>
        <w:jc w:val="center"/>
        <w:rPr>
          <w:b/>
          <w:bCs/>
        </w:rPr>
      </w:pPr>
    </w:p>
    <w:p w:rsidR="00D12FC2" w:rsidRDefault="00D12FC2" w:rsidP="00D12FC2">
      <w:pPr>
        <w:autoSpaceDE w:val="0"/>
        <w:jc w:val="center"/>
        <w:rPr>
          <w:b/>
          <w:bCs/>
        </w:rPr>
      </w:pPr>
    </w:p>
    <w:p w:rsidR="00F81306" w:rsidRDefault="00F81306" w:rsidP="0061286E">
      <w:pPr>
        <w:autoSpaceDE w:val="0"/>
        <w:rPr>
          <w:b/>
          <w:bCs/>
        </w:rPr>
      </w:pPr>
    </w:p>
    <w:p w:rsidR="0061286E" w:rsidRDefault="0061286E" w:rsidP="0061286E">
      <w:pPr>
        <w:autoSpaceDE w:val="0"/>
        <w:rPr>
          <w:bCs/>
        </w:rPr>
      </w:pPr>
    </w:p>
    <w:p w:rsidR="00F81306" w:rsidRPr="009D4DA4" w:rsidRDefault="00F81306">
      <w:pPr>
        <w:autoSpaceDE w:val="0"/>
        <w:jc w:val="center"/>
        <w:rPr>
          <w:bCs/>
        </w:rPr>
      </w:pPr>
    </w:p>
    <w:p w:rsidR="000334C7" w:rsidRPr="0061286E" w:rsidRDefault="000334C7">
      <w:pPr>
        <w:autoSpaceDE w:val="0"/>
        <w:jc w:val="center"/>
        <w:rPr>
          <w:b/>
          <w:bCs/>
        </w:rPr>
      </w:pPr>
      <w:r w:rsidRPr="0061286E">
        <w:rPr>
          <w:b/>
          <w:bCs/>
        </w:rPr>
        <w:lastRenderedPageBreak/>
        <w:t>3. ОРГАНИЗАЦИОННЫЙ РАЗДЕЛ</w:t>
      </w:r>
    </w:p>
    <w:p w:rsidR="00F81306" w:rsidRPr="0061286E" w:rsidRDefault="00F81306">
      <w:pPr>
        <w:autoSpaceDE w:val="0"/>
        <w:jc w:val="center"/>
        <w:rPr>
          <w:b/>
          <w:bCs/>
        </w:rPr>
      </w:pPr>
    </w:p>
    <w:p w:rsidR="00BD33B5" w:rsidRPr="0061286E" w:rsidRDefault="000334C7">
      <w:pPr>
        <w:autoSpaceDE w:val="0"/>
        <w:jc w:val="center"/>
        <w:rPr>
          <w:b/>
          <w:bCs/>
        </w:rPr>
      </w:pPr>
      <w:r w:rsidRPr="0061286E">
        <w:rPr>
          <w:b/>
          <w:bCs/>
        </w:rPr>
        <w:t xml:space="preserve">3.1. Учебный план начального общего образования </w:t>
      </w:r>
    </w:p>
    <w:p w:rsidR="000334C7" w:rsidRPr="0061286E" w:rsidRDefault="000334C7">
      <w:pPr>
        <w:autoSpaceDE w:val="0"/>
        <w:jc w:val="center"/>
        <w:rPr>
          <w:b/>
          <w:iCs/>
        </w:rPr>
      </w:pPr>
      <w:r w:rsidRPr="0061286E">
        <w:rPr>
          <w:b/>
          <w:bCs/>
        </w:rPr>
        <w:t>МБОУ</w:t>
      </w:r>
      <w:r w:rsidR="00190C63" w:rsidRPr="0061286E">
        <w:rPr>
          <w:b/>
          <w:bCs/>
        </w:rPr>
        <w:t xml:space="preserve"> ЕНОШ №2</w:t>
      </w:r>
      <w:r w:rsidRPr="0061286E">
        <w:rPr>
          <w:b/>
          <w:bCs/>
        </w:rPr>
        <w:t xml:space="preserve"> </w:t>
      </w:r>
    </w:p>
    <w:p w:rsidR="00B70998" w:rsidRPr="00B70998" w:rsidRDefault="00B70998" w:rsidP="00B70998">
      <w:pPr>
        <w:autoSpaceDE w:val="0"/>
        <w:jc w:val="both"/>
        <w:rPr>
          <w:iCs/>
          <w:sz w:val="28"/>
          <w:szCs w:val="28"/>
        </w:rPr>
      </w:pPr>
      <w:r w:rsidRPr="00B70998">
        <w:rPr>
          <w:iCs/>
          <w:sz w:val="28"/>
          <w:szCs w:val="28"/>
        </w:rPr>
        <w:t xml:space="preserve">      Учебный план  муниципального бюджетного общеобразовательного учреждения Егорлыкской начальной общеобразовательной школы №2 – нормативный  правовой документ, устанавливающий перечень учебных предметов и объем учебного времени, отводимого на их изучение на ступени начального общего образования и классам (годам) обучения.</w:t>
      </w:r>
    </w:p>
    <w:p w:rsidR="00B70998" w:rsidRPr="00B70998" w:rsidRDefault="00B70998" w:rsidP="00B70998">
      <w:pPr>
        <w:suppressAutoHyphens w:val="0"/>
        <w:jc w:val="both"/>
        <w:rPr>
          <w:sz w:val="28"/>
          <w:szCs w:val="28"/>
          <w:lang w:eastAsia="ru-RU"/>
        </w:rPr>
      </w:pPr>
      <w:r w:rsidRPr="00B70998">
        <w:rPr>
          <w:sz w:val="28"/>
          <w:szCs w:val="28"/>
          <w:lang w:eastAsia="ru-RU"/>
        </w:rPr>
        <w:t xml:space="preserve">  Учебный план  МБОУ ЕНОШ №2 регламентирует образовательную деятельность ОУ, разработан в целях реализации Федерального закона «Об образовании в Российской Федерации» (от 29.12. 2012 № 273 - ФЗ).</w:t>
      </w:r>
    </w:p>
    <w:p w:rsidR="00B70998" w:rsidRPr="00B70998" w:rsidRDefault="00B70998" w:rsidP="00B70998">
      <w:pPr>
        <w:suppressAutoHyphens w:val="0"/>
        <w:jc w:val="both"/>
        <w:rPr>
          <w:sz w:val="28"/>
          <w:szCs w:val="28"/>
          <w:lang w:eastAsia="ru-RU"/>
        </w:rPr>
      </w:pPr>
      <w:r w:rsidRPr="00B70998">
        <w:rPr>
          <w:sz w:val="28"/>
          <w:szCs w:val="28"/>
          <w:lang w:eastAsia="ru-RU"/>
        </w:rPr>
        <w:t xml:space="preserve">  Организация учебного процесса в МБОУ ЕНОШ №2 реализуется учебным планом, календарным учебным графиком, расписанием занятий.</w:t>
      </w:r>
    </w:p>
    <w:p w:rsidR="00B70998" w:rsidRPr="00B70998" w:rsidRDefault="00B70998" w:rsidP="00B70998">
      <w:pPr>
        <w:autoSpaceDE w:val="0"/>
        <w:jc w:val="both"/>
        <w:rPr>
          <w:b/>
          <w:i/>
          <w:iCs/>
          <w:sz w:val="28"/>
          <w:szCs w:val="28"/>
        </w:rPr>
      </w:pPr>
      <w:r w:rsidRPr="00B70998">
        <w:rPr>
          <w:b/>
          <w:i/>
          <w:iCs/>
          <w:sz w:val="28"/>
          <w:szCs w:val="28"/>
        </w:rPr>
        <w:t xml:space="preserve">     </w:t>
      </w:r>
      <w:r w:rsidRPr="00B70998">
        <w:rPr>
          <w:b/>
          <w:iCs/>
          <w:sz w:val="28"/>
          <w:szCs w:val="28"/>
        </w:rPr>
        <w:t>1</w:t>
      </w:r>
      <w:r w:rsidRPr="00B70998">
        <w:rPr>
          <w:b/>
          <w:i/>
          <w:iCs/>
          <w:sz w:val="28"/>
          <w:szCs w:val="28"/>
        </w:rPr>
        <w:t xml:space="preserve">.  </w:t>
      </w:r>
      <w:r w:rsidRPr="00B70998">
        <w:rPr>
          <w:b/>
          <w:bCs/>
          <w:sz w:val="28"/>
          <w:szCs w:val="28"/>
        </w:rPr>
        <w:t>Учебный план МБОУ ЕНОШ №2</w:t>
      </w:r>
      <w:r w:rsidRPr="00B70998">
        <w:rPr>
          <w:bCs/>
          <w:sz w:val="28"/>
          <w:szCs w:val="28"/>
        </w:rPr>
        <w:t xml:space="preserve"> </w:t>
      </w:r>
      <w:r w:rsidRPr="00B70998">
        <w:rPr>
          <w:b/>
          <w:bCs/>
          <w:sz w:val="28"/>
          <w:szCs w:val="28"/>
        </w:rPr>
        <w:t>разработан на основе следующих нормативно-правовых документов:</w:t>
      </w:r>
    </w:p>
    <w:p w:rsidR="00B70998" w:rsidRPr="00B70998" w:rsidRDefault="00B70998" w:rsidP="00B70998">
      <w:pPr>
        <w:suppressAutoHyphens w:val="0"/>
        <w:jc w:val="both"/>
        <w:rPr>
          <w:b/>
          <w:sz w:val="28"/>
          <w:szCs w:val="28"/>
          <w:lang w:eastAsia="ru-RU"/>
        </w:rPr>
      </w:pPr>
      <w:r w:rsidRPr="00B70998">
        <w:rPr>
          <w:b/>
          <w:sz w:val="28"/>
          <w:szCs w:val="28"/>
          <w:u w:val="single"/>
          <w:lang w:eastAsia="ru-RU"/>
        </w:rPr>
        <w:t>Законы</w:t>
      </w:r>
      <w:r w:rsidRPr="00B70998">
        <w:rPr>
          <w:b/>
          <w:sz w:val="28"/>
          <w:szCs w:val="28"/>
          <w:lang w:eastAsia="ru-RU"/>
        </w:rPr>
        <w:t>:</w:t>
      </w:r>
    </w:p>
    <w:p w:rsidR="00B70998" w:rsidRPr="00B70998" w:rsidRDefault="00B70998" w:rsidP="00B70998">
      <w:pPr>
        <w:suppressAutoHyphens w:val="0"/>
        <w:jc w:val="both"/>
        <w:rPr>
          <w:sz w:val="28"/>
          <w:szCs w:val="28"/>
          <w:lang w:eastAsia="ru-RU"/>
        </w:rPr>
      </w:pPr>
      <w:r w:rsidRPr="00B70998">
        <w:rPr>
          <w:sz w:val="28"/>
          <w:szCs w:val="28"/>
          <w:lang w:eastAsia="ru-RU"/>
        </w:rPr>
        <w:t>- Федеральный Закон от 29.12. 2012 № 273-ФЗ «Об образовании в Российской Федерации» (ред. от 02.03.2016; с изм. и доп., вступ. в силу с 01.07.2016; ред. от 01.05.2019г. );</w:t>
      </w:r>
    </w:p>
    <w:p w:rsidR="00B70998" w:rsidRPr="00B70998" w:rsidRDefault="00B70998" w:rsidP="00B70998">
      <w:pPr>
        <w:suppressAutoHyphens w:val="0"/>
        <w:jc w:val="both"/>
        <w:rPr>
          <w:bCs/>
          <w:sz w:val="28"/>
          <w:szCs w:val="28"/>
          <w:lang w:eastAsia="ru-RU"/>
        </w:rPr>
      </w:pPr>
      <w:r w:rsidRPr="00B70998">
        <w:rPr>
          <w:sz w:val="28"/>
          <w:szCs w:val="28"/>
          <w:lang w:eastAsia="ru-RU"/>
        </w:rPr>
        <w:t xml:space="preserve">- </w:t>
      </w:r>
      <w:r w:rsidRPr="00B70998">
        <w:rPr>
          <w:bCs/>
          <w:sz w:val="28"/>
          <w:szCs w:val="28"/>
          <w:lang w:eastAsia="ru-RU"/>
        </w:rPr>
        <w:t xml:space="preserve">Федеральный закон от 01.12.2007 № 309 </w:t>
      </w:r>
      <w:r w:rsidRPr="00B70998">
        <w:rPr>
          <w:sz w:val="28"/>
          <w:szCs w:val="28"/>
          <w:lang w:eastAsia="ru-RU"/>
        </w:rPr>
        <w:t xml:space="preserve"> </w:t>
      </w:r>
      <w:r w:rsidRPr="00B70998">
        <w:rPr>
          <w:bCs/>
          <w:sz w:val="28"/>
          <w:szCs w:val="28"/>
          <w:lang w:eastAsia="ru-RU"/>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B70998">
        <w:rPr>
          <w:sz w:val="28"/>
          <w:szCs w:val="28"/>
          <w:lang w:eastAsia="ru-RU"/>
        </w:rPr>
        <w:t>(ред. от 23.07.2013)</w:t>
      </w:r>
      <w:r w:rsidRPr="00B70998">
        <w:rPr>
          <w:bCs/>
          <w:sz w:val="28"/>
          <w:szCs w:val="28"/>
          <w:lang w:eastAsia="ru-RU"/>
        </w:rPr>
        <w:t>;</w:t>
      </w:r>
    </w:p>
    <w:p w:rsidR="00B70998" w:rsidRPr="00B70998" w:rsidRDefault="00B70998" w:rsidP="00B70998">
      <w:pPr>
        <w:keepNext/>
        <w:shd w:val="clear" w:color="auto" w:fill="FFFFFF"/>
        <w:suppressAutoHyphens w:val="0"/>
        <w:jc w:val="both"/>
        <w:outlineLvl w:val="1"/>
        <w:rPr>
          <w:bCs/>
          <w:iCs/>
          <w:sz w:val="28"/>
          <w:szCs w:val="28"/>
          <w:lang w:eastAsia="ru-RU"/>
        </w:rPr>
      </w:pPr>
      <w:r w:rsidRPr="00B70998">
        <w:rPr>
          <w:bCs/>
          <w:iCs/>
          <w:sz w:val="28"/>
          <w:szCs w:val="28"/>
          <w:lang w:eastAsia="ru-RU"/>
        </w:rPr>
        <w:t>- Областной закон от 14.11.2013 № 26-ЗС «Об образовании в Ростовской области» (в ред. от 24.04.2015 № 362-ЗС)</w:t>
      </w:r>
    </w:p>
    <w:p w:rsidR="00B70998" w:rsidRPr="00B70998" w:rsidRDefault="00B70998" w:rsidP="00B70998">
      <w:pPr>
        <w:suppressAutoHyphens w:val="0"/>
        <w:jc w:val="both"/>
        <w:rPr>
          <w:b/>
          <w:sz w:val="28"/>
          <w:szCs w:val="28"/>
          <w:lang w:eastAsia="ru-RU"/>
        </w:rPr>
      </w:pPr>
      <w:r w:rsidRPr="00B70998">
        <w:rPr>
          <w:b/>
          <w:sz w:val="28"/>
          <w:szCs w:val="28"/>
          <w:u w:val="single"/>
          <w:lang w:eastAsia="ru-RU"/>
        </w:rPr>
        <w:t>Программы</w:t>
      </w:r>
      <w:r w:rsidRPr="00B70998">
        <w:rPr>
          <w:b/>
          <w:sz w:val="28"/>
          <w:szCs w:val="28"/>
          <w:lang w:eastAsia="ru-RU"/>
        </w:rPr>
        <w:t>:</w:t>
      </w:r>
    </w:p>
    <w:p w:rsidR="00B70998" w:rsidRPr="00B70998" w:rsidRDefault="00B70998" w:rsidP="00B70998">
      <w:pPr>
        <w:suppressAutoHyphens w:val="0"/>
        <w:jc w:val="both"/>
        <w:rPr>
          <w:bCs/>
          <w:sz w:val="28"/>
          <w:szCs w:val="28"/>
          <w:lang w:eastAsia="ru-RU"/>
        </w:rPr>
      </w:pPr>
      <w:r w:rsidRPr="00B70998">
        <w:rPr>
          <w:spacing w:val="-1"/>
          <w:sz w:val="28"/>
          <w:szCs w:val="28"/>
          <w:lang w:eastAsia="ru-RU"/>
        </w:rPr>
        <w:t>- Примерная основная образовательная программа началь</w:t>
      </w:r>
      <w:r w:rsidRPr="00B70998">
        <w:rPr>
          <w:spacing w:val="-3"/>
          <w:sz w:val="28"/>
          <w:szCs w:val="28"/>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70998" w:rsidRPr="00B70998" w:rsidRDefault="00B70998" w:rsidP="00B70998">
      <w:pPr>
        <w:keepNext/>
        <w:suppressAutoHyphens w:val="0"/>
        <w:spacing w:line="276" w:lineRule="auto"/>
        <w:jc w:val="both"/>
        <w:outlineLvl w:val="0"/>
        <w:rPr>
          <w:b/>
          <w:bCs/>
          <w:kern w:val="32"/>
          <w:sz w:val="28"/>
          <w:szCs w:val="28"/>
          <w:lang w:eastAsia="ru-RU"/>
        </w:rPr>
      </w:pPr>
      <w:r w:rsidRPr="00B70998">
        <w:rPr>
          <w:b/>
          <w:bCs/>
          <w:kern w:val="32"/>
          <w:sz w:val="28"/>
          <w:szCs w:val="28"/>
          <w:u w:val="single"/>
          <w:lang w:eastAsia="ru-RU"/>
        </w:rPr>
        <w:t>Постановления</w:t>
      </w:r>
      <w:r w:rsidRPr="00B70998">
        <w:rPr>
          <w:b/>
          <w:bCs/>
          <w:kern w:val="32"/>
          <w:sz w:val="28"/>
          <w:szCs w:val="28"/>
          <w:lang w:eastAsia="ru-RU"/>
        </w:rPr>
        <w:t>:</w:t>
      </w:r>
    </w:p>
    <w:p w:rsidR="00B70998" w:rsidRPr="00B70998" w:rsidRDefault="00B70998" w:rsidP="00B70998">
      <w:pPr>
        <w:suppressAutoHyphens w:val="0"/>
        <w:jc w:val="both"/>
        <w:rPr>
          <w:sz w:val="28"/>
          <w:szCs w:val="28"/>
          <w:lang w:eastAsia="ru-RU"/>
        </w:rPr>
      </w:pPr>
      <w:r w:rsidRPr="00B70998">
        <w:rPr>
          <w:sz w:val="28"/>
          <w:szCs w:val="28"/>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B70998" w:rsidRPr="00B70998" w:rsidRDefault="00B70998" w:rsidP="00B70998">
      <w:pPr>
        <w:suppressAutoHyphens w:val="0"/>
        <w:spacing w:line="276" w:lineRule="auto"/>
        <w:jc w:val="both"/>
        <w:rPr>
          <w:b/>
          <w:sz w:val="28"/>
          <w:szCs w:val="28"/>
          <w:lang w:eastAsia="ru-RU"/>
        </w:rPr>
      </w:pPr>
      <w:r w:rsidRPr="00B70998">
        <w:rPr>
          <w:b/>
          <w:sz w:val="28"/>
          <w:szCs w:val="28"/>
          <w:u w:val="single"/>
          <w:lang w:eastAsia="ru-RU"/>
        </w:rPr>
        <w:t>Приказы</w:t>
      </w:r>
      <w:r w:rsidRPr="00B70998">
        <w:rPr>
          <w:b/>
          <w:sz w:val="28"/>
          <w:szCs w:val="28"/>
          <w:lang w:eastAsia="ru-RU"/>
        </w:rPr>
        <w:t>:</w:t>
      </w:r>
    </w:p>
    <w:p w:rsidR="00B70998" w:rsidRPr="00B70998" w:rsidRDefault="00B70998" w:rsidP="00B70998">
      <w:pPr>
        <w:suppressAutoHyphens w:val="0"/>
        <w:jc w:val="both"/>
        <w:rPr>
          <w:sz w:val="28"/>
          <w:szCs w:val="28"/>
          <w:lang w:eastAsia="ru-RU"/>
        </w:rPr>
      </w:pPr>
      <w:r w:rsidRPr="00B70998">
        <w:rPr>
          <w:sz w:val="28"/>
          <w:szCs w:val="28"/>
          <w:lang w:eastAsia="ru-RU"/>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w:t>
      </w:r>
      <w:r w:rsidRPr="00B70998">
        <w:rPr>
          <w:sz w:val="28"/>
          <w:szCs w:val="28"/>
          <w:lang w:eastAsia="ru-RU"/>
        </w:rPr>
        <w:lastRenderedPageBreak/>
        <w:t xml:space="preserve">31.08.2009 № 320, от 19.10.2009 № 427, от 10.11.2011 № 2643, от 24.01.2012 № 39, от 31.01.2012 </w:t>
      </w:r>
      <w:hyperlink r:id="rId10" w:history="1">
        <w:r w:rsidRPr="00B70998">
          <w:rPr>
            <w:sz w:val="28"/>
            <w:szCs w:val="28"/>
            <w:u w:val="single"/>
            <w:lang w:eastAsia="ru-RU"/>
          </w:rPr>
          <w:t>№</w:t>
        </w:r>
      </w:hyperlink>
      <w:r w:rsidRPr="00B70998">
        <w:rPr>
          <w:sz w:val="28"/>
          <w:szCs w:val="28"/>
          <w:lang w:eastAsia="ru-RU"/>
        </w:rPr>
        <w:t xml:space="preserve"> 69, от 23.06.2015 № 609);</w:t>
      </w:r>
    </w:p>
    <w:p w:rsidR="00B70998" w:rsidRPr="00B70998" w:rsidRDefault="00B70998" w:rsidP="00B70998">
      <w:pPr>
        <w:suppressAutoHyphens w:val="0"/>
        <w:jc w:val="both"/>
        <w:rPr>
          <w:sz w:val="28"/>
          <w:szCs w:val="28"/>
          <w:lang w:eastAsia="ru-RU"/>
        </w:rPr>
      </w:pPr>
      <w:r w:rsidRPr="00B70998">
        <w:rPr>
          <w:sz w:val="28"/>
          <w:szCs w:val="28"/>
          <w:lang w:eastAsia="ru-RU"/>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B70998" w:rsidRPr="00B70998" w:rsidRDefault="00B70998" w:rsidP="00B70998">
      <w:pPr>
        <w:suppressAutoHyphens w:val="0"/>
        <w:jc w:val="both"/>
        <w:rPr>
          <w:sz w:val="28"/>
          <w:szCs w:val="28"/>
          <w:lang w:eastAsia="ru-RU"/>
        </w:rPr>
      </w:pPr>
      <w:r w:rsidRPr="00B70998">
        <w:rPr>
          <w:sz w:val="28"/>
          <w:szCs w:val="28"/>
          <w:lang w:eastAsia="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B70998" w:rsidRPr="00B70998" w:rsidRDefault="00B70998" w:rsidP="00B70998">
      <w:pPr>
        <w:suppressAutoHyphens w:val="0"/>
        <w:jc w:val="both"/>
        <w:rPr>
          <w:sz w:val="28"/>
          <w:szCs w:val="28"/>
          <w:lang w:eastAsia="ru-RU"/>
        </w:rPr>
      </w:pPr>
      <w:r w:rsidRPr="00B70998">
        <w:rPr>
          <w:sz w:val="28"/>
          <w:szCs w:val="28"/>
          <w:lang w:eastAsia="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70998" w:rsidRPr="00B70998" w:rsidRDefault="00B70998" w:rsidP="00B70998">
      <w:pPr>
        <w:suppressAutoHyphens w:val="0"/>
        <w:jc w:val="both"/>
        <w:rPr>
          <w:sz w:val="28"/>
          <w:szCs w:val="28"/>
          <w:lang w:eastAsia="ru-RU"/>
        </w:rPr>
      </w:pPr>
      <w:r w:rsidRPr="00B70998">
        <w:rPr>
          <w:kern w:val="36"/>
          <w:sz w:val="28"/>
          <w:szCs w:val="28"/>
          <w:lang w:eastAsia="ru-RU"/>
        </w:rPr>
        <w:t xml:space="preserve">-  </w:t>
      </w:r>
      <w:r w:rsidRPr="00B70998">
        <w:rPr>
          <w:sz w:val="28"/>
          <w:szCs w:val="28"/>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B70998" w:rsidRPr="00B70998" w:rsidRDefault="00B70998" w:rsidP="00B70998">
      <w:pPr>
        <w:suppressAutoHyphens w:val="0"/>
        <w:jc w:val="both"/>
        <w:rPr>
          <w:sz w:val="28"/>
          <w:szCs w:val="28"/>
          <w:lang w:eastAsia="ru-RU"/>
        </w:rPr>
      </w:pPr>
      <w:r w:rsidRPr="00B70998">
        <w:rPr>
          <w:sz w:val="28"/>
          <w:szCs w:val="28"/>
          <w:lang w:eastAsia="ru-RU"/>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B70998">
        <w:rPr>
          <w:kern w:val="36"/>
          <w:sz w:val="28"/>
          <w:szCs w:val="28"/>
          <w:lang w:eastAsia="ru-RU"/>
        </w:rPr>
        <w:t>;</w:t>
      </w:r>
    </w:p>
    <w:p w:rsidR="00B70998" w:rsidRPr="00B70998" w:rsidRDefault="00B70998" w:rsidP="00B70998">
      <w:pPr>
        <w:suppressAutoHyphens w:val="0"/>
        <w:jc w:val="both"/>
        <w:rPr>
          <w:sz w:val="28"/>
          <w:szCs w:val="28"/>
          <w:bdr w:val="none" w:sz="0" w:space="0" w:color="auto" w:frame="1"/>
          <w:lang w:eastAsia="ru-RU"/>
        </w:rPr>
      </w:pPr>
      <w:r w:rsidRPr="00B70998">
        <w:rPr>
          <w:sz w:val="28"/>
          <w:szCs w:val="28"/>
          <w:lang w:eastAsia="ru-RU"/>
        </w:rPr>
        <w:t xml:space="preserve">приказ Минобрнауки России от 09.01.2014 г. № 2 «Об утверждении порядка </w:t>
      </w:r>
      <w:r w:rsidRPr="00B70998">
        <w:rPr>
          <w:sz w:val="28"/>
          <w:szCs w:val="28"/>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70998" w:rsidRPr="00B70998" w:rsidRDefault="00B70998" w:rsidP="00B70998">
      <w:pPr>
        <w:suppressAutoHyphens w:val="0"/>
        <w:jc w:val="both"/>
        <w:rPr>
          <w:sz w:val="28"/>
          <w:szCs w:val="28"/>
          <w:bdr w:val="none" w:sz="0" w:space="0" w:color="auto" w:frame="1"/>
          <w:lang w:eastAsia="ru-RU"/>
        </w:rPr>
      </w:pPr>
      <w:r w:rsidRPr="00B70998">
        <w:rPr>
          <w:sz w:val="28"/>
          <w:szCs w:val="28"/>
          <w:bdr w:val="none" w:sz="0" w:space="0" w:color="auto" w:frame="1"/>
          <w:lang w:eastAsia="ru-RU"/>
        </w:rPr>
        <w:t xml:space="preserve">-  приказ </w:t>
      </w:r>
      <w:r w:rsidRPr="00B70998">
        <w:rPr>
          <w:sz w:val="28"/>
          <w:szCs w:val="28"/>
          <w:lang w:eastAsia="ru-RU"/>
        </w:rPr>
        <w:t xml:space="preserve">Минобрнауки России </w:t>
      </w:r>
      <w:r w:rsidRPr="00B70998">
        <w:rPr>
          <w:sz w:val="28"/>
          <w:szCs w:val="28"/>
          <w:bdr w:val="none" w:sz="0" w:space="0" w:color="auto" w:frame="1"/>
          <w:lang w:eastAsia="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70998">
        <w:rPr>
          <w:sz w:val="28"/>
          <w:szCs w:val="28"/>
          <w:lang w:eastAsia="ru-RU"/>
        </w:rPr>
        <w:t>(в ред. приказов Минобрнауки России от 07.10.2014 № 1307, от 09.04.2015 № 387)</w:t>
      </w:r>
      <w:r w:rsidRPr="00B70998">
        <w:rPr>
          <w:sz w:val="28"/>
          <w:szCs w:val="28"/>
          <w:bdr w:val="none" w:sz="0" w:space="0" w:color="auto" w:frame="1"/>
          <w:lang w:eastAsia="ru-RU"/>
        </w:rPr>
        <w:t xml:space="preserve">; </w:t>
      </w:r>
    </w:p>
    <w:p w:rsidR="00B70998" w:rsidRPr="00B70998" w:rsidRDefault="00B70998" w:rsidP="00B70998">
      <w:pPr>
        <w:suppressAutoHyphens w:val="0"/>
        <w:jc w:val="both"/>
        <w:rPr>
          <w:sz w:val="28"/>
          <w:szCs w:val="28"/>
          <w:bdr w:val="none" w:sz="0" w:space="0" w:color="auto" w:frame="1"/>
          <w:lang w:eastAsia="ru-RU"/>
        </w:rPr>
      </w:pPr>
      <w:r w:rsidRPr="00B70998">
        <w:rPr>
          <w:sz w:val="28"/>
          <w:szCs w:val="28"/>
          <w:bdr w:val="none" w:sz="0" w:space="0" w:color="auto" w:frame="1"/>
          <w:lang w:eastAsia="ru-RU"/>
        </w:rPr>
        <w:t>- п</w:t>
      </w:r>
      <w:r w:rsidRPr="00B70998">
        <w:rPr>
          <w:bCs/>
          <w:iCs/>
          <w:sz w:val="28"/>
          <w:szCs w:val="28"/>
          <w:bdr w:val="none" w:sz="0" w:space="0" w:color="auto" w:frame="1"/>
          <w:lang w:eastAsia="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70998" w:rsidRPr="00B70998" w:rsidRDefault="00B70998" w:rsidP="00B70998">
      <w:pPr>
        <w:suppressAutoHyphens w:val="0"/>
        <w:jc w:val="both"/>
        <w:rPr>
          <w:bCs/>
          <w:sz w:val="28"/>
          <w:szCs w:val="28"/>
          <w:lang w:eastAsia="ru-RU"/>
        </w:rPr>
      </w:pPr>
      <w:r w:rsidRPr="00B70998">
        <w:rPr>
          <w:bCs/>
          <w:sz w:val="28"/>
          <w:szCs w:val="28"/>
          <w:lang w:eastAsia="ru-RU"/>
        </w:rPr>
        <w:lastRenderedPageBreak/>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0998" w:rsidRPr="00B70998" w:rsidRDefault="00B70998" w:rsidP="00B70998">
      <w:pPr>
        <w:suppressAutoHyphens w:val="0"/>
        <w:jc w:val="both"/>
        <w:rPr>
          <w:bCs/>
          <w:sz w:val="28"/>
          <w:szCs w:val="28"/>
          <w:lang w:eastAsia="ru-RU"/>
        </w:rPr>
      </w:pPr>
      <w:r w:rsidRPr="00B70998">
        <w:rPr>
          <w:bCs/>
          <w:sz w:val="28"/>
          <w:szCs w:val="28"/>
          <w:lang w:eastAsia="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70998" w:rsidRPr="00B70998" w:rsidRDefault="00B70998" w:rsidP="00B70998">
      <w:pPr>
        <w:suppressAutoHyphens w:val="0"/>
        <w:jc w:val="both"/>
        <w:rPr>
          <w:bCs/>
          <w:sz w:val="28"/>
          <w:szCs w:val="28"/>
          <w:lang w:eastAsia="ru-RU"/>
        </w:rPr>
      </w:pPr>
      <w:r w:rsidRPr="00B70998">
        <w:rPr>
          <w:bCs/>
          <w:sz w:val="28"/>
          <w:szCs w:val="28"/>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приказ Министерства образования и науки Российской Федерации (Минобрнауки России)  от 09.06.2016 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приказ  Министерства образования и науки Российской Федерации (Минобрнауки России) от 08.06.2017г. №535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№253"</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приказ  Министерства образования и науки Российской Федерации (Минобрнауки России) от 20.06.2017г.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№253"</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приказ  Министерства образования и науки Российской Федерации (Минобрнауки России) от 05.07.2017г.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31.03.2014г. №253</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xml:space="preserve">- приказ Министерства просвещения РФ от 28.12.2018г. №345 «Федеральный перечень учебников, рекомендуемых к использованию при реализации </w:t>
      </w:r>
      <w:r w:rsidRPr="00B70998">
        <w:rPr>
          <w:bCs/>
          <w:color w:val="000000"/>
          <w:sz w:val="28"/>
          <w:szCs w:val="28"/>
          <w:lang w:eastAsia="ru-RU"/>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B70998" w:rsidRPr="00B70998" w:rsidRDefault="00B70998" w:rsidP="00B70998">
      <w:pPr>
        <w:suppressAutoHyphens w:val="0"/>
        <w:jc w:val="both"/>
        <w:rPr>
          <w:bCs/>
          <w:color w:val="000000"/>
          <w:sz w:val="28"/>
          <w:szCs w:val="28"/>
          <w:lang w:eastAsia="ru-RU"/>
        </w:rPr>
      </w:pPr>
      <w:r w:rsidRPr="00B70998">
        <w:rPr>
          <w:bCs/>
          <w:color w:val="000000"/>
          <w:sz w:val="28"/>
          <w:szCs w:val="28"/>
          <w:lang w:eastAsia="ru-RU"/>
        </w:rPr>
        <w:t xml:space="preserve">- </w:t>
      </w:r>
      <w:r w:rsidRPr="00B70998">
        <w:rPr>
          <w:bCs/>
          <w:sz w:val="28"/>
          <w:szCs w:val="28"/>
          <w:lang w:eastAsia="ru-RU"/>
        </w:rPr>
        <w:t>приказ от 07.07.2017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B70998" w:rsidRPr="00B70998" w:rsidRDefault="00B70998" w:rsidP="00B70998">
      <w:pPr>
        <w:suppressAutoHyphens w:val="0"/>
        <w:spacing w:line="276" w:lineRule="auto"/>
        <w:jc w:val="both"/>
        <w:rPr>
          <w:b/>
          <w:sz w:val="28"/>
          <w:szCs w:val="28"/>
          <w:u w:val="single"/>
          <w:lang w:eastAsia="ru-RU"/>
        </w:rPr>
      </w:pPr>
      <w:r w:rsidRPr="00B70998">
        <w:rPr>
          <w:b/>
          <w:sz w:val="28"/>
          <w:szCs w:val="28"/>
          <w:u w:val="single"/>
          <w:lang w:eastAsia="ru-RU"/>
        </w:rPr>
        <w:t xml:space="preserve">Письма: </w:t>
      </w:r>
    </w:p>
    <w:p w:rsidR="00B70998" w:rsidRPr="00B70998" w:rsidRDefault="00B70998" w:rsidP="00B70998">
      <w:pPr>
        <w:suppressAutoHyphens w:val="0"/>
        <w:jc w:val="both"/>
        <w:rPr>
          <w:sz w:val="28"/>
          <w:szCs w:val="28"/>
          <w:lang w:eastAsia="ru-RU"/>
        </w:rPr>
      </w:pPr>
      <w:r w:rsidRPr="00B70998">
        <w:rPr>
          <w:sz w:val="28"/>
          <w:szCs w:val="28"/>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70998" w:rsidRPr="00B70998" w:rsidRDefault="00B70998" w:rsidP="00B70998">
      <w:pPr>
        <w:suppressAutoHyphens w:val="0"/>
        <w:jc w:val="both"/>
        <w:rPr>
          <w:sz w:val="28"/>
          <w:szCs w:val="28"/>
          <w:lang w:eastAsia="ru-RU"/>
        </w:rPr>
      </w:pPr>
      <w:r w:rsidRPr="00B70998">
        <w:rPr>
          <w:sz w:val="28"/>
          <w:szCs w:val="28"/>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B70998" w:rsidRPr="00B70998" w:rsidRDefault="00B70998" w:rsidP="00B70998">
      <w:pPr>
        <w:suppressAutoHyphens w:val="0"/>
        <w:jc w:val="both"/>
        <w:rPr>
          <w:sz w:val="28"/>
          <w:szCs w:val="28"/>
          <w:lang w:eastAsia="ru-RU"/>
        </w:rPr>
      </w:pPr>
      <w:r w:rsidRPr="00B70998">
        <w:rPr>
          <w:rFonts w:eastAsia="@Arial Unicode MS"/>
          <w:sz w:val="28"/>
          <w:szCs w:val="28"/>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09.02.2012 № 102/03 «О введении курса ОРКСЭ с 1 сентября 2012 года»;</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от 15.11.2013 № НТ-1139/08 «Об организации получения образования в семейной форме»;</w:t>
      </w:r>
    </w:p>
    <w:p w:rsidR="00B70998" w:rsidRPr="00B70998" w:rsidRDefault="00B70998" w:rsidP="00B70998">
      <w:pPr>
        <w:suppressAutoHyphens w:val="0"/>
        <w:jc w:val="both"/>
        <w:rPr>
          <w:bCs/>
          <w:sz w:val="28"/>
          <w:szCs w:val="28"/>
          <w:lang w:eastAsia="ru-RU"/>
        </w:rPr>
      </w:pPr>
      <w:r w:rsidRPr="00B70998">
        <w:rPr>
          <w:lang w:eastAsia="ru-RU"/>
        </w:rPr>
        <w:t xml:space="preserve">-  </w:t>
      </w:r>
      <w:r w:rsidRPr="00B70998">
        <w:rPr>
          <w:sz w:val="28"/>
          <w:szCs w:val="28"/>
          <w:lang w:eastAsia="ru-RU"/>
        </w:rPr>
        <w:t xml:space="preserve">письмо </w:t>
      </w:r>
      <w:r w:rsidRPr="00B70998">
        <w:rPr>
          <w:bCs/>
          <w:sz w:val="28"/>
          <w:szCs w:val="28"/>
          <w:lang w:eastAsia="ru-RU"/>
        </w:rPr>
        <w:t xml:space="preserve">Минобрнауки России </w:t>
      </w:r>
      <w:r w:rsidRPr="00B70998">
        <w:rPr>
          <w:sz w:val="28"/>
          <w:szCs w:val="28"/>
          <w:lang w:eastAsia="ru-RU"/>
        </w:rPr>
        <w:t>от 29.04.2014 № 08-548 «О федеральном перечне учебников»;</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02.02.2015 № НТ-136/08 «О федеральном перечне учебников»;</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от 20.07.2015 № 09-1774 «О направлении учебно-методических материалов»;</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04.09.2015 № 08-1404 «Об отборе организаций, выпускающих учебные пособия»;</w:t>
      </w:r>
    </w:p>
    <w:p w:rsidR="00B70998" w:rsidRPr="00B70998" w:rsidRDefault="00B70998" w:rsidP="00B70998">
      <w:pPr>
        <w:suppressAutoHyphens w:val="0"/>
        <w:jc w:val="both"/>
        <w:rPr>
          <w:bCs/>
          <w:sz w:val="28"/>
          <w:szCs w:val="28"/>
          <w:lang w:eastAsia="ru-RU"/>
        </w:rPr>
      </w:pPr>
      <w:r w:rsidRPr="00B70998">
        <w:rPr>
          <w:bCs/>
          <w:sz w:val="28"/>
          <w:szCs w:val="28"/>
          <w:lang w:eastAsia="ru-RU"/>
        </w:rPr>
        <w:t>- письмо Минобрнауки России от 18.03.2016 № НТ-393/08 «Об обеспечении учебными изданиями (учебниками и учебными пособиями).;</w:t>
      </w:r>
    </w:p>
    <w:p w:rsidR="00B70998" w:rsidRPr="00B70998" w:rsidRDefault="00B70998" w:rsidP="00B70998">
      <w:pPr>
        <w:suppressAutoHyphens w:val="0"/>
        <w:jc w:val="both"/>
        <w:rPr>
          <w:color w:val="000000"/>
          <w:sz w:val="27"/>
          <w:szCs w:val="27"/>
          <w:lang w:eastAsia="ru-RU"/>
        </w:rPr>
      </w:pPr>
      <w:r w:rsidRPr="00B70998">
        <w:rPr>
          <w:bCs/>
          <w:sz w:val="28"/>
          <w:szCs w:val="28"/>
          <w:lang w:eastAsia="ru-RU"/>
        </w:rPr>
        <w:t xml:space="preserve">- </w:t>
      </w:r>
      <w:r w:rsidRPr="00B70998">
        <w:rPr>
          <w:color w:val="000000"/>
          <w:sz w:val="27"/>
          <w:szCs w:val="27"/>
          <w:lang w:eastAsia="ru-RU"/>
        </w:rPr>
        <w:t>письмо минобразования Ростовской области от 31.05.2019 № 24/4.1-7171</w:t>
      </w:r>
    </w:p>
    <w:p w:rsidR="00B70998" w:rsidRPr="00B70998" w:rsidRDefault="00B70998" w:rsidP="00B70998">
      <w:pPr>
        <w:suppressAutoHyphens w:val="0"/>
        <w:jc w:val="both"/>
        <w:rPr>
          <w:bCs/>
          <w:sz w:val="28"/>
          <w:szCs w:val="28"/>
          <w:lang w:eastAsia="ru-RU"/>
        </w:rPr>
      </w:pPr>
    </w:p>
    <w:p w:rsidR="00B70998" w:rsidRPr="00B70998" w:rsidRDefault="00B70998" w:rsidP="00B70998">
      <w:pPr>
        <w:suppressAutoHyphens w:val="0"/>
        <w:jc w:val="both"/>
        <w:rPr>
          <w:b/>
          <w:bCs/>
          <w:color w:val="000000"/>
          <w:sz w:val="28"/>
          <w:szCs w:val="28"/>
          <w:lang w:eastAsia="ru-RU"/>
        </w:rPr>
      </w:pPr>
      <w:r w:rsidRPr="00B70998">
        <w:rPr>
          <w:b/>
          <w:bCs/>
          <w:color w:val="000000"/>
          <w:sz w:val="28"/>
          <w:szCs w:val="28"/>
          <w:lang w:eastAsia="ru-RU"/>
        </w:rPr>
        <w:t>Локальные акты МБОУ ЕНОШ №2:</w:t>
      </w:r>
    </w:p>
    <w:p w:rsidR="00B70998" w:rsidRPr="00B70998" w:rsidRDefault="00B70998" w:rsidP="00B70998">
      <w:pPr>
        <w:suppressAutoHyphens w:val="0"/>
        <w:jc w:val="both"/>
        <w:rPr>
          <w:sz w:val="28"/>
          <w:szCs w:val="28"/>
          <w:lang w:eastAsia="ru-RU"/>
        </w:rPr>
      </w:pPr>
      <w:r w:rsidRPr="00B70998">
        <w:rPr>
          <w:sz w:val="28"/>
          <w:szCs w:val="28"/>
          <w:lang w:eastAsia="ru-RU"/>
        </w:rPr>
        <w:t>- Устав муниципального бюджетного общеобразовательного учреждения Егорлыкской начальной общеобразовательной школы № 2, утвержден Постановлением Администрации Егорлыкского района Ростовской области от 24.11.2014г. № 1274;</w:t>
      </w:r>
    </w:p>
    <w:p w:rsidR="00B70998" w:rsidRPr="00B70998" w:rsidRDefault="00B70998" w:rsidP="00B70998">
      <w:pPr>
        <w:suppressAutoHyphens w:val="0"/>
        <w:jc w:val="both"/>
        <w:rPr>
          <w:sz w:val="28"/>
          <w:szCs w:val="28"/>
          <w:lang w:eastAsia="ru-RU"/>
        </w:rPr>
      </w:pPr>
      <w:r w:rsidRPr="00B70998">
        <w:rPr>
          <w:sz w:val="28"/>
          <w:szCs w:val="28"/>
          <w:lang w:eastAsia="ru-RU"/>
        </w:rPr>
        <w:t>- образовательная программа МБОУ ЕНОШ № 2;</w:t>
      </w:r>
    </w:p>
    <w:p w:rsidR="00B70998" w:rsidRPr="00B70998" w:rsidRDefault="00B70998" w:rsidP="00B70998">
      <w:pPr>
        <w:suppressAutoHyphens w:val="0"/>
        <w:jc w:val="both"/>
        <w:rPr>
          <w:sz w:val="28"/>
          <w:szCs w:val="28"/>
          <w:lang w:eastAsia="ru-RU"/>
        </w:rPr>
      </w:pPr>
      <w:r w:rsidRPr="00B70998">
        <w:rPr>
          <w:sz w:val="28"/>
          <w:szCs w:val="28"/>
          <w:lang w:eastAsia="ru-RU"/>
        </w:rPr>
        <w:lastRenderedPageBreak/>
        <w:t>- программа развития МБОУ ЕНОШ № 2.</w:t>
      </w:r>
    </w:p>
    <w:p w:rsidR="00B70998" w:rsidRPr="00B70998" w:rsidRDefault="00B70998" w:rsidP="00B70998">
      <w:pPr>
        <w:suppressAutoHyphens w:val="0"/>
        <w:jc w:val="both"/>
        <w:rPr>
          <w:sz w:val="28"/>
          <w:szCs w:val="28"/>
          <w:lang w:eastAsia="ru-RU"/>
        </w:rPr>
      </w:pPr>
    </w:p>
    <w:p w:rsidR="00B70998" w:rsidRPr="00B70998" w:rsidRDefault="00B70998" w:rsidP="00B70998">
      <w:pPr>
        <w:suppressAutoHyphens w:val="0"/>
        <w:ind w:firstLine="709"/>
        <w:jc w:val="both"/>
        <w:rPr>
          <w:b/>
          <w:sz w:val="28"/>
          <w:szCs w:val="28"/>
          <w:lang w:eastAsia="ru-RU"/>
        </w:rPr>
      </w:pPr>
      <w:r w:rsidRPr="00B70998">
        <w:rPr>
          <w:b/>
          <w:sz w:val="28"/>
          <w:szCs w:val="28"/>
          <w:lang w:eastAsia="ru-RU"/>
        </w:rPr>
        <w:t>2. Цели и задачи учебного плана</w:t>
      </w:r>
    </w:p>
    <w:p w:rsidR="00B70998" w:rsidRPr="00B70998" w:rsidRDefault="00B70998" w:rsidP="00B70998">
      <w:pPr>
        <w:suppressAutoHyphens w:val="0"/>
        <w:ind w:firstLine="357"/>
        <w:jc w:val="both"/>
        <w:rPr>
          <w:b/>
          <w:sz w:val="28"/>
          <w:szCs w:val="28"/>
          <w:lang w:eastAsia="ru-RU"/>
        </w:rPr>
      </w:pPr>
      <w:r w:rsidRPr="00B70998">
        <w:rPr>
          <w:b/>
          <w:sz w:val="28"/>
          <w:szCs w:val="28"/>
          <w:lang w:eastAsia="ru-RU"/>
        </w:rPr>
        <w:t>Основные цели и задачи:</w:t>
      </w:r>
      <w:r w:rsidRPr="00B70998">
        <w:rPr>
          <w:sz w:val="28"/>
          <w:szCs w:val="28"/>
          <w:lang w:eastAsia="ru-RU"/>
        </w:rPr>
        <w:t xml:space="preserve"> обеспечение всем обучающимся начального образования на уровне государственного образовательного стандарта; формирование гармонически развитой личности; создание условий для развития  у  обучающихся осознанных внутренних мотивов к учению, дальнейшему самообразованию, саморазвитию, самовоспитанию</w:t>
      </w:r>
      <w:r w:rsidRPr="00B70998">
        <w:rPr>
          <w:color w:val="000000"/>
          <w:sz w:val="28"/>
          <w:szCs w:val="28"/>
          <w:lang w:eastAsia="ru-RU"/>
        </w:rPr>
        <w:t xml:space="preserve">, </w:t>
      </w:r>
      <w:r w:rsidRPr="00B70998">
        <w:rPr>
          <w:sz w:val="28"/>
          <w:szCs w:val="28"/>
          <w:lang w:eastAsia="ru-RU"/>
        </w:rPr>
        <w:t>формированию целостного мировоззрения, адаптацию обучающихся к условиям современной жизни; обеспечение здоровья обучающихся и формирование здорового образа жизни.</w:t>
      </w:r>
    </w:p>
    <w:p w:rsidR="00B70998" w:rsidRPr="00B70998" w:rsidRDefault="00B70998" w:rsidP="00B70998">
      <w:pPr>
        <w:suppressAutoHyphens w:val="0"/>
        <w:jc w:val="both"/>
        <w:rPr>
          <w:sz w:val="28"/>
          <w:szCs w:val="28"/>
          <w:lang w:eastAsia="ru-RU"/>
        </w:rPr>
      </w:pPr>
    </w:p>
    <w:p w:rsidR="00B70998" w:rsidRPr="00B70998" w:rsidRDefault="00B70998" w:rsidP="00B70998">
      <w:pPr>
        <w:shd w:val="clear" w:color="auto" w:fill="FFFFFF"/>
        <w:suppressAutoHyphens w:val="0"/>
        <w:ind w:firstLine="567"/>
        <w:jc w:val="center"/>
        <w:rPr>
          <w:sz w:val="28"/>
          <w:szCs w:val="28"/>
          <w:lang w:eastAsia="ru-RU"/>
        </w:rPr>
      </w:pPr>
      <w:r w:rsidRPr="00B70998">
        <w:rPr>
          <w:b/>
          <w:sz w:val="28"/>
          <w:szCs w:val="28"/>
          <w:lang w:eastAsia="ru-RU"/>
        </w:rPr>
        <w:t>Уровень начального общего образования (1-4 классы)</w:t>
      </w:r>
    </w:p>
    <w:p w:rsidR="00B70998" w:rsidRPr="00B70998" w:rsidRDefault="00B70998" w:rsidP="00B70998">
      <w:pPr>
        <w:shd w:val="clear" w:color="auto" w:fill="FFFFFF"/>
        <w:suppressAutoHyphens w:val="0"/>
        <w:ind w:firstLine="425"/>
        <w:jc w:val="both"/>
        <w:rPr>
          <w:sz w:val="28"/>
          <w:szCs w:val="28"/>
          <w:lang w:eastAsia="ru-RU"/>
        </w:rPr>
      </w:pPr>
      <w:r w:rsidRPr="00B70998">
        <w:rPr>
          <w:sz w:val="28"/>
          <w:szCs w:val="28"/>
          <w:lang w:eastAsia="ru-RU"/>
        </w:rPr>
        <w:t>Главная цель начальной ступени школы – развитие личности ребенка, воспитание нравственных и эстетических чувств, эмоционально-ценностного отношения к себе и окружающему миру. Она состоит в целенаправленном формировании развивающейся личности, формированию у обучающихся компетенций  (овладение ими чтением, письмом, счетом, основными умениями и навыками учебной деятельности, культуры поведения, речи и т.д.) на начальном этапе получения образования.</w:t>
      </w:r>
    </w:p>
    <w:p w:rsidR="00B70998" w:rsidRPr="00B70998" w:rsidRDefault="00B70998" w:rsidP="00B70998">
      <w:pPr>
        <w:suppressAutoHyphens w:val="0"/>
        <w:jc w:val="both"/>
        <w:rPr>
          <w:sz w:val="28"/>
          <w:szCs w:val="28"/>
          <w:lang w:eastAsia="ru-RU"/>
        </w:rPr>
      </w:pPr>
    </w:p>
    <w:p w:rsidR="00B70998" w:rsidRPr="00B70998" w:rsidRDefault="00B70998" w:rsidP="00B70998">
      <w:pPr>
        <w:suppressAutoHyphens w:val="0"/>
        <w:ind w:firstLine="426"/>
        <w:jc w:val="center"/>
        <w:rPr>
          <w:b/>
          <w:sz w:val="28"/>
          <w:szCs w:val="28"/>
          <w:lang w:eastAsia="ru-RU"/>
        </w:rPr>
      </w:pPr>
      <w:r w:rsidRPr="00B70998">
        <w:rPr>
          <w:b/>
          <w:sz w:val="28"/>
          <w:szCs w:val="28"/>
          <w:lang w:eastAsia="ru-RU"/>
        </w:rPr>
        <w:t>3.   Режим образовательного процесса</w:t>
      </w:r>
    </w:p>
    <w:p w:rsidR="00B70998" w:rsidRPr="00B70998" w:rsidRDefault="00B70998" w:rsidP="00B70998">
      <w:pPr>
        <w:suppressAutoHyphens w:val="0"/>
        <w:ind w:firstLine="540"/>
        <w:jc w:val="both"/>
        <w:rPr>
          <w:sz w:val="28"/>
          <w:szCs w:val="28"/>
          <w:lang w:eastAsia="ru-RU"/>
        </w:rPr>
      </w:pPr>
      <w:r w:rsidRPr="00B70998">
        <w:rPr>
          <w:sz w:val="28"/>
          <w:szCs w:val="28"/>
          <w:lang w:eastAsia="ru-RU"/>
        </w:rPr>
        <w:t>Учебный план для 1-4 классов ориентирован на 4-летний нормативный срок освоения образовательных программ начального общего образования. Учебные занятия в 1-4 классах проводятся по 5-дневной учебной неделе. Учебные занятия в 1-4 классах проводятся в 1 смену:</w:t>
      </w:r>
    </w:p>
    <w:p w:rsidR="00B70998" w:rsidRPr="00B70998" w:rsidRDefault="00B70998" w:rsidP="00B70998">
      <w:pPr>
        <w:suppressAutoHyphens w:val="0"/>
        <w:ind w:firstLine="540"/>
        <w:jc w:val="both"/>
        <w:rPr>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521"/>
      </w:tblGrid>
      <w:tr w:rsidR="00B70998" w:rsidRPr="00B70998" w:rsidTr="00290EC0">
        <w:trPr>
          <w:trHeight w:val="443"/>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jc w:val="center"/>
              <w:rPr>
                <w:b/>
                <w:sz w:val="28"/>
                <w:szCs w:val="28"/>
                <w:lang w:eastAsia="ru-RU"/>
              </w:rPr>
            </w:pPr>
            <w:r w:rsidRPr="00B70998">
              <w:rPr>
                <w:b/>
                <w:sz w:val="28"/>
                <w:szCs w:val="28"/>
                <w:lang w:eastAsia="ru-RU"/>
              </w:rPr>
              <w:t>№ п</w:t>
            </w:r>
            <w:r w:rsidRPr="00B70998">
              <w:rPr>
                <w:b/>
                <w:sz w:val="28"/>
                <w:szCs w:val="28"/>
                <w:lang w:val="en-US" w:eastAsia="ru-RU"/>
              </w:rPr>
              <w:t>/</w:t>
            </w:r>
            <w:r w:rsidRPr="00B70998">
              <w:rPr>
                <w:b/>
                <w:sz w:val="28"/>
                <w:szCs w:val="28"/>
                <w:lang w:eastAsia="ru-RU"/>
              </w:rPr>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jc w:val="center"/>
              <w:rPr>
                <w:b/>
                <w:sz w:val="28"/>
                <w:szCs w:val="28"/>
                <w:lang w:eastAsia="ru-RU"/>
              </w:rPr>
            </w:pPr>
            <w:r w:rsidRPr="00B70998">
              <w:rPr>
                <w:b/>
                <w:sz w:val="28"/>
                <w:szCs w:val="28"/>
                <w:lang w:eastAsia="ru-RU"/>
              </w:rPr>
              <w:t>Классы</w:t>
            </w:r>
          </w:p>
        </w:tc>
      </w:tr>
      <w:tr w:rsidR="00B70998" w:rsidRPr="00B70998" w:rsidTr="00290EC0">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rPr>
                <w:sz w:val="28"/>
                <w:szCs w:val="28"/>
                <w:lang w:eastAsia="ru-RU"/>
              </w:rPr>
            </w:pPr>
            <w:r w:rsidRPr="00B70998">
              <w:rPr>
                <w:sz w:val="28"/>
                <w:szCs w:val="28"/>
                <w:lang w:eastAsia="ru-RU"/>
              </w:rPr>
              <w:t>1 смена</w:t>
            </w:r>
          </w:p>
        </w:tc>
        <w:tc>
          <w:tcPr>
            <w:tcW w:w="6521"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rPr>
                <w:sz w:val="28"/>
                <w:szCs w:val="28"/>
                <w:lang w:eastAsia="ru-RU"/>
              </w:rPr>
            </w:pPr>
            <w:r w:rsidRPr="00B70998">
              <w:rPr>
                <w:sz w:val="28"/>
                <w:szCs w:val="28"/>
                <w:lang w:eastAsia="ru-RU"/>
              </w:rPr>
              <w:t>1 -3 класс (комплект),  2-4 класс (комплект)</w:t>
            </w:r>
          </w:p>
        </w:tc>
      </w:tr>
    </w:tbl>
    <w:p w:rsidR="00B70998" w:rsidRPr="00B70998" w:rsidRDefault="00B70998" w:rsidP="00B70998">
      <w:pPr>
        <w:suppressAutoHyphens w:val="0"/>
        <w:ind w:firstLine="540"/>
        <w:jc w:val="both"/>
        <w:rPr>
          <w:sz w:val="2"/>
          <w:szCs w:val="2"/>
          <w:lang w:eastAsia="ru-RU"/>
        </w:rPr>
      </w:pPr>
    </w:p>
    <w:p w:rsidR="00B70998" w:rsidRPr="00B70998" w:rsidRDefault="00B70998" w:rsidP="00B70998">
      <w:pPr>
        <w:suppressAutoHyphens w:val="0"/>
        <w:ind w:firstLine="540"/>
        <w:jc w:val="both"/>
        <w:rPr>
          <w:sz w:val="16"/>
          <w:szCs w:val="16"/>
          <w:lang w:eastAsia="ru-RU"/>
        </w:rPr>
      </w:pPr>
    </w:p>
    <w:p w:rsidR="00B70998" w:rsidRPr="00B70998" w:rsidRDefault="00B70998" w:rsidP="00B70998">
      <w:pPr>
        <w:suppressAutoHyphens w:val="0"/>
        <w:ind w:firstLine="540"/>
        <w:jc w:val="both"/>
        <w:rPr>
          <w:sz w:val="28"/>
          <w:szCs w:val="28"/>
          <w:lang w:eastAsia="ru-RU"/>
        </w:rPr>
      </w:pPr>
      <w:r w:rsidRPr="00B70998">
        <w:rPr>
          <w:sz w:val="28"/>
          <w:szCs w:val="28"/>
          <w:lang w:eastAsia="ru-RU"/>
        </w:rPr>
        <w:t>Продолжительность учебного года для обучающихся 1 класса составляет 33 учебные недели; для обучающихся 2 – 4 классов - 34 учебные недели,  праздничные дни: 4 ноября 2019г., 24 февраля 2020г., 9 марта 2020 г., 1,4,5, мая 2020 г. 11 мая 2020 г.</w:t>
      </w:r>
    </w:p>
    <w:p w:rsidR="00B70998" w:rsidRPr="00B70998" w:rsidRDefault="00B70998" w:rsidP="00B70998">
      <w:pPr>
        <w:suppressAutoHyphens w:val="0"/>
        <w:ind w:firstLine="540"/>
        <w:jc w:val="both"/>
        <w:rPr>
          <w:color w:val="000000"/>
          <w:sz w:val="28"/>
          <w:szCs w:val="28"/>
          <w:lang w:eastAsia="ru-RU"/>
        </w:rPr>
      </w:pPr>
      <w:r w:rsidRPr="00B70998">
        <w:rPr>
          <w:color w:val="000000"/>
          <w:sz w:val="28"/>
          <w:szCs w:val="28"/>
          <w:lang w:eastAsia="ru-RU"/>
        </w:rPr>
        <w:t xml:space="preserve">В целях обеспечения процесса адаптации и предупреждения переутомления,  обучающихся 1-х классов используется  «ступенчатый» режим обучения:  продолжительность одного  урока  в 1 классе в 1 полугодии  (сентябрь – декабрь) – 35 минут (в сентябре, октябре - по 3 урока в день по 35 минут каждый; в ноябре-декабре – по 4 урока в день и 1 день в неделю 5 уроков (за счет урока физической культуры)  по 35 минут каждый; во 2 полугодии  (январь-май)  – по 4 урока и 1 день в неделю 5 уроков (за счет урока физической культуры)  по 40 минут каждый). </w:t>
      </w:r>
    </w:p>
    <w:p w:rsidR="00B70998" w:rsidRPr="00B70998" w:rsidRDefault="00B70998" w:rsidP="00B70998">
      <w:pPr>
        <w:suppressAutoHyphens w:val="0"/>
        <w:ind w:firstLine="567"/>
        <w:jc w:val="both"/>
        <w:rPr>
          <w:color w:val="000000"/>
          <w:sz w:val="28"/>
          <w:szCs w:val="28"/>
          <w:lang w:eastAsia="ru-RU"/>
        </w:rPr>
      </w:pPr>
      <w:r w:rsidRPr="00B70998">
        <w:rPr>
          <w:color w:val="000000"/>
          <w:sz w:val="28"/>
          <w:szCs w:val="28"/>
          <w:lang w:eastAsia="ru-RU"/>
        </w:rPr>
        <w:t>Продолжительность каждого урока во 2-4  классах  составляет 40 минут, что не противоречит пункту 10.9. санитарно-эпидемиологических правил и нормативов, установленных СанПиН 2.4.2.2821-10 «Санитарно-</w:t>
      </w:r>
      <w:r w:rsidRPr="00B70998">
        <w:rPr>
          <w:color w:val="000000"/>
          <w:sz w:val="28"/>
          <w:szCs w:val="28"/>
          <w:lang w:eastAsia="ru-RU"/>
        </w:rPr>
        <w:lastRenderedPageBreak/>
        <w:t xml:space="preserve">эпидемиологические требования к условиям и организации обучения в общеобразовательных учреждениях». </w:t>
      </w:r>
    </w:p>
    <w:p w:rsidR="00B70998" w:rsidRPr="00B70998" w:rsidRDefault="00B70998" w:rsidP="00B70998">
      <w:pPr>
        <w:suppressAutoHyphens w:val="0"/>
        <w:ind w:firstLine="567"/>
        <w:jc w:val="both"/>
        <w:rPr>
          <w:color w:val="000000"/>
          <w:sz w:val="28"/>
          <w:szCs w:val="28"/>
          <w:lang w:eastAsia="ru-RU"/>
        </w:rPr>
      </w:pPr>
      <w:r w:rsidRPr="00B70998">
        <w:rPr>
          <w:color w:val="000000"/>
          <w:sz w:val="28"/>
          <w:szCs w:val="28"/>
          <w:lang w:eastAsia="ru-RU"/>
        </w:rPr>
        <w:t xml:space="preserve">Продолжительность обычных перемен между уроками составляет 10 минут, продолжительность большой перемены (после 3-го урока) составляет 20 минут. </w:t>
      </w:r>
    </w:p>
    <w:p w:rsidR="00B70998" w:rsidRPr="00B70998" w:rsidRDefault="00B70998" w:rsidP="00B70998">
      <w:pPr>
        <w:suppressAutoHyphens w:val="0"/>
        <w:jc w:val="center"/>
        <w:rPr>
          <w:b/>
          <w:sz w:val="28"/>
          <w:szCs w:val="28"/>
          <w:lang w:eastAsia="ru-RU"/>
        </w:rPr>
      </w:pPr>
      <w:r w:rsidRPr="00B70998">
        <w:rPr>
          <w:b/>
          <w:sz w:val="28"/>
          <w:szCs w:val="28"/>
          <w:lang w:eastAsia="ru-RU"/>
        </w:rPr>
        <w:t>4. Особенности содержания учебного плана МБОУ ЕНОШ № 2</w:t>
      </w:r>
    </w:p>
    <w:p w:rsidR="00B70998" w:rsidRPr="00B70998" w:rsidRDefault="00B70998" w:rsidP="00B70998">
      <w:pPr>
        <w:tabs>
          <w:tab w:val="num" w:pos="1068"/>
        </w:tabs>
        <w:suppressAutoHyphens w:val="0"/>
        <w:jc w:val="center"/>
        <w:rPr>
          <w:b/>
          <w:sz w:val="28"/>
          <w:szCs w:val="28"/>
          <w:lang w:eastAsia="ru-RU"/>
        </w:rPr>
      </w:pPr>
      <w:r w:rsidRPr="00B70998">
        <w:rPr>
          <w:b/>
          <w:sz w:val="28"/>
          <w:szCs w:val="28"/>
          <w:lang w:eastAsia="ru-RU"/>
        </w:rPr>
        <w:t>на 2019-2020 учебный год</w:t>
      </w:r>
    </w:p>
    <w:p w:rsidR="00B70998" w:rsidRPr="00B70998" w:rsidRDefault="00B70998" w:rsidP="00B70998">
      <w:pPr>
        <w:tabs>
          <w:tab w:val="num" w:pos="1068"/>
        </w:tabs>
        <w:suppressAutoHyphens w:val="0"/>
        <w:jc w:val="center"/>
        <w:rPr>
          <w:b/>
          <w:sz w:val="28"/>
          <w:szCs w:val="28"/>
          <w:lang w:eastAsia="ru-RU"/>
        </w:rPr>
      </w:pPr>
    </w:p>
    <w:p w:rsidR="00B70998" w:rsidRPr="00B70998" w:rsidRDefault="00B70998" w:rsidP="00B70998">
      <w:pPr>
        <w:tabs>
          <w:tab w:val="num" w:pos="1068"/>
        </w:tabs>
        <w:suppressAutoHyphens w:val="0"/>
        <w:jc w:val="center"/>
        <w:rPr>
          <w:b/>
          <w:color w:val="646464"/>
          <w:sz w:val="28"/>
          <w:szCs w:val="28"/>
          <w:lang w:eastAsia="ru-RU"/>
        </w:rPr>
      </w:pPr>
      <w:r w:rsidRPr="00B70998">
        <w:rPr>
          <w:color w:val="000000"/>
          <w:sz w:val="28"/>
          <w:szCs w:val="28"/>
          <w:lang w:eastAsia="ru-RU"/>
        </w:rPr>
        <w:t> </w:t>
      </w:r>
      <w:r w:rsidRPr="00B70998">
        <w:rPr>
          <w:b/>
          <w:sz w:val="28"/>
          <w:szCs w:val="28"/>
          <w:lang w:eastAsia="ru-RU"/>
        </w:rPr>
        <w:t xml:space="preserve">4.1. </w:t>
      </w:r>
      <w:r w:rsidRPr="00B70998">
        <w:rPr>
          <w:b/>
          <w:bCs/>
          <w:color w:val="000000"/>
          <w:sz w:val="28"/>
          <w:szCs w:val="28"/>
          <w:lang w:eastAsia="ru-RU"/>
        </w:rPr>
        <w:t xml:space="preserve">Особенности содержания учебного плана </w:t>
      </w:r>
      <w:r w:rsidRPr="00B70998">
        <w:rPr>
          <w:b/>
          <w:sz w:val="28"/>
          <w:szCs w:val="28"/>
          <w:lang w:eastAsia="ru-RU"/>
        </w:rPr>
        <w:t xml:space="preserve">МБОУ ЕНОШ № 2 на 2019-2020 учебный год </w:t>
      </w:r>
      <w:r w:rsidRPr="00B70998">
        <w:rPr>
          <w:b/>
          <w:bCs/>
          <w:color w:val="000000"/>
          <w:sz w:val="28"/>
          <w:szCs w:val="28"/>
          <w:lang w:eastAsia="ru-RU"/>
        </w:rPr>
        <w:t>для 1-4-х классов (</w:t>
      </w:r>
      <w:r w:rsidRPr="00B70998">
        <w:rPr>
          <w:b/>
          <w:bCs/>
          <w:iCs/>
          <w:color w:val="000000"/>
          <w:sz w:val="28"/>
          <w:szCs w:val="28"/>
          <w:lang w:eastAsia="ru-RU"/>
        </w:rPr>
        <w:t>начальное общее образование)</w:t>
      </w:r>
    </w:p>
    <w:p w:rsidR="00B70998" w:rsidRPr="00B70998" w:rsidRDefault="00B70998" w:rsidP="00B70998">
      <w:pPr>
        <w:shd w:val="clear" w:color="auto" w:fill="FFFFFF"/>
        <w:suppressAutoHyphens w:val="0"/>
        <w:ind w:firstLine="567"/>
        <w:jc w:val="both"/>
        <w:rPr>
          <w:b/>
          <w:bCs/>
          <w:i/>
          <w:iCs/>
          <w:sz w:val="28"/>
          <w:szCs w:val="28"/>
          <w:lang w:eastAsia="ru-RU"/>
        </w:rPr>
      </w:pPr>
      <w:r w:rsidRPr="00B70998">
        <w:rPr>
          <w:sz w:val="28"/>
          <w:szCs w:val="28"/>
          <w:lang w:eastAsia="ru-RU"/>
        </w:rPr>
        <w:t>Учебный план для 1-4-х классов на 2019-2020 учебный год составлен на основе федерального государственного образовательного стандарта начального общего образования.</w:t>
      </w:r>
    </w:p>
    <w:p w:rsidR="00B70998" w:rsidRPr="00B70998" w:rsidRDefault="00B70998" w:rsidP="00B70998">
      <w:pPr>
        <w:shd w:val="clear" w:color="auto" w:fill="FFFFFF"/>
        <w:suppressAutoHyphens w:val="0"/>
        <w:ind w:firstLine="567"/>
        <w:jc w:val="both"/>
        <w:rPr>
          <w:sz w:val="28"/>
          <w:szCs w:val="28"/>
          <w:lang w:eastAsia="ru-RU"/>
        </w:rPr>
      </w:pPr>
      <w:r w:rsidRPr="00B70998">
        <w:rPr>
          <w:bCs/>
          <w:iCs/>
          <w:color w:val="000000"/>
          <w:sz w:val="28"/>
          <w:szCs w:val="28"/>
          <w:lang w:eastAsia="ru-RU"/>
        </w:rPr>
        <w:t xml:space="preserve">Учебный план для 1 класса в соответствие с  </w:t>
      </w:r>
      <w:r w:rsidRPr="00B70998">
        <w:rPr>
          <w:sz w:val="28"/>
          <w:szCs w:val="28"/>
          <w:lang w:eastAsia="ru-RU"/>
        </w:rPr>
        <w:t xml:space="preserve">федеральным государственным образовательным стандартом </w:t>
      </w:r>
      <w:r w:rsidRPr="00B70998">
        <w:rPr>
          <w:color w:val="000000"/>
          <w:sz w:val="28"/>
          <w:szCs w:val="28"/>
          <w:lang w:eastAsia="ru-RU"/>
        </w:rPr>
        <w:t>начального общего образования</w:t>
      </w:r>
      <w:r w:rsidRPr="00B70998">
        <w:rPr>
          <w:sz w:val="28"/>
          <w:szCs w:val="28"/>
          <w:lang w:eastAsia="ru-RU"/>
        </w:rPr>
        <w:t xml:space="preserve"> при пятидневной учебной неделе определяет максимальный объем учебной нагрузки обучающихся в количестве 21 часа.</w:t>
      </w:r>
    </w:p>
    <w:p w:rsidR="00B70998" w:rsidRPr="00B70998" w:rsidRDefault="00B70998" w:rsidP="00B70998">
      <w:pPr>
        <w:shd w:val="clear" w:color="auto" w:fill="FFFFFF"/>
        <w:suppressAutoHyphens w:val="0"/>
        <w:ind w:firstLine="567"/>
        <w:jc w:val="both"/>
        <w:rPr>
          <w:sz w:val="28"/>
          <w:szCs w:val="28"/>
          <w:lang w:eastAsia="ru-RU"/>
        </w:rPr>
      </w:pPr>
      <w:r w:rsidRPr="00B70998">
        <w:rPr>
          <w:bCs/>
          <w:iCs/>
          <w:color w:val="000000"/>
          <w:sz w:val="28"/>
          <w:szCs w:val="28"/>
          <w:lang w:eastAsia="ru-RU"/>
        </w:rPr>
        <w:t xml:space="preserve">Учебный план для 2, 3 и 4  классов в соответствие с  </w:t>
      </w:r>
      <w:r w:rsidRPr="00B70998">
        <w:rPr>
          <w:sz w:val="28"/>
          <w:szCs w:val="28"/>
          <w:lang w:eastAsia="ru-RU"/>
        </w:rPr>
        <w:t xml:space="preserve">федеральным государственным образовательным стандартом </w:t>
      </w:r>
      <w:r w:rsidRPr="00B70998">
        <w:rPr>
          <w:color w:val="000000"/>
          <w:sz w:val="28"/>
          <w:szCs w:val="28"/>
          <w:lang w:eastAsia="ru-RU"/>
        </w:rPr>
        <w:t>начального общего образования</w:t>
      </w:r>
      <w:r w:rsidRPr="00B70998">
        <w:rPr>
          <w:sz w:val="28"/>
          <w:szCs w:val="28"/>
          <w:lang w:eastAsia="ru-RU"/>
        </w:rPr>
        <w:t xml:space="preserve"> при пятидневной учебной неделе определяет максимальный объем учебной нагрузки обучающихся 2-4 классов в количестве 23 часов.</w:t>
      </w:r>
    </w:p>
    <w:p w:rsidR="00B70998" w:rsidRPr="00B70998" w:rsidRDefault="00B70998" w:rsidP="00B70998">
      <w:pPr>
        <w:tabs>
          <w:tab w:val="left" w:pos="567"/>
        </w:tabs>
        <w:spacing w:before="30"/>
        <w:ind w:firstLine="567"/>
        <w:jc w:val="both"/>
        <w:rPr>
          <w:sz w:val="28"/>
          <w:szCs w:val="28"/>
          <w:lang w:eastAsia="ru-RU"/>
        </w:rPr>
      </w:pPr>
      <w:r w:rsidRPr="00B70998">
        <w:rPr>
          <w:sz w:val="28"/>
          <w:szCs w:val="28"/>
          <w:lang w:eastAsia="ru-RU"/>
        </w:rPr>
        <w:t>Содержание образования, определенное федеральным компонентом, создает условия для активного приобщения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B70998" w:rsidRPr="00B70998" w:rsidRDefault="00B70998" w:rsidP="00B70998">
      <w:pPr>
        <w:tabs>
          <w:tab w:val="left" w:pos="567"/>
        </w:tabs>
        <w:spacing w:before="30"/>
        <w:ind w:firstLine="567"/>
        <w:jc w:val="both"/>
        <w:rPr>
          <w:sz w:val="28"/>
          <w:szCs w:val="28"/>
          <w:lang w:eastAsia="ru-RU"/>
        </w:rPr>
      </w:pPr>
      <w:r w:rsidRPr="00B70998">
        <w:rPr>
          <w:bCs/>
          <w:sz w:val="28"/>
          <w:szCs w:val="28"/>
          <w:lang w:eastAsia="ru-RU"/>
        </w:rPr>
        <w:t xml:space="preserve"> Вариативная часть учебного плана (компонент образовательного учреждения) направлена на усиление образовательных компонентов инвариантной части и реализацию  компонента образовательного учреждения.</w:t>
      </w:r>
    </w:p>
    <w:p w:rsidR="00B70998" w:rsidRPr="00B70998" w:rsidRDefault="00B70998" w:rsidP="00B70998">
      <w:pPr>
        <w:tabs>
          <w:tab w:val="left" w:pos="4500"/>
          <w:tab w:val="left" w:pos="9180"/>
          <w:tab w:val="left" w:pos="9360"/>
        </w:tabs>
        <w:suppressAutoHyphens w:val="0"/>
        <w:jc w:val="both"/>
        <w:rPr>
          <w:bCs/>
          <w:color w:val="000000"/>
          <w:sz w:val="22"/>
          <w:szCs w:val="22"/>
          <w:lang w:eastAsia="ru-RU"/>
        </w:rPr>
      </w:pPr>
      <w:r w:rsidRPr="00B70998">
        <w:rPr>
          <w:sz w:val="28"/>
          <w:szCs w:val="28"/>
          <w:lang w:eastAsia="ru-RU"/>
        </w:rPr>
        <w:t xml:space="preserve">   Предметная область «Филология» в 1-2 классах усилена добавлением 1 часа из компонента образовательного учреждения на изучение  предмета «Русский язык» с целью  достижения  обучающимися более высокого уровня предметной компетентности.</w:t>
      </w:r>
      <w:r w:rsidRPr="00B70998">
        <w:rPr>
          <w:bCs/>
          <w:color w:val="000000"/>
          <w:sz w:val="22"/>
          <w:szCs w:val="22"/>
          <w:lang w:eastAsia="ru-RU"/>
        </w:rPr>
        <w:t xml:space="preserve"> </w:t>
      </w:r>
    </w:p>
    <w:p w:rsidR="00B70998" w:rsidRPr="00B70998" w:rsidRDefault="00B70998" w:rsidP="00FF74FB">
      <w:pPr>
        <w:tabs>
          <w:tab w:val="left" w:pos="4500"/>
          <w:tab w:val="left" w:pos="9180"/>
          <w:tab w:val="left" w:pos="9360"/>
        </w:tabs>
        <w:suppressAutoHyphens w:val="0"/>
        <w:jc w:val="both"/>
        <w:rPr>
          <w:bCs/>
          <w:color w:val="000000"/>
          <w:sz w:val="28"/>
          <w:szCs w:val="28"/>
          <w:lang w:eastAsia="ru-RU"/>
        </w:rPr>
      </w:pPr>
      <w:r w:rsidRPr="00B70998">
        <w:rPr>
          <w:bCs/>
          <w:color w:val="000000"/>
          <w:sz w:val="28"/>
          <w:szCs w:val="28"/>
          <w:lang w:eastAsia="ru-RU"/>
        </w:rPr>
        <w:t xml:space="preserve">   Предметная область «Родной язык  и литературное чтение на родном языке» в 3-4 классах будет осуществляться учебными  предметами «Родной язык» и «Л</w:t>
      </w:r>
      <w:r w:rsidRPr="00B70998">
        <w:rPr>
          <w:color w:val="000000"/>
          <w:sz w:val="28"/>
          <w:szCs w:val="28"/>
          <w:lang w:eastAsia="ru-RU"/>
        </w:rPr>
        <w:t xml:space="preserve">итературное чтение на родном языке» организацией из части, формируемой участниками образовательных отношений.  С целью </w:t>
      </w:r>
      <w:r w:rsidRPr="00B70998">
        <w:rPr>
          <w:sz w:val="28"/>
          <w:szCs w:val="28"/>
          <w:lang w:eastAsia="ru-RU"/>
        </w:rPr>
        <w:t>формирования у учащихся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0998" w:rsidRPr="00B70998" w:rsidRDefault="00B70998" w:rsidP="00B70998">
      <w:pPr>
        <w:shd w:val="clear" w:color="auto" w:fill="FFFFFF"/>
        <w:suppressAutoHyphens w:val="0"/>
        <w:ind w:firstLine="567"/>
        <w:jc w:val="center"/>
        <w:rPr>
          <w:b/>
          <w:sz w:val="28"/>
          <w:szCs w:val="28"/>
          <w:lang w:eastAsia="ru-RU"/>
        </w:rPr>
      </w:pPr>
      <w:r w:rsidRPr="00B70998">
        <w:rPr>
          <w:b/>
          <w:sz w:val="28"/>
          <w:szCs w:val="28"/>
          <w:lang w:eastAsia="ru-RU"/>
        </w:rPr>
        <w:t xml:space="preserve">4.2. Реализация преподавания курса ОРКСЭ в 4 классе </w:t>
      </w:r>
    </w:p>
    <w:p w:rsidR="00B70998" w:rsidRPr="00B70998" w:rsidRDefault="00B70998" w:rsidP="00B70998">
      <w:pPr>
        <w:shd w:val="clear" w:color="auto" w:fill="FFFFFF"/>
        <w:suppressAutoHyphens w:val="0"/>
        <w:ind w:firstLine="567"/>
        <w:jc w:val="center"/>
        <w:rPr>
          <w:b/>
          <w:sz w:val="28"/>
          <w:szCs w:val="28"/>
          <w:lang w:eastAsia="ru-RU"/>
        </w:rPr>
      </w:pPr>
      <w:r w:rsidRPr="00B70998">
        <w:rPr>
          <w:b/>
          <w:caps/>
          <w:sz w:val="28"/>
          <w:szCs w:val="28"/>
          <w:lang w:eastAsia="ru-RU"/>
        </w:rPr>
        <w:t>мбоу еНош</w:t>
      </w:r>
      <w:r w:rsidRPr="00B70998">
        <w:rPr>
          <w:b/>
          <w:sz w:val="28"/>
          <w:szCs w:val="28"/>
          <w:lang w:eastAsia="ru-RU"/>
        </w:rPr>
        <w:t xml:space="preserve"> № 2</w:t>
      </w:r>
    </w:p>
    <w:p w:rsidR="00B70998" w:rsidRPr="00B70998" w:rsidRDefault="00B70998" w:rsidP="00B70998">
      <w:pPr>
        <w:suppressAutoHyphens w:val="0"/>
        <w:ind w:firstLine="567"/>
        <w:jc w:val="both"/>
        <w:rPr>
          <w:sz w:val="28"/>
          <w:szCs w:val="28"/>
          <w:lang w:eastAsia="ru-RU"/>
        </w:rPr>
      </w:pPr>
      <w:r w:rsidRPr="00B70998">
        <w:rPr>
          <w:bCs/>
          <w:color w:val="000000"/>
          <w:sz w:val="28"/>
          <w:szCs w:val="28"/>
          <w:lang w:eastAsia="ru-RU"/>
        </w:rPr>
        <w:t xml:space="preserve">В 4 </w:t>
      </w:r>
      <w:r w:rsidRPr="00B70998">
        <w:rPr>
          <w:color w:val="000000"/>
          <w:sz w:val="28"/>
          <w:szCs w:val="28"/>
          <w:lang w:eastAsia="ru-RU"/>
        </w:rPr>
        <w:t xml:space="preserve">классе МБОУ ЕНОШ № 2 вводится учебный курс «Основы религиозной культуры и светской этики» в объеме 1 часа. На основании </w:t>
      </w:r>
      <w:r w:rsidRPr="00B70998">
        <w:rPr>
          <w:color w:val="000000"/>
          <w:sz w:val="28"/>
          <w:szCs w:val="28"/>
          <w:lang w:eastAsia="ru-RU"/>
        </w:rPr>
        <w:lastRenderedPageBreak/>
        <w:t xml:space="preserve">заявлений родителей (законных представителей) обучающихся, </w:t>
      </w:r>
      <w:r w:rsidRPr="00B70998">
        <w:rPr>
          <w:sz w:val="28"/>
          <w:szCs w:val="28"/>
          <w:lang w:eastAsia="ru-RU"/>
        </w:rPr>
        <w:t xml:space="preserve">что закреплено в протоколе родительского собрания от 22.03.2019 № 3. Курс ОРКСЭ будет представлен учебным модулем «Основы православной культуры» (программа А.В. Кураева). </w:t>
      </w:r>
    </w:p>
    <w:p w:rsidR="00B70998" w:rsidRPr="00B70998" w:rsidRDefault="00B70998" w:rsidP="00B70998">
      <w:pPr>
        <w:suppressAutoHyphens w:val="0"/>
        <w:ind w:firstLine="567"/>
        <w:jc w:val="both"/>
        <w:rPr>
          <w:sz w:val="28"/>
          <w:szCs w:val="28"/>
          <w:lang w:eastAsia="ru-RU"/>
        </w:rPr>
      </w:pPr>
      <w:r w:rsidRPr="00B70998">
        <w:rPr>
          <w:sz w:val="28"/>
          <w:szCs w:val="28"/>
          <w:lang w:eastAsia="ru-RU"/>
        </w:rPr>
        <w:t>Уроки по курсу ОРКСЭ - безотметочные, объектом оценивания становится нравственная и культурологическая компетентность ученика, рассматриваемая как универсальная способность человека понимать значения нравственных норм, правил морали, веры и религии в жизни человека, семьи, общества, воспитание потребности к духовному развитию. Введение безотметочного обучения  является  поиском подхода к оцениванию, который позволит устранить негативные моменты в обучении, будет способствовать гуманизации обучения,  индивидуализации учебного процесса, повышению учебной мотивации и учебной самостоятельности в обучении.</w:t>
      </w:r>
    </w:p>
    <w:p w:rsidR="00B70998" w:rsidRPr="00B70998" w:rsidRDefault="00B70998" w:rsidP="00B70998">
      <w:pPr>
        <w:tabs>
          <w:tab w:val="left" w:pos="4500"/>
          <w:tab w:val="left" w:pos="9180"/>
          <w:tab w:val="left" w:pos="9360"/>
        </w:tabs>
        <w:suppressAutoHyphens w:val="0"/>
        <w:ind w:firstLine="567"/>
        <w:jc w:val="both"/>
        <w:rPr>
          <w:color w:val="000000"/>
          <w:sz w:val="28"/>
          <w:szCs w:val="28"/>
          <w:lang w:eastAsia="ru-RU"/>
        </w:rPr>
      </w:pPr>
      <w:r w:rsidRPr="00B70998">
        <w:rPr>
          <w:color w:val="000000"/>
          <w:sz w:val="28"/>
          <w:szCs w:val="28"/>
          <w:lang w:eastAsia="ru-RU"/>
        </w:rPr>
        <w:t>Данный вариант учебного плана, перечень образовательных предметов создают условия для усвоения программ всех дисциплин, способствуют удовлетворению познавательных интересов в различных областях, продолжения развития и постоянного наращивания потенциала и овладения навыками личностных и универсальных учебных действий, самостоятельной творческой  работы. Реализация данного учебного плана предоставляет возможность всем учащимся получить качественное  базовое образование, позволяет удовлетворить социальный заказ родителей, образовательные запросы и познавательные интересы учащихся.</w:t>
      </w:r>
    </w:p>
    <w:p w:rsidR="00B70998" w:rsidRPr="00B70998" w:rsidRDefault="00B70998" w:rsidP="00B70998">
      <w:pPr>
        <w:tabs>
          <w:tab w:val="left" w:pos="4500"/>
          <w:tab w:val="left" w:pos="9180"/>
          <w:tab w:val="left" w:pos="9360"/>
        </w:tabs>
        <w:suppressAutoHyphens w:val="0"/>
        <w:ind w:firstLine="567"/>
        <w:jc w:val="both"/>
        <w:rPr>
          <w:color w:val="000000"/>
          <w:sz w:val="28"/>
          <w:szCs w:val="28"/>
          <w:lang w:eastAsia="ru-RU"/>
        </w:rPr>
      </w:pPr>
      <w:r w:rsidRPr="00B70998">
        <w:rPr>
          <w:color w:val="000000"/>
          <w:sz w:val="28"/>
          <w:szCs w:val="28"/>
          <w:lang w:eastAsia="ru-RU"/>
        </w:rPr>
        <w:t>Учебный план МБОУ ЕНОШ № 2 на 2019 - 2020 учебный год имеет необходимое кадровое, программно-методическое, материально-техническое обеспечение.</w:t>
      </w:r>
    </w:p>
    <w:p w:rsidR="00B70998" w:rsidRPr="00B70998" w:rsidRDefault="00B70998" w:rsidP="00B70998">
      <w:pPr>
        <w:tabs>
          <w:tab w:val="left" w:pos="4500"/>
          <w:tab w:val="left" w:pos="9180"/>
          <w:tab w:val="left" w:pos="9360"/>
        </w:tabs>
        <w:suppressAutoHyphens w:val="0"/>
        <w:ind w:firstLine="567"/>
        <w:jc w:val="both"/>
        <w:rPr>
          <w:color w:val="000000"/>
          <w:sz w:val="28"/>
          <w:szCs w:val="28"/>
          <w:lang w:eastAsia="ru-RU"/>
        </w:rPr>
      </w:pPr>
      <w:r w:rsidRPr="00B70998">
        <w:rPr>
          <w:color w:val="000000"/>
          <w:sz w:val="28"/>
          <w:szCs w:val="28"/>
          <w:lang w:eastAsia="ru-RU"/>
        </w:rPr>
        <w:t>Учебный план МБОУ ЕНОШ № 2 на 2019 - 2020 учебный год выполняет образовательный государственный стандарт по базовым дисциплинам, расширяет и углубляет стандарт образования с помощью предметов школьного компонента и  обеспечивает условие профессионального самоопределения учащихся.</w:t>
      </w:r>
    </w:p>
    <w:p w:rsidR="00B70998" w:rsidRPr="00B70998" w:rsidRDefault="00B70998" w:rsidP="00B70998">
      <w:pPr>
        <w:tabs>
          <w:tab w:val="left" w:pos="4500"/>
          <w:tab w:val="left" w:pos="9180"/>
          <w:tab w:val="left" w:pos="9360"/>
        </w:tabs>
        <w:suppressAutoHyphens w:val="0"/>
        <w:ind w:firstLine="567"/>
        <w:jc w:val="both"/>
        <w:rPr>
          <w:sz w:val="28"/>
          <w:szCs w:val="28"/>
          <w:lang w:eastAsia="ru-RU"/>
        </w:rPr>
      </w:pPr>
      <w:r w:rsidRPr="00B70998">
        <w:rPr>
          <w:color w:val="000000"/>
          <w:sz w:val="28"/>
          <w:szCs w:val="28"/>
          <w:lang w:eastAsia="ru-RU"/>
        </w:rPr>
        <w:t>При реализации учебного плана образовательное учреждение МБОУ ЕНОШ № 2 использует учебники в соответствии с федеральным перечнем учебников,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w:t>
      </w:r>
      <w:r w:rsidRPr="00B70998">
        <w:rPr>
          <w:sz w:val="28"/>
          <w:szCs w:val="28"/>
          <w:lang w:eastAsia="ru-RU"/>
        </w:rPr>
        <w:t xml:space="preserve"> государственную аккредитацию.</w:t>
      </w:r>
    </w:p>
    <w:p w:rsidR="00B70998" w:rsidRPr="00B70998" w:rsidRDefault="00B70998" w:rsidP="00B70998">
      <w:pPr>
        <w:suppressAutoHyphens w:val="0"/>
        <w:ind w:firstLine="567"/>
        <w:jc w:val="both"/>
        <w:rPr>
          <w:sz w:val="28"/>
          <w:szCs w:val="28"/>
          <w:lang w:eastAsia="ru-RU"/>
        </w:rPr>
      </w:pPr>
      <w:r w:rsidRPr="00B70998">
        <w:rPr>
          <w:sz w:val="28"/>
          <w:szCs w:val="28"/>
          <w:lang w:eastAsia="ru-RU"/>
        </w:rPr>
        <w:t xml:space="preserve">Промежуточная аттестация по  начальному общему образованию, осуществляется в соответствии с «Положение текущем контроле успеваемости и промежуточной аттестации обучающихся» утвержденном приказом № 38 от 27.05.2019г.  и проходит в форме: </w:t>
      </w:r>
      <w:r w:rsidRPr="00B70998">
        <w:rPr>
          <w:sz w:val="28"/>
          <w:lang w:eastAsia="ru-RU"/>
        </w:rPr>
        <w:t>диктант, контрольное списывание,</w:t>
      </w:r>
      <w:r w:rsidRPr="00B70998">
        <w:rPr>
          <w:sz w:val="28"/>
          <w:szCs w:val="28"/>
          <w:lang w:eastAsia="ru-RU"/>
        </w:rPr>
        <w:t xml:space="preserve"> </w:t>
      </w:r>
      <w:r w:rsidRPr="00B70998">
        <w:rPr>
          <w:sz w:val="28"/>
          <w:lang w:eastAsia="ru-RU"/>
        </w:rPr>
        <w:t>контрольная работа,</w:t>
      </w:r>
      <w:r w:rsidRPr="00B70998">
        <w:rPr>
          <w:sz w:val="28"/>
          <w:szCs w:val="28"/>
          <w:lang w:eastAsia="ru-RU"/>
        </w:rPr>
        <w:t xml:space="preserve"> </w:t>
      </w:r>
      <w:r w:rsidRPr="00B70998">
        <w:rPr>
          <w:sz w:val="28"/>
          <w:lang w:eastAsia="ru-RU"/>
        </w:rPr>
        <w:t>тестовая работа.</w:t>
      </w:r>
    </w:p>
    <w:p w:rsidR="00B70998" w:rsidRPr="00B70998" w:rsidRDefault="00B70998" w:rsidP="00B70998">
      <w:pPr>
        <w:suppressAutoHyphens w:val="0"/>
        <w:ind w:firstLine="567"/>
        <w:jc w:val="both"/>
        <w:rPr>
          <w:sz w:val="32"/>
          <w:szCs w:val="28"/>
          <w:lang w:eastAsia="ru-RU"/>
        </w:rPr>
      </w:pPr>
      <w:r w:rsidRPr="00B70998">
        <w:rPr>
          <w:sz w:val="28"/>
          <w:lang w:eastAsia="ru-RU"/>
        </w:rPr>
        <w:t>Промежуточной аттестации в переводных классах проводится в сроки с 6 мая  по 21 мая.</w:t>
      </w:r>
    </w:p>
    <w:p w:rsidR="00B70998" w:rsidRPr="00B70998" w:rsidRDefault="00B70998" w:rsidP="00B70998">
      <w:pPr>
        <w:suppressAutoHyphens w:val="0"/>
        <w:ind w:firstLine="567"/>
        <w:jc w:val="both"/>
        <w:rPr>
          <w:sz w:val="28"/>
          <w:szCs w:val="28"/>
          <w:lang w:eastAsia="ru-RU"/>
        </w:rPr>
      </w:pPr>
      <w:r w:rsidRPr="00B70998">
        <w:rPr>
          <w:sz w:val="28"/>
          <w:szCs w:val="28"/>
          <w:lang w:eastAsia="ru-RU"/>
        </w:rPr>
        <w:t>В МБОУ ЕНОШ №2  принята 5- бальная шкала отметок:</w:t>
      </w:r>
    </w:p>
    <w:p w:rsidR="00B70998" w:rsidRPr="00B70998" w:rsidRDefault="00B70998" w:rsidP="00B70998">
      <w:pPr>
        <w:suppressAutoHyphens w:val="0"/>
        <w:ind w:firstLine="567"/>
        <w:jc w:val="both"/>
        <w:rPr>
          <w:sz w:val="28"/>
          <w:szCs w:val="28"/>
          <w:lang w:eastAsia="ru-RU"/>
        </w:rPr>
      </w:pPr>
      <w:r w:rsidRPr="00B70998">
        <w:rPr>
          <w:sz w:val="28"/>
          <w:szCs w:val="28"/>
          <w:lang w:eastAsia="ru-RU"/>
        </w:rPr>
        <w:lastRenderedPageBreak/>
        <w:t>«5» - отлично; «4» - хорошо; «3» - удовлетворительно; «2» -</w:t>
      </w:r>
    </w:p>
    <w:p w:rsidR="00B70998" w:rsidRPr="00B70998" w:rsidRDefault="00B70998" w:rsidP="00B70998">
      <w:pPr>
        <w:suppressAutoHyphens w:val="0"/>
        <w:ind w:firstLine="567"/>
        <w:jc w:val="both"/>
        <w:rPr>
          <w:sz w:val="28"/>
          <w:szCs w:val="28"/>
          <w:lang w:eastAsia="ru-RU"/>
        </w:rPr>
      </w:pPr>
      <w:r w:rsidRPr="00B70998">
        <w:rPr>
          <w:sz w:val="28"/>
          <w:szCs w:val="28"/>
          <w:lang w:eastAsia="ru-RU"/>
        </w:rPr>
        <w:t>неудовлетворительно; «1» - отсутствие ответа или работы по неуважительной причине.</w:t>
      </w:r>
    </w:p>
    <w:p w:rsidR="00B70998" w:rsidRPr="00B70998" w:rsidRDefault="00B70998" w:rsidP="00B70998">
      <w:pPr>
        <w:tabs>
          <w:tab w:val="num" w:pos="1068"/>
        </w:tabs>
        <w:suppressAutoHyphens w:val="0"/>
        <w:rPr>
          <w:b/>
          <w:bCs/>
          <w:sz w:val="28"/>
          <w:szCs w:val="28"/>
          <w:lang w:eastAsia="ru-RU"/>
        </w:rPr>
      </w:pPr>
      <w:r w:rsidRPr="00B70998">
        <w:rPr>
          <w:b/>
          <w:sz w:val="28"/>
          <w:szCs w:val="28"/>
          <w:lang w:eastAsia="ru-RU"/>
        </w:rPr>
        <w:t xml:space="preserve">4.3. </w:t>
      </w:r>
      <w:r w:rsidRPr="00B70998">
        <w:rPr>
          <w:b/>
          <w:bCs/>
          <w:sz w:val="28"/>
          <w:szCs w:val="28"/>
          <w:lang w:eastAsia="ru-RU"/>
        </w:rPr>
        <w:t xml:space="preserve">Особенности содержания внеурочной деятельности </w:t>
      </w:r>
    </w:p>
    <w:p w:rsidR="00B70998" w:rsidRPr="00B70998" w:rsidRDefault="00B70998" w:rsidP="00B70998">
      <w:pPr>
        <w:tabs>
          <w:tab w:val="num" w:pos="1068"/>
        </w:tabs>
        <w:suppressAutoHyphens w:val="0"/>
        <w:jc w:val="center"/>
        <w:rPr>
          <w:b/>
          <w:sz w:val="28"/>
          <w:szCs w:val="28"/>
          <w:lang w:eastAsia="ru-RU"/>
        </w:rPr>
      </w:pPr>
      <w:r w:rsidRPr="00B70998">
        <w:rPr>
          <w:b/>
          <w:sz w:val="28"/>
          <w:szCs w:val="28"/>
          <w:lang w:eastAsia="ru-RU"/>
        </w:rPr>
        <w:t>МБОУ ЕНОШ № 2 в 1 – 4 классах.</w:t>
      </w:r>
    </w:p>
    <w:p w:rsidR="00B70998" w:rsidRPr="00B70998" w:rsidRDefault="00B70998" w:rsidP="00B70998">
      <w:pPr>
        <w:tabs>
          <w:tab w:val="num" w:pos="1068"/>
        </w:tabs>
        <w:suppressAutoHyphens w:val="0"/>
        <w:ind w:firstLine="567"/>
        <w:jc w:val="both"/>
        <w:rPr>
          <w:sz w:val="28"/>
          <w:szCs w:val="28"/>
          <w:lang w:eastAsia="ru-RU"/>
        </w:rPr>
      </w:pPr>
      <w:r w:rsidRPr="00B70998">
        <w:rPr>
          <w:sz w:val="28"/>
          <w:szCs w:val="28"/>
          <w:lang w:eastAsia="ru-RU"/>
        </w:rPr>
        <w:t>Внеурочная деятельность в МБОУ ЕНОШ № 2 представлена следующими направлениями.</w:t>
      </w:r>
    </w:p>
    <w:p w:rsidR="00B70998" w:rsidRPr="00B70998" w:rsidRDefault="00B70998" w:rsidP="00B70998">
      <w:pPr>
        <w:tabs>
          <w:tab w:val="num" w:pos="1068"/>
        </w:tabs>
        <w:suppressAutoHyphens w:val="0"/>
        <w:ind w:firstLine="567"/>
        <w:jc w:val="both"/>
        <w:rPr>
          <w:sz w:val="28"/>
          <w:szCs w:val="28"/>
          <w:lang w:eastAsia="ru-RU"/>
        </w:rPr>
      </w:pPr>
      <w:r w:rsidRPr="00B70998">
        <w:rPr>
          <w:lang w:eastAsia="en-US"/>
        </w:rPr>
        <w:t>«</w:t>
      </w:r>
      <w:r w:rsidRPr="00B70998">
        <w:rPr>
          <w:b/>
          <w:sz w:val="28"/>
          <w:lang w:eastAsia="en-US"/>
        </w:rPr>
        <w:t>Общеинтеллектуальное»</w:t>
      </w:r>
      <w:r w:rsidRPr="00B70998">
        <w:rPr>
          <w:sz w:val="28"/>
          <w:szCs w:val="28"/>
          <w:lang w:eastAsia="ru-RU"/>
        </w:rPr>
        <w:t xml:space="preserve"> включает:</w:t>
      </w:r>
      <w:r w:rsidRPr="00B70998">
        <w:rPr>
          <w:b/>
          <w:sz w:val="32"/>
          <w:szCs w:val="28"/>
          <w:lang w:eastAsia="ru-RU"/>
        </w:rPr>
        <w:t xml:space="preserve"> </w:t>
      </w:r>
      <w:r w:rsidRPr="00B70998">
        <w:rPr>
          <w:sz w:val="28"/>
          <w:szCs w:val="28"/>
          <w:lang w:eastAsia="ru-RU"/>
        </w:rPr>
        <w:t xml:space="preserve"> «Шахматы» и </w:t>
      </w:r>
      <w:r w:rsidRPr="00B70998">
        <w:rPr>
          <w:sz w:val="28"/>
          <w:lang w:eastAsia="ru-RU"/>
        </w:rPr>
        <w:t>«Путешествие по стране Грамматика»</w:t>
      </w:r>
      <w:r w:rsidRPr="00B70998">
        <w:rPr>
          <w:b/>
          <w:i/>
          <w:lang w:eastAsia="ru-RU"/>
        </w:rPr>
        <w:t xml:space="preserve">, </w:t>
      </w:r>
      <w:r w:rsidRPr="00B70998">
        <w:rPr>
          <w:sz w:val="28"/>
          <w:szCs w:val="28"/>
          <w:lang w:eastAsia="ru-RU"/>
        </w:rPr>
        <w:t>«В мире книг».</w:t>
      </w:r>
      <w:r w:rsidRPr="00B70998">
        <w:rPr>
          <w:b/>
          <w:i/>
          <w:lang w:eastAsia="ru-RU"/>
        </w:rPr>
        <w:t xml:space="preserve"> </w:t>
      </w:r>
      <w:r w:rsidRPr="00B70998">
        <w:rPr>
          <w:sz w:val="28"/>
          <w:szCs w:val="28"/>
          <w:lang w:eastAsia="ru-RU"/>
        </w:rPr>
        <w:t xml:space="preserve">Внеурочная деятельность позволяет охватить разные сферы развития ребенка, позволяет формировать как общеинтелектуальные способности обучающихся. </w:t>
      </w:r>
    </w:p>
    <w:p w:rsidR="00B70998" w:rsidRPr="00B70998" w:rsidRDefault="00B70998" w:rsidP="00B70998">
      <w:pPr>
        <w:tabs>
          <w:tab w:val="num" w:pos="1068"/>
        </w:tabs>
        <w:suppressAutoHyphens w:val="0"/>
        <w:ind w:firstLine="567"/>
        <w:jc w:val="both"/>
        <w:rPr>
          <w:sz w:val="28"/>
          <w:szCs w:val="28"/>
          <w:lang w:eastAsia="ru-RU"/>
        </w:rPr>
      </w:pPr>
      <w:r w:rsidRPr="00B70998">
        <w:rPr>
          <w:sz w:val="28"/>
          <w:szCs w:val="28"/>
          <w:lang w:eastAsia="ru-RU"/>
        </w:rPr>
        <w:t>«Социальное» включает:  «Дорожная Азбука», данная деятельность позволяет формировать систему знаний, умений и навыков у детей младшего школьного возраста по безопасности.</w:t>
      </w:r>
    </w:p>
    <w:p w:rsidR="00B70998" w:rsidRPr="00B70998" w:rsidRDefault="00B70998" w:rsidP="00B70998">
      <w:pPr>
        <w:suppressAutoHyphens w:val="0"/>
        <w:jc w:val="both"/>
        <w:rPr>
          <w:sz w:val="28"/>
          <w:szCs w:val="28"/>
          <w:lang w:eastAsia="ru-RU"/>
        </w:rPr>
      </w:pPr>
    </w:p>
    <w:p w:rsidR="00B70998" w:rsidRPr="00B70998" w:rsidRDefault="00B70998" w:rsidP="00B70998">
      <w:pPr>
        <w:suppressAutoHyphens w:val="0"/>
        <w:rPr>
          <w:sz w:val="28"/>
          <w:szCs w:val="28"/>
          <w:lang w:eastAsia="ru-RU"/>
        </w:rPr>
      </w:pPr>
      <w:r w:rsidRPr="00B70998">
        <w:rPr>
          <w:rFonts w:eastAsia="Times New Roman CYR"/>
          <w:sz w:val="28"/>
          <w:szCs w:val="28"/>
        </w:rPr>
        <w:t>Все 100% учащихся  обеспечены учебниками и учебными пособиями.</w:t>
      </w:r>
    </w:p>
    <w:p w:rsidR="00B70998" w:rsidRPr="00B70998" w:rsidRDefault="00B70998" w:rsidP="00B70998">
      <w:pPr>
        <w:autoSpaceDE w:val="0"/>
        <w:spacing w:line="276" w:lineRule="auto"/>
        <w:jc w:val="both"/>
        <w:rPr>
          <w:rFonts w:eastAsia="Times New Roman CYR"/>
          <w:sz w:val="28"/>
          <w:szCs w:val="28"/>
        </w:rPr>
      </w:pPr>
      <w:r w:rsidRPr="00B70998">
        <w:rPr>
          <w:rFonts w:eastAsia="Times New Roman CYR"/>
          <w:sz w:val="28"/>
          <w:szCs w:val="28"/>
        </w:rPr>
        <w:t xml:space="preserve">      Федеральный компонент представлен следующими учебными предметами: «Русский язык», «Литературное чтение», «Математика», «Иностранный язык», «Окружающий мир», «ИЗО», «Музыка», «Физическая культура», «Технология».</w:t>
      </w:r>
    </w:p>
    <w:p w:rsidR="00B70998" w:rsidRPr="00B70998" w:rsidRDefault="00B70998" w:rsidP="00B70998">
      <w:pPr>
        <w:autoSpaceDE w:val="0"/>
        <w:spacing w:line="276" w:lineRule="auto"/>
        <w:jc w:val="both"/>
        <w:rPr>
          <w:rFonts w:eastAsia="Times New Roman CYR"/>
          <w:color w:val="000000"/>
          <w:sz w:val="28"/>
          <w:szCs w:val="28"/>
        </w:rPr>
      </w:pPr>
      <w:r w:rsidRPr="00B70998">
        <w:rPr>
          <w:rFonts w:eastAsia="Times New Roman CYR"/>
          <w:sz w:val="28"/>
          <w:szCs w:val="28"/>
        </w:rPr>
        <w:t xml:space="preserve">        </w:t>
      </w: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rFonts w:eastAsia="Times New Roman CYR"/>
          <w:color w:val="000000"/>
          <w:sz w:val="28"/>
          <w:szCs w:val="28"/>
        </w:rPr>
      </w:pPr>
    </w:p>
    <w:p w:rsidR="00B70998" w:rsidRPr="00B70998" w:rsidRDefault="00B70998" w:rsidP="00B70998">
      <w:pPr>
        <w:autoSpaceDE w:val="0"/>
        <w:spacing w:line="276" w:lineRule="auto"/>
        <w:jc w:val="both"/>
        <w:rPr>
          <w:sz w:val="28"/>
          <w:szCs w:val="28"/>
        </w:rPr>
      </w:pPr>
    </w:p>
    <w:p w:rsidR="00B70998" w:rsidRPr="00B70998" w:rsidRDefault="00B70998" w:rsidP="00B70998">
      <w:pPr>
        <w:spacing w:line="276" w:lineRule="auto"/>
        <w:jc w:val="both"/>
        <w:rPr>
          <w:sz w:val="28"/>
          <w:szCs w:val="28"/>
        </w:rPr>
      </w:pPr>
    </w:p>
    <w:p w:rsidR="00B70998" w:rsidRDefault="00B70998" w:rsidP="00B70998">
      <w:pPr>
        <w:spacing w:line="276" w:lineRule="auto"/>
        <w:jc w:val="both"/>
        <w:rPr>
          <w:sz w:val="28"/>
          <w:szCs w:val="28"/>
        </w:rPr>
      </w:pPr>
    </w:p>
    <w:p w:rsidR="00FF74FB" w:rsidRDefault="00FF74FB" w:rsidP="00B70998">
      <w:pPr>
        <w:spacing w:line="276" w:lineRule="auto"/>
        <w:jc w:val="both"/>
        <w:rPr>
          <w:sz w:val="28"/>
          <w:szCs w:val="28"/>
        </w:rPr>
      </w:pPr>
    </w:p>
    <w:p w:rsidR="00FF74FB" w:rsidRDefault="00FF74FB" w:rsidP="00B70998">
      <w:pPr>
        <w:spacing w:line="276" w:lineRule="auto"/>
        <w:jc w:val="both"/>
        <w:rPr>
          <w:sz w:val="28"/>
          <w:szCs w:val="28"/>
        </w:rPr>
      </w:pPr>
    </w:p>
    <w:p w:rsidR="00FF74FB" w:rsidRDefault="00FF74FB" w:rsidP="00B70998">
      <w:pPr>
        <w:spacing w:line="276" w:lineRule="auto"/>
        <w:jc w:val="both"/>
        <w:rPr>
          <w:sz w:val="28"/>
          <w:szCs w:val="28"/>
        </w:rPr>
      </w:pPr>
    </w:p>
    <w:p w:rsidR="00FF74FB" w:rsidRDefault="00FF74FB" w:rsidP="00B70998">
      <w:pPr>
        <w:spacing w:line="276" w:lineRule="auto"/>
        <w:jc w:val="both"/>
        <w:rPr>
          <w:sz w:val="28"/>
          <w:szCs w:val="28"/>
        </w:rPr>
      </w:pPr>
    </w:p>
    <w:p w:rsidR="00FF74FB" w:rsidRPr="00B70998" w:rsidRDefault="00FF74FB" w:rsidP="00B70998">
      <w:pPr>
        <w:spacing w:line="276" w:lineRule="auto"/>
        <w:jc w:val="both"/>
        <w:rPr>
          <w:sz w:val="28"/>
          <w:szCs w:val="28"/>
        </w:rPr>
      </w:pPr>
    </w:p>
    <w:p w:rsidR="00B70998" w:rsidRPr="00B70998" w:rsidRDefault="00B70998" w:rsidP="00B70998">
      <w:pPr>
        <w:spacing w:line="276" w:lineRule="auto"/>
        <w:jc w:val="both"/>
        <w:rPr>
          <w:sz w:val="28"/>
          <w:szCs w:val="28"/>
        </w:rPr>
      </w:pPr>
    </w:p>
    <w:p w:rsidR="00B70998" w:rsidRPr="00B70998" w:rsidRDefault="00B70998" w:rsidP="00B70998">
      <w:pPr>
        <w:spacing w:line="276" w:lineRule="auto"/>
        <w:jc w:val="both"/>
        <w:rPr>
          <w:sz w:val="28"/>
          <w:szCs w:val="28"/>
        </w:rPr>
      </w:pPr>
    </w:p>
    <w:p w:rsidR="00B70998" w:rsidRPr="00B70998" w:rsidRDefault="00B70998" w:rsidP="00B70998">
      <w:pPr>
        <w:suppressAutoHyphens w:val="0"/>
        <w:ind w:firstLine="708"/>
        <w:jc w:val="center"/>
        <w:rPr>
          <w:rFonts w:eastAsia="Calibri"/>
          <w:b/>
          <w:sz w:val="28"/>
          <w:szCs w:val="28"/>
          <w:lang w:eastAsia="en-US"/>
        </w:rPr>
      </w:pPr>
      <w:r w:rsidRPr="00B70998">
        <w:rPr>
          <w:rFonts w:eastAsia="Calibri"/>
          <w:b/>
          <w:sz w:val="28"/>
          <w:szCs w:val="28"/>
          <w:lang w:eastAsia="en-US"/>
        </w:rPr>
        <w:lastRenderedPageBreak/>
        <w:t>Учебный план (недельный) МБОУ ЕНОШ № 2</w:t>
      </w:r>
    </w:p>
    <w:p w:rsidR="00B70998" w:rsidRPr="00B70998" w:rsidRDefault="00B70998" w:rsidP="00B70998">
      <w:pPr>
        <w:suppressAutoHyphens w:val="0"/>
        <w:ind w:firstLine="708"/>
        <w:jc w:val="center"/>
        <w:rPr>
          <w:rFonts w:eastAsia="Calibri"/>
          <w:b/>
          <w:sz w:val="28"/>
          <w:szCs w:val="28"/>
          <w:lang w:eastAsia="en-US"/>
        </w:rPr>
      </w:pPr>
      <w:r w:rsidRPr="00B70998">
        <w:rPr>
          <w:rFonts w:eastAsia="Calibri"/>
          <w:b/>
          <w:sz w:val="28"/>
          <w:szCs w:val="28"/>
          <w:lang w:eastAsia="en-US"/>
        </w:rPr>
        <w:t xml:space="preserve"> на 2019-2020 учебный год </w:t>
      </w:r>
    </w:p>
    <w:p w:rsidR="00B70998" w:rsidRPr="00B70998" w:rsidRDefault="00B70998" w:rsidP="00B70998">
      <w:pPr>
        <w:suppressAutoHyphens w:val="0"/>
        <w:spacing w:line="276" w:lineRule="auto"/>
        <w:ind w:firstLine="709"/>
        <w:jc w:val="center"/>
        <w:rPr>
          <w:rFonts w:eastAsia="Calibri"/>
          <w:sz w:val="28"/>
          <w:szCs w:val="28"/>
          <w:lang w:eastAsia="en-US"/>
        </w:rPr>
      </w:pPr>
      <w:r w:rsidRPr="00B70998">
        <w:rPr>
          <w:rFonts w:eastAsia="Calibri"/>
          <w:sz w:val="28"/>
          <w:szCs w:val="28"/>
          <w:lang w:eastAsia="en-US"/>
        </w:rPr>
        <w:t xml:space="preserve">на уровне начального общего образования </w:t>
      </w:r>
    </w:p>
    <w:p w:rsidR="00B70998" w:rsidRPr="00B70998" w:rsidRDefault="00B70998" w:rsidP="00B70998">
      <w:pPr>
        <w:suppressAutoHyphens w:val="0"/>
        <w:spacing w:after="200" w:line="276" w:lineRule="auto"/>
        <w:ind w:firstLine="708"/>
        <w:jc w:val="center"/>
        <w:rPr>
          <w:rFonts w:eastAsia="Calibri"/>
          <w:sz w:val="28"/>
          <w:szCs w:val="28"/>
          <w:lang w:eastAsia="en-US"/>
        </w:rPr>
      </w:pPr>
      <w:r w:rsidRPr="00B70998">
        <w:rPr>
          <w:rFonts w:eastAsia="Calibri"/>
          <w:sz w:val="28"/>
          <w:szCs w:val="28"/>
          <w:lang w:eastAsia="en-US"/>
        </w:rPr>
        <w:t>в рамках федерального государственного образовательного стандарта (5 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B70998" w:rsidRPr="00B70998" w:rsidTr="00290EC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noProof/>
                <w:sz w:val="22"/>
                <w:szCs w:val="22"/>
                <w:lang w:eastAsia="ru-RU"/>
              </w:rPr>
              <mc:AlternateContent>
                <mc:Choice Requires="wps">
                  <w:drawing>
                    <wp:anchor distT="0" distB="0" distL="114300" distR="114300" simplePos="0" relativeHeight="251659264" behindDoc="0" locked="0" layoutInCell="1" allowOverlap="1" wp14:anchorId="45696D4A" wp14:editId="78929CD3">
                      <wp:simplePos x="0" y="0"/>
                      <wp:positionH relativeFrom="column">
                        <wp:posOffset>-27305</wp:posOffset>
                      </wp:positionH>
                      <wp:positionV relativeFrom="paragraph">
                        <wp:posOffset>48260</wp:posOffset>
                      </wp:positionV>
                      <wp:extent cx="1403985" cy="379095"/>
                      <wp:effectExtent l="10795" t="10160" r="1397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C15160"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"/>
                  </w:pict>
                </mc:Fallback>
              </mc:AlternateContent>
            </w:r>
            <w:r w:rsidRPr="00B70998">
              <w:rPr>
                <w:bCs/>
                <w:sz w:val="22"/>
                <w:szCs w:val="22"/>
                <w:lang w:eastAsia="ru-RU"/>
              </w:rPr>
              <w:t xml:space="preserve">Учебные предметы </w:t>
            </w:r>
          </w:p>
          <w:p w:rsidR="00B70998" w:rsidRPr="00B70998" w:rsidRDefault="00B70998" w:rsidP="00B70998">
            <w:pPr>
              <w:suppressAutoHyphens w:val="0"/>
              <w:jc w:val="right"/>
              <w:rPr>
                <w:sz w:val="22"/>
                <w:szCs w:val="22"/>
                <w:lang w:eastAsia="ru-RU"/>
              </w:rPr>
            </w:pPr>
            <w:r w:rsidRPr="00B70998">
              <w:rPr>
                <w:sz w:val="22"/>
                <w:szCs w:val="22"/>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ind w:firstLine="720"/>
              <w:jc w:val="center"/>
              <w:rPr>
                <w:bCs/>
                <w:sz w:val="22"/>
                <w:szCs w:val="22"/>
                <w:lang w:eastAsia="ru-RU"/>
              </w:rPr>
            </w:pPr>
            <w:r w:rsidRPr="00B70998">
              <w:rPr>
                <w:bCs/>
                <w:sz w:val="22"/>
                <w:szCs w:val="22"/>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Всего</w:t>
            </w:r>
          </w:p>
        </w:tc>
      </w:tr>
      <w:tr w:rsidR="00B70998" w:rsidRPr="00B70998" w:rsidTr="00290EC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rPr>
                <w:sz w:val="22"/>
                <w:szCs w:val="22"/>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rPr>
                <w:sz w:val="22"/>
                <w:szCs w:val="22"/>
                <w:lang w:eastAsia="ru-RU"/>
              </w:rPr>
            </w:pPr>
          </w:p>
        </w:tc>
        <w:tc>
          <w:tcPr>
            <w:tcW w:w="1140" w:type="dxa"/>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I</w:t>
            </w:r>
          </w:p>
        </w:tc>
        <w:tc>
          <w:tcPr>
            <w:tcW w:w="1260" w:type="dxa"/>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II</w:t>
            </w:r>
          </w:p>
        </w:tc>
        <w:tc>
          <w:tcPr>
            <w:tcW w:w="1260" w:type="dxa"/>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jc w:val="center"/>
              <w:rPr>
                <w:bCs/>
                <w:sz w:val="22"/>
                <w:szCs w:val="22"/>
                <w:lang w:eastAsia="ru-RU"/>
              </w:rPr>
            </w:pP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i/>
                <w:sz w:val="22"/>
                <w:szCs w:val="22"/>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i/>
                <w:sz w:val="22"/>
                <w:szCs w:val="22"/>
                <w:lang w:eastAsia="ru-RU"/>
              </w:rPr>
            </w:pPr>
            <w:r w:rsidRPr="00B70998">
              <w:rPr>
                <w:bCs/>
                <w:i/>
                <w:sz w:val="22"/>
                <w:szCs w:val="22"/>
                <w:lang w:eastAsia="ru-RU"/>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ind w:firstLine="720"/>
              <w:jc w:val="center"/>
              <w:rPr>
                <w:bCs/>
                <w:sz w:val="22"/>
                <w:szCs w:val="22"/>
                <w:lang w:eastAsia="ru-RU"/>
              </w:rPr>
            </w:pPr>
          </w:p>
        </w:tc>
      </w:tr>
      <w:tr w:rsidR="00B70998" w:rsidRPr="00B70998" w:rsidTr="00290EC0">
        <w:trPr>
          <w:trHeight w:val="375"/>
          <w:jc w:val="center"/>
        </w:trPr>
        <w:tc>
          <w:tcPr>
            <w:tcW w:w="1800" w:type="dxa"/>
            <w:vMerge w:val="restart"/>
            <w:tcBorders>
              <w:top w:val="single" w:sz="4" w:space="0" w:color="auto"/>
              <w:left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Русский язык и </w:t>
            </w:r>
          </w:p>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16</w:t>
            </w:r>
          </w:p>
        </w:tc>
      </w:tr>
      <w:tr w:rsidR="00B70998" w:rsidRPr="00B70998" w:rsidTr="00290EC0">
        <w:trPr>
          <w:trHeight w:val="375"/>
          <w:jc w:val="center"/>
        </w:trPr>
        <w:tc>
          <w:tcPr>
            <w:tcW w:w="1800" w:type="dxa"/>
            <w:vMerge/>
            <w:tcBorders>
              <w:left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val="en-US" w:eastAsia="ru-RU"/>
              </w:rPr>
            </w:pPr>
            <w:r w:rsidRPr="00B70998">
              <w:rPr>
                <w:bCs/>
                <w:sz w:val="22"/>
                <w:szCs w:val="22"/>
                <w:lang w:eastAsia="ru-RU"/>
              </w:rPr>
              <w:t>15</w:t>
            </w:r>
          </w:p>
        </w:tc>
      </w:tr>
      <w:tr w:rsidR="00B70998" w:rsidRPr="00B70998" w:rsidTr="00290EC0">
        <w:trPr>
          <w:trHeight w:val="487"/>
          <w:jc w:val="center"/>
        </w:trPr>
        <w:tc>
          <w:tcPr>
            <w:tcW w:w="1800" w:type="dxa"/>
            <w:vMerge w:val="restart"/>
            <w:tcBorders>
              <w:left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color w:val="000000"/>
                <w:sz w:val="22"/>
                <w:szCs w:val="22"/>
                <w:lang w:eastAsia="ru-RU"/>
              </w:rPr>
            </w:pPr>
            <w:r w:rsidRPr="00B70998">
              <w:rPr>
                <w:bCs/>
                <w:color w:val="000000"/>
                <w:sz w:val="22"/>
                <w:szCs w:val="22"/>
                <w:lang w:eastAsia="ru-RU"/>
              </w:rPr>
              <w:t xml:space="preserve">Родной язык </w:t>
            </w:r>
          </w:p>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color w:val="000000"/>
                <w:sz w:val="22"/>
                <w:szCs w:val="22"/>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color w:val="000000"/>
                <w:sz w:val="22"/>
                <w:szCs w:val="22"/>
                <w:lang w:eastAsia="ru-RU"/>
              </w:rPr>
              <w:t>Родной язык</w:t>
            </w:r>
          </w:p>
        </w:tc>
        <w:tc>
          <w:tcPr>
            <w:tcW w:w="1140" w:type="dxa"/>
            <w:tcBorders>
              <w:top w:val="single" w:sz="4" w:space="0" w:color="auto"/>
              <w:left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1260" w:type="dxa"/>
            <w:tcBorders>
              <w:top w:val="single" w:sz="4" w:space="0" w:color="auto"/>
              <w:left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1260" w:type="dxa"/>
            <w:tcBorders>
              <w:top w:val="single" w:sz="4" w:space="0" w:color="auto"/>
              <w:left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0,5</w:t>
            </w:r>
          </w:p>
        </w:tc>
        <w:tc>
          <w:tcPr>
            <w:tcW w:w="1260" w:type="dxa"/>
            <w:tcBorders>
              <w:top w:val="single" w:sz="4" w:space="0" w:color="auto"/>
              <w:left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0,5</w:t>
            </w:r>
          </w:p>
        </w:tc>
        <w:tc>
          <w:tcPr>
            <w:tcW w:w="1529" w:type="dxa"/>
            <w:tcBorders>
              <w:top w:val="single" w:sz="4" w:space="0" w:color="auto"/>
              <w:left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r>
      <w:tr w:rsidR="00B70998" w:rsidRPr="00B70998" w:rsidTr="00290EC0">
        <w:trPr>
          <w:trHeight w:val="510"/>
          <w:jc w:val="center"/>
        </w:trPr>
        <w:tc>
          <w:tcPr>
            <w:tcW w:w="1800" w:type="dxa"/>
            <w:vMerge/>
            <w:tcBorders>
              <w:left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color w:val="000000"/>
                <w:sz w:val="22"/>
                <w:szCs w:val="22"/>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color w:val="000000"/>
                <w:sz w:val="22"/>
                <w:szCs w:val="22"/>
                <w:lang w:eastAsia="ru-RU"/>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1260" w:type="dxa"/>
            <w:tcBorders>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1260" w:type="dxa"/>
            <w:tcBorders>
              <w:left w:val="single" w:sz="4" w:space="0" w:color="auto"/>
              <w:bottom w:val="single" w:sz="4" w:space="0" w:color="auto"/>
              <w:right w:val="single" w:sz="4" w:space="0" w:color="auto"/>
            </w:tcBorders>
          </w:tcPr>
          <w:p w:rsidR="00B70998" w:rsidRPr="00B70998" w:rsidRDefault="00B70998" w:rsidP="00B70998">
            <w:pPr>
              <w:suppressAutoHyphens w:val="0"/>
              <w:jc w:val="center"/>
              <w:rPr>
                <w:lang w:eastAsia="ru-RU"/>
              </w:rPr>
            </w:pPr>
            <w:r w:rsidRPr="00B70998">
              <w:rPr>
                <w:lang w:eastAsia="ru-RU"/>
              </w:rPr>
              <w:t>0,5</w:t>
            </w:r>
          </w:p>
        </w:tc>
        <w:tc>
          <w:tcPr>
            <w:tcW w:w="1260" w:type="dxa"/>
            <w:tcBorders>
              <w:left w:val="single" w:sz="4" w:space="0" w:color="auto"/>
              <w:bottom w:val="single" w:sz="4" w:space="0" w:color="auto"/>
              <w:right w:val="single" w:sz="4" w:space="0" w:color="auto"/>
            </w:tcBorders>
          </w:tcPr>
          <w:p w:rsidR="00B70998" w:rsidRPr="00B70998" w:rsidRDefault="00B70998" w:rsidP="00B70998">
            <w:pPr>
              <w:suppressAutoHyphens w:val="0"/>
              <w:jc w:val="center"/>
              <w:rPr>
                <w:lang w:eastAsia="ru-RU"/>
              </w:rPr>
            </w:pPr>
            <w:r w:rsidRPr="00B70998">
              <w:rPr>
                <w:lang w:eastAsia="ru-RU"/>
              </w:rPr>
              <w:t>0,5</w:t>
            </w:r>
          </w:p>
        </w:tc>
        <w:tc>
          <w:tcPr>
            <w:tcW w:w="1529" w:type="dxa"/>
            <w:tcBorders>
              <w:left w:val="single" w:sz="4" w:space="0" w:color="auto"/>
              <w:bottom w:val="single" w:sz="4" w:space="0" w:color="auto"/>
              <w:right w:val="single" w:sz="4" w:space="0" w:color="auto"/>
            </w:tcBorders>
          </w:tcPr>
          <w:p w:rsidR="00B70998" w:rsidRPr="00B70998" w:rsidRDefault="00B70998" w:rsidP="00B70998">
            <w:pPr>
              <w:suppressAutoHyphens w:val="0"/>
              <w:jc w:val="center"/>
              <w:rPr>
                <w:lang w:eastAsia="ru-RU"/>
              </w:rPr>
            </w:pPr>
            <w:r w:rsidRPr="00B70998">
              <w:rPr>
                <w:lang w:eastAsia="ru-RU"/>
              </w:rPr>
              <w:t>1</w:t>
            </w:r>
          </w:p>
        </w:tc>
      </w:tr>
      <w:tr w:rsidR="00B70998" w:rsidRPr="00B70998" w:rsidTr="00290EC0">
        <w:trPr>
          <w:trHeight w:val="375"/>
          <w:jc w:val="center"/>
        </w:trPr>
        <w:tc>
          <w:tcPr>
            <w:tcW w:w="1800" w:type="dxa"/>
            <w:tcBorders>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sz w:val="22"/>
                <w:szCs w:val="22"/>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6</w:t>
            </w: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16</w:t>
            </w: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8</w:t>
            </w: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Основы религиозных культур и светской этики</w:t>
            </w:r>
          </w:p>
          <w:p w:rsidR="00B70998" w:rsidRPr="00B70998" w:rsidRDefault="00B70998" w:rsidP="00B70998">
            <w:pPr>
              <w:tabs>
                <w:tab w:val="left" w:pos="4500"/>
                <w:tab w:val="left" w:pos="9180"/>
                <w:tab w:val="left" w:pos="9360"/>
              </w:tabs>
              <w:suppressAutoHyphens w:val="0"/>
              <w:rPr>
                <w:bCs/>
                <w:sz w:val="22"/>
                <w:szCs w:val="22"/>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color w:val="000000"/>
                <w:sz w:val="22"/>
                <w:szCs w:val="22"/>
                <w:lang w:eastAsia="ru-RU"/>
              </w:rPr>
            </w:pPr>
            <w:r w:rsidRPr="00B70998">
              <w:rPr>
                <w:bCs/>
                <w:color w:val="000000"/>
                <w:sz w:val="22"/>
                <w:szCs w:val="22"/>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color w:val="000000"/>
                <w:sz w:val="22"/>
                <w:szCs w:val="22"/>
                <w:lang w:eastAsia="ru-RU"/>
              </w:rPr>
            </w:pPr>
            <w:r w:rsidRPr="00B70998">
              <w:rPr>
                <w:bCs/>
                <w:color w:val="000000"/>
                <w:sz w:val="22"/>
                <w:szCs w:val="22"/>
                <w:lang w:eastAsia="ru-RU"/>
              </w:rPr>
              <w:t>1</w:t>
            </w:r>
          </w:p>
        </w:tc>
      </w:tr>
      <w:tr w:rsidR="00B70998" w:rsidRPr="00B70998" w:rsidTr="00290EC0">
        <w:trPr>
          <w:trHeight w:val="375"/>
          <w:jc w:val="center"/>
        </w:trPr>
        <w:tc>
          <w:tcPr>
            <w:tcW w:w="1800" w:type="dxa"/>
            <w:vMerge w:val="restart"/>
            <w:tcBorders>
              <w:top w:val="single" w:sz="4" w:space="0" w:color="auto"/>
              <w:left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r>
      <w:tr w:rsidR="00B70998" w:rsidRPr="00B70998" w:rsidTr="00290EC0">
        <w:trPr>
          <w:trHeight w:val="375"/>
          <w:jc w:val="center"/>
        </w:trPr>
        <w:tc>
          <w:tcPr>
            <w:tcW w:w="1800" w:type="dxa"/>
            <w:vMerge/>
            <w:tcBorders>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r>
      <w:tr w:rsidR="00B70998" w:rsidRPr="00B70998" w:rsidTr="00290EC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i/>
                <w:sz w:val="22"/>
                <w:szCs w:val="22"/>
                <w:lang w:eastAsia="ru-RU"/>
              </w:rPr>
            </w:pPr>
            <w:r w:rsidRPr="00B70998">
              <w:rPr>
                <w:bCs/>
                <w:i/>
                <w:sz w:val="22"/>
                <w:szCs w:val="22"/>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i/>
                <w:sz w:val="22"/>
                <w:szCs w:val="22"/>
                <w:lang w:eastAsia="ru-RU"/>
              </w:rPr>
            </w:pPr>
            <w:r w:rsidRPr="00B70998">
              <w:rPr>
                <w:bCs/>
                <w:i/>
                <w:sz w:val="22"/>
                <w:szCs w:val="22"/>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i/>
                <w:sz w:val="22"/>
                <w:szCs w:val="22"/>
                <w:lang w:eastAsia="ru-RU"/>
              </w:rPr>
            </w:pPr>
            <w:r w:rsidRPr="00B70998">
              <w:rPr>
                <w:bCs/>
                <w:i/>
                <w:sz w:val="22"/>
                <w:szCs w:val="22"/>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i/>
                <w:sz w:val="22"/>
                <w:szCs w:val="22"/>
                <w:lang w:eastAsia="ru-RU"/>
              </w:rPr>
            </w:pPr>
            <w:r w:rsidRPr="00B70998">
              <w:rPr>
                <w:bCs/>
                <w:i/>
                <w:sz w:val="22"/>
                <w:szCs w:val="22"/>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i/>
                <w:sz w:val="22"/>
                <w:szCs w:val="22"/>
                <w:lang w:eastAsia="ru-RU"/>
              </w:rPr>
            </w:pPr>
            <w:r w:rsidRPr="00B70998">
              <w:rPr>
                <w:bCs/>
                <w:i/>
                <w:sz w:val="22"/>
                <w:szCs w:val="22"/>
                <w:lang w:eastAsia="ru-RU"/>
              </w:rPr>
              <w:t>12</w:t>
            </w:r>
          </w:p>
        </w:tc>
      </w:tr>
      <w:tr w:rsidR="00B70998" w:rsidRPr="00B70998" w:rsidTr="00290EC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val="en-US" w:eastAsia="ru-RU"/>
              </w:rPr>
            </w:pPr>
            <w:r w:rsidRPr="00B70998">
              <w:rPr>
                <w:bCs/>
                <w:sz w:val="22"/>
                <w:szCs w:val="22"/>
                <w:lang w:eastAsia="ru-RU"/>
              </w:rPr>
              <w:t>22</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86</w:t>
            </w:r>
          </w:p>
        </w:tc>
      </w:tr>
      <w:tr w:rsidR="00B70998" w:rsidRPr="00B70998" w:rsidTr="00290EC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i/>
                <w:sz w:val="22"/>
                <w:szCs w:val="22"/>
                <w:lang w:eastAsia="ru-RU"/>
              </w:rPr>
            </w:pPr>
            <w:r w:rsidRPr="00B70998">
              <w:rPr>
                <w:bCs/>
                <w:i/>
                <w:sz w:val="22"/>
                <w:szCs w:val="22"/>
                <w:lang w:eastAsia="ru-RU"/>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4</w:t>
            </w:r>
          </w:p>
        </w:tc>
      </w:tr>
      <w:tr w:rsidR="00B70998" w:rsidRPr="00B70998" w:rsidTr="00290EC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70998" w:rsidRPr="00B70998" w:rsidRDefault="00B70998" w:rsidP="00B70998">
            <w:pPr>
              <w:tabs>
                <w:tab w:val="left" w:pos="4500"/>
                <w:tab w:val="left" w:pos="9180"/>
                <w:tab w:val="left" w:pos="9360"/>
              </w:tabs>
              <w:suppressAutoHyphens w:val="0"/>
              <w:rPr>
                <w:bCs/>
                <w:sz w:val="22"/>
                <w:szCs w:val="22"/>
                <w:lang w:eastAsia="ru-RU"/>
              </w:rPr>
            </w:pPr>
            <w:r w:rsidRPr="00B70998">
              <w:rPr>
                <w:bCs/>
                <w:sz w:val="22"/>
                <w:szCs w:val="22"/>
                <w:lang w:eastAsia="ru-RU"/>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jc w:val="center"/>
              <w:rPr>
                <w:bCs/>
                <w:sz w:val="22"/>
                <w:szCs w:val="22"/>
                <w:lang w:eastAsia="ru-RU"/>
              </w:rPr>
            </w:pPr>
            <w:r w:rsidRPr="00B70998">
              <w:rPr>
                <w:bCs/>
                <w:sz w:val="22"/>
                <w:szCs w:val="22"/>
                <w:lang w:eastAsia="ru-RU"/>
              </w:rPr>
              <w:t>90</w:t>
            </w:r>
          </w:p>
        </w:tc>
      </w:tr>
    </w:tbl>
    <w:p w:rsidR="00B70998" w:rsidRPr="00B70998" w:rsidRDefault="00B70998" w:rsidP="00B70998">
      <w:pPr>
        <w:suppressAutoHyphens w:val="0"/>
        <w:spacing w:after="200" w:line="276" w:lineRule="auto"/>
        <w:ind w:firstLine="708"/>
        <w:jc w:val="center"/>
        <w:rPr>
          <w:rFonts w:eastAsia="Calibri"/>
          <w:sz w:val="28"/>
          <w:szCs w:val="28"/>
          <w:lang w:eastAsia="en-US"/>
        </w:rPr>
      </w:pPr>
    </w:p>
    <w:p w:rsidR="00B70998" w:rsidRPr="00B70998" w:rsidRDefault="00B70998" w:rsidP="00B70998">
      <w:pPr>
        <w:suppressAutoHyphens w:val="0"/>
        <w:spacing w:after="200" w:line="276" w:lineRule="auto"/>
        <w:ind w:firstLine="708"/>
        <w:jc w:val="center"/>
        <w:rPr>
          <w:rFonts w:eastAsia="Calibri"/>
          <w:lang w:eastAsia="en-US"/>
        </w:rPr>
      </w:pPr>
      <w:r w:rsidRPr="00B70998">
        <w:rPr>
          <w:color w:val="000000"/>
          <w:lang w:eastAsia="ru-RU"/>
        </w:rPr>
        <w:t>*- 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но не менее 1 часа в неделю суммарно за 4 года обучения по каждому учебному предмету предметной области «Родной язык и литературное чтение на родном языке»</w:t>
      </w:r>
    </w:p>
    <w:p w:rsidR="00B70998" w:rsidRPr="00B70998" w:rsidRDefault="00B70998" w:rsidP="00B70998">
      <w:pPr>
        <w:shd w:val="clear" w:color="auto" w:fill="FFFFFF"/>
        <w:suppressAutoHyphens w:val="0"/>
        <w:spacing w:after="60"/>
        <w:rPr>
          <w:b/>
          <w:sz w:val="28"/>
          <w:szCs w:val="28"/>
          <w:lang w:eastAsia="ru-RU"/>
        </w:rPr>
      </w:pPr>
    </w:p>
    <w:p w:rsidR="00B70998" w:rsidRPr="00B70998" w:rsidRDefault="00B70998" w:rsidP="00B70998">
      <w:pPr>
        <w:shd w:val="clear" w:color="auto" w:fill="FFFFFF"/>
        <w:suppressAutoHyphens w:val="0"/>
        <w:spacing w:after="60"/>
        <w:ind w:firstLine="567"/>
        <w:rPr>
          <w:b/>
          <w:sz w:val="28"/>
          <w:szCs w:val="28"/>
          <w:lang w:eastAsia="ru-RU"/>
        </w:rPr>
      </w:pPr>
    </w:p>
    <w:p w:rsidR="00B70998" w:rsidRPr="00B70998" w:rsidRDefault="00B70998" w:rsidP="00B70998">
      <w:pPr>
        <w:shd w:val="clear" w:color="auto" w:fill="FFFFFF"/>
        <w:suppressAutoHyphens w:val="0"/>
        <w:spacing w:after="60"/>
        <w:ind w:firstLine="567"/>
        <w:rPr>
          <w:b/>
          <w:sz w:val="28"/>
          <w:szCs w:val="28"/>
          <w:lang w:eastAsia="ru-RU"/>
        </w:rPr>
      </w:pPr>
    </w:p>
    <w:p w:rsidR="00B70998" w:rsidRPr="00B70998" w:rsidRDefault="00B70998" w:rsidP="00B70998">
      <w:pPr>
        <w:shd w:val="clear" w:color="auto" w:fill="FFFFFF"/>
        <w:suppressAutoHyphens w:val="0"/>
        <w:spacing w:after="60"/>
        <w:ind w:firstLine="567"/>
        <w:jc w:val="center"/>
        <w:rPr>
          <w:b/>
          <w:sz w:val="28"/>
          <w:szCs w:val="28"/>
          <w:lang w:eastAsia="ru-RU"/>
        </w:rPr>
      </w:pPr>
      <w:r w:rsidRPr="00B70998">
        <w:rPr>
          <w:b/>
          <w:sz w:val="28"/>
          <w:szCs w:val="28"/>
          <w:lang w:eastAsia="ru-RU"/>
        </w:rPr>
        <w:t>Организация внеурочной деятельности в МБОУ ЕНОШ № 2</w:t>
      </w:r>
    </w:p>
    <w:p w:rsidR="00B70998" w:rsidRPr="00B70998" w:rsidRDefault="00B70998" w:rsidP="00B70998">
      <w:pPr>
        <w:shd w:val="clear" w:color="auto" w:fill="FFFFFF"/>
        <w:suppressAutoHyphens w:val="0"/>
        <w:spacing w:after="60"/>
        <w:ind w:firstLine="567"/>
        <w:jc w:val="center"/>
        <w:rPr>
          <w:b/>
          <w:sz w:val="28"/>
          <w:szCs w:val="28"/>
          <w:lang w:eastAsia="ru-RU"/>
        </w:rPr>
      </w:pPr>
      <w:r w:rsidRPr="00B70998">
        <w:rPr>
          <w:b/>
          <w:sz w:val="28"/>
          <w:szCs w:val="28"/>
          <w:lang w:eastAsia="ru-RU"/>
        </w:rPr>
        <w:t>в 2019 -2020  учебном году</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907"/>
        <w:gridCol w:w="2975"/>
        <w:gridCol w:w="1062"/>
        <w:gridCol w:w="1062"/>
        <w:gridCol w:w="10"/>
      </w:tblGrid>
      <w:tr w:rsidR="00B70998" w:rsidRPr="00B70998" w:rsidTr="00290EC0">
        <w:trPr>
          <w:trHeight w:val="537"/>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 п\п</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Направление внеурочной деятельности</w:t>
            </w:r>
          </w:p>
        </w:tc>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Название курса</w:t>
            </w:r>
          </w:p>
        </w:tc>
        <w:tc>
          <w:tcPr>
            <w:tcW w:w="2134" w:type="dxa"/>
            <w:gridSpan w:val="3"/>
            <w:shd w:val="clear" w:color="auto" w:fill="auto"/>
          </w:tcPr>
          <w:p w:rsidR="00B70998" w:rsidRPr="00B70998" w:rsidRDefault="00B70998" w:rsidP="00B70998">
            <w:pPr>
              <w:suppressAutoHyphens w:val="0"/>
              <w:jc w:val="center"/>
              <w:rPr>
                <w:rFonts w:cs="Calibri"/>
                <w:sz w:val="20"/>
                <w:szCs w:val="20"/>
                <w:lang w:eastAsia="ru-RU"/>
              </w:rPr>
            </w:pPr>
            <w:r w:rsidRPr="00B70998">
              <w:rPr>
                <w:rFonts w:cs="Calibri"/>
                <w:szCs w:val="20"/>
                <w:lang w:eastAsia="ru-RU"/>
              </w:rPr>
              <w:t>Классы</w:t>
            </w:r>
          </w:p>
        </w:tc>
      </w:tr>
      <w:tr w:rsidR="00B70998" w:rsidRPr="00B70998" w:rsidTr="00290EC0">
        <w:trPr>
          <w:gridAfter w:val="1"/>
          <w:wAfter w:w="10" w:type="dxa"/>
          <w:trHeight w:val="72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rPr>
                <w:b/>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rPr>
                <w:b/>
                <w:lang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suppressAutoHyphens w:val="0"/>
              <w:rPr>
                <w:b/>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1-3 класс</w:t>
            </w:r>
          </w:p>
        </w:tc>
        <w:tc>
          <w:tcPr>
            <w:tcW w:w="1062"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2 -4 класс</w:t>
            </w:r>
          </w:p>
        </w:tc>
      </w:tr>
      <w:tr w:rsidR="00B70998" w:rsidRPr="00B70998" w:rsidTr="00290EC0">
        <w:trPr>
          <w:gridAfter w:val="1"/>
          <w:wAfter w:w="10" w:type="dxa"/>
          <w:trHeight w:val="541"/>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lang w:eastAsia="en-US"/>
              </w:rPr>
            </w:pPr>
            <w:r w:rsidRPr="00B70998">
              <w:rPr>
                <w:lang w:eastAsia="ru-RU"/>
              </w:rPr>
              <w:t>1</w:t>
            </w:r>
          </w:p>
        </w:tc>
        <w:tc>
          <w:tcPr>
            <w:tcW w:w="2907" w:type="dxa"/>
            <w:vMerge w:val="restart"/>
            <w:tcBorders>
              <w:top w:val="single" w:sz="4" w:space="0" w:color="auto"/>
              <w:left w:val="single" w:sz="4" w:space="0" w:color="auto"/>
              <w:right w:val="single" w:sz="4" w:space="0" w:color="auto"/>
            </w:tcBorders>
            <w:vAlign w:val="center"/>
            <w:hideMark/>
          </w:tcPr>
          <w:p w:rsidR="00B70998" w:rsidRPr="00B70998" w:rsidRDefault="00B70998" w:rsidP="00B70998">
            <w:pPr>
              <w:suppressAutoHyphens w:val="0"/>
              <w:rPr>
                <w:lang w:eastAsia="en-US"/>
              </w:rPr>
            </w:pPr>
            <w:r w:rsidRPr="00B70998">
              <w:rPr>
                <w:lang w:eastAsia="en-US"/>
              </w:rPr>
              <w:t>Общеинтеллектуальное</w:t>
            </w:r>
            <w:r w:rsidRPr="00B70998">
              <w:rPr>
                <w:lang w:eastAsia="en-US"/>
              </w:rPr>
              <w:tab/>
              <w:t xml:space="preserve"> </w:t>
            </w:r>
            <w:r w:rsidRPr="00B70998">
              <w:rPr>
                <w:lang w:eastAsia="en-US"/>
              </w:rPr>
              <w:tab/>
              <w:t xml:space="preserve"> </w:t>
            </w:r>
          </w:p>
        </w:tc>
        <w:tc>
          <w:tcPr>
            <w:tcW w:w="2975"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rPr>
                <w:lang w:eastAsia="en-US"/>
              </w:rPr>
            </w:pPr>
            <w:r w:rsidRPr="00B70998">
              <w:rPr>
                <w:lang w:eastAsia="ru-RU"/>
              </w:rPr>
              <w:t>«Путешествие по стране Грамматика»</w:t>
            </w:r>
          </w:p>
        </w:tc>
        <w:tc>
          <w:tcPr>
            <w:tcW w:w="1062"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lang w:eastAsia="en-US"/>
              </w:rPr>
            </w:pPr>
            <w:r w:rsidRPr="00B70998">
              <w:rPr>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rPr>
                <w:lang w:eastAsia="en-US"/>
              </w:rPr>
            </w:pPr>
            <w:r w:rsidRPr="00B70998">
              <w:rPr>
                <w:lang w:eastAsia="en-US"/>
              </w:rPr>
              <w:t>1</w:t>
            </w:r>
          </w:p>
        </w:tc>
      </w:tr>
      <w:tr w:rsidR="00B70998" w:rsidRPr="00B70998" w:rsidTr="00290EC0">
        <w:trPr>
          <w:gridAfter w:val="1"/>
          <w:wAfter w:w="10" w:type="dxa"/>
          <w:trHeight w:val="549"/>
          <w:jc w:val="center"/>
        </w:trPr>
        <w:tc>
          <w:tcPr>
            <w:tcW w:w="727"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jc w:val="center"/>
              <w:rPr>
                <w:lang w:eastAsia="en-US"/>
              </w:rPr>
            </w:pPr>
            <w:r w:rsidRPr="00B70998">
              <w:rPr>
                <w:lang w:eastAsia="en-US"/>
              </w:rPr>
              <w:t>2</w:t>
            </w:r>
          </w:p>
        </w:tc>
        <w:tc>
          <w:tcPr>
            <w:tcW w:w="2907" w:type="dxa"/>
            <w:vMerge/>
            <w:tcBorders>
              <w:left w:val="single" w:sz="4" w:space="0" w:color="auto"/>
              <w:bottom w:val="single" w:sz="4" w:space="0" w:color="auto"/>
              <w:right w:val="single" w:sz="4" w:space="0" w:color="auto"/>
            </w:tcBorders>
            <w:vAlign w:val="center"/>
          </w:tcPr>
          <w:p w:rsidR="00B70998" w:rsidRPr="00B70998" w:rsidRDefault="00B70998" w:rsidP="00B70998">
            <w:pPr>
              <w:suppressAutoHyphens w:val="0"/>
              <w:rPr>
                <w:lang w:eastAsia="en-US"/>
              </w:rPr>
            </w:pPr>
          </w:p>
        </w:tc>
        <w:tc>
          <w:tcPr>
            <w:tcW w:w="2975"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rPr>
                <w:lang w:eastAsia="ru-RU"/>
              </w:rPr>
            </w:pPr>
            <w:r w:rsidRPr="00B70998">
              <w:rPr>
                <w:lang w:eastAsia="en-US"/>
              </w:rPr>
              <w:t>«Шахматы»</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lang w:eastAsia="ru-RU"/>
              </w:rPr>
            </w:pPr>
            <w:r w:rsidRPr="00B70998">
              <w:rPr>
                <w:lang w:eastAsia="ru-RU"/>
              </w:rPr>
              <w:t>1</w:t>
            </w:r>
          </w:p>
        </w:tc>
      </w:tr>
      <w:tr w:rsidR="00B70998" w:rsidRPr="00B70998" w:rsidTr="00290EC0">
        <w:trPr>
          <w:gridAfter w:val="1"/>
          <w:wAfter w:w="10" w:type="dxa"/>
          <w:trHeight w:val="549"/>
          <w:jc w:val="center"/>
        </w:trPr>
        <w:tc>
          <w:tcPr>
            <w:tcW w:w="727"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jc w:val="center"/>
              <w:rPr>
                <w:lang w:eastAsia="en-US"/>
              </w:rPr>
            </w:pPr>
            <w:r w:rsidRPr="00B70998">
              <w:rPr>
                <w:lang w:eastAsia="en-US"/>
              </w:rPr>
              <w:t>3</w:t>
            </w:r>
          </w:p>
        </w:tc>
        <w:tc>
          <w:tcPr>
            <w:tcW w:w="2907" w:type="dxa"/>
            <w:tcBorders>
              <w:left w:val="single" w:sz="4" w:space="0" w:color="auto"/>
              <w:bottom w:val="single" w:sz="4" w:space="0" w:color="auto"/>
              <w:right w:val="single" w:sz="4" w:space="0" w:color="auto"/>
            </w:tcBorders>
            <w:vAlign w:val="center"/>
          </w:tcPr>
          <w:p w:rsidR="00B70998" w:rsidRPr="00B70998" w:rsidRDefault="00B70998" w:rsidP="00B70998">
            <w:pPr>
              <w:suppressAutoHyphens w:val="0"/>
              <w:jc w:val="center"/>
              <w:rPr>
                <w:lang w:eastAsia="en-US"/>
              </w:rPr>
            </w:pPr>
            <w:r w:rsidRPr="00B70998">
              <w:rPr>
                <w:lang w:eastAsia="en-US"/>
              </w:rPr>
              <w:t>Социальное</w:t>
            </w:r>
          </w:p>
        </w:tc>
        <w:tc>
          <w:tcPr>
            <w:tcW w:w="2975"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rPr>
                <w:lang w:eastAsia="en-US"/>
              </w:rPr>
            </w:pPr>
            <w:r w:rsidRPr="00B70998">
              <w:rPr>
                <w:lang w:eastAsia="en-US"/>
              </w:rPr>
              <w:t>«Дорожная Азбука»</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lang w:eastAsia="ru-RU"/>
              </w:rPr>
            </w:pPr>
            <w:r w:rsidRPr="00B70998">
              <w:rPr>
                <w:lang w:eastAsia="ru-RU"/>
              </w:rPr>
              <w:t>2</w:t>
            </w:r>
          </w:p>
        </w:tc>
      </w:tr>
      <w:tr w:rsidR="00B70998" w:rsidRPr="00B70998" w:rsidTr="00290EC0">
        <w:trPr>
          <w:gridAfter w:val="1"/>
          <w:wAfter w:w="10" w:type="dxa"/>
          <w:trHeight w:val="549"/>
          <w:jc w:val="center"/>
        </w:trPr>
        <w:tc>
          <w:tcPr>
            <w:tcW w:w="727"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suppressAutoHyphens w:val="0"/>
              <w:jc w:val="center"/>
              <w:rPr>
                <w:lang w:eastAsia="en-US"/>
              </w:rPr>
            </w:pPr>
            <w:r w:rsidRPr="00B70998">
              <w:rPr>
                <w:lang w:eastAsia="en-US"/>
              </w:rPr>
              <w:t>4</w:t>
            </w:r>
          </w:p>
        </w:tc>
        <w:tc>
          <w:tcPr>
            <w:tcW w:w="2907" w:type="dxa"/>
            <w:tcBorders>
              <w:left w:val="single" w:sz="4" w:space="0" w:color="auto"/>
              <w:bottom w:val="single" w:sz="4" w:space="0" w:color="auto"/>
              <w:right w:val="single" w:sz="4" w:space="0" w:color="auto"/>
            </w:tcBorders>
            <w:vAlign w:val="center"/>
          </w:tcPr>
          <w:p w:rsidR="00B70998" w:rsidRPr="00B70998" w:rsidRDefault="00B70998" w:rsidP="00B70998">
            <w:pPr>
              <w:suppressAutoHyphens w:val="0"/>
              <w:rPr>
                <w:lang w:eastAsia="en-US"/>
              </w:rPr>
            </w:pPr>
            <w:r w:rsidRPr="00B70998">
              <w:rPr>
                <w:lang w:eastAsia="en-US"/>
              </w:rPr>
              <w:t>Общеинтеллектуальное</w:t>
            </w:r>
          </w:p>
        </w:tc>
        <w:tc>
          <w:tcPr>
            <w:tcW w:w="2975"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rPr>
                <w:lang w:eastAsia="en-US"/>
              </w:rPr>
            </w:pPr>
            <w:r w:rsidRPr="00B70998">
              <w:rPr>
                <w:lang w:eastAsia="en-US"/>
              </w:rPr>
              <w:t>«В мире книг»</w:t>
            </w:r>
          </w:p>
        </w:tc>
        <w:tc>
          <w:tcPr>
            <w:tcW w:w="1062"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lang w:eastAsia="ru-RU"/>
              </w:rPr>
            </w:pPr>
            <w:r w:rsidRPr="00B70998">
              <w:rPr>
                <w:lang w:eastAsia="ru-RU"/>
              </w:rPr>
              <w:t>1</w:t>
            </w:r>
          </w:p>
        </w:tc>
        <w:tc>
          <w:tcPr>
            <w:tcW w:w="1062" w:type="dxa"/>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lang w:eastAsia="ru-RU"/>
              </w:rPr>
            </w:pPr>
            <w:r w:rsidRPr="00B70998">
              <w:rPr>
                <w:lang w:eastAsia="ru-RU"/>
              </w:rPr>
              <w:t>1</w:t>
            </w:r>
          </w:p>
        </w:tc>
      </w:tr>
      <w:tr w:rsidR="00B70998" w:rsidRPr="00B70998" w:rsidTr="00290EC0">
        <w:trPr>
          <w:gridAfter w:val="1"/>
          <w:wAfter w:w="10" w:type="dxa"/>
          <w:trHeight w:val="720"/>
          <w:jc w:val="center"/>
        </w:trPr>
        <w:tc>
          <w:tcPr>
            <w:tcW w:w="6609" w:type="dxa"/>
            <w:gridSpan w:val="3"/>
            <w:tcBorders>
              <w:top w:val="single" w:sz="4" w:space="0" w:color="auto"/>
              <w:left w:val="single" w:sz="4" w:space="0" w:color="auto"/>
              <w:bottom w:val="single" w:sz="4" w:space="0" w:color="auto"/>
              <w:right w:val="single" w:sz="4" w:space="0" w:color="auto"/>
            </w:tcBorders>
            <w:vAlign w:val="center"/>
            <w:hideMark/>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ru-RU"/>
              </w:rPr>
              <w:t>Итого:</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B70998" w:rsidRPr="00B70998" w:rsidRDefault="00B70998" w:rsidP="00B70998">
            <w:pPr>
              <w:tabs>
                <w:tab w:val="left" w:pos="4500"/>
                <w:tab w:val="left" w:pos="9180"/>
                <w:tab w:val="left" w:pos="9360"/>
              </w:tabs>
              <w:suppressAutoHyphens w:val="0"/>
              <w:spacing w:line="276" w:lineRule="auto"/>
              <w:jc w:val="center"/>
              <w:rPr>
                <w:b/>
                <w:lang w:eastAsia="en-US"/>
              </w:rPr>
            </w:pPr>
            <w:r w:rsidRPr="00B70998">
              <w:rPr>
                <w:b/>
                <w:lang w:eastAsia="en-US"/>
              </w:rPr>
              <w:t>7</w:t>
            </w:r>
          </w:p>
        </w:tc>
      </w:tr>
    </w:tbl>
    <w:p w:rsidR="00520069" w:rsidRPr="00FF74FB" w:rsidRDefault="00520069" w:rsidP="00D40916">
      <w:pPr>
        <w:pStyle w:val="23"/>
        <w:spacing w:before="0" w:after="0" w:line="240" w:lineRule="auto"/>
        <w:jc w:val="left"/>
        <w:rPr>
          <w:rFonts w:ascii="Times New Roman" w:hAnsi="Times New Roman" w:cs="Times New Roman"/>
          <w:b w:val="0"/>
          <w:sz w:val="24"/>
          <w:szCs w:val="24"/>
        </w:rPr>
      </w:pPr>
    </w:p>
    <w:p w:rsidR="000334C7" w:rsidRPr="00FF74FB" w:rsidRDefault="000334C7">
      <w:pPr>
        <w:pStyle w:val="23"/>
        <w:spacing w:before="0" w:after="0" w:line="100" w:lineRule="atLeast"/>
        <w:rPr>
          <w:rFonts w:ascii="Times New Roman" w:hAnsi="Times New Roman" w:cs="Times New Roman"/>
          <w:sz w:val="24"/>
          <w:szCs w:val="24"/>
        </w:rPr>
      </w:pPr>
      <w:r w:rsidRPr="00FF74FB">
        <w:rPr>
          <w:rFonts w:ascii="Times New Roman" w:hAnsi="Times New Roman" w:cs="Times New Roman"/>
          <w:sz w:val="24"/>
          <w:szCs w:val="24"/>
        </w:rPr>
        <w:t>3.2. План внеурочной деятельности</w:t>
      </w:r>
    </w:p>
    <w:p w:rsidR="00B1749C" w:rsidRPr="003A49F1" w:rsidRDefault="00B1749C" w:rsidP="00B1749C">
      <w:pPr>
        <w:autoSpaceDE w:val="0"/>
        <w:ind w:firstLine="709"/>
        <w:jc w:val="both"/>
      </w:pPr>
      <w:r w:rsidRPr="003A49F1">
        <w:t xml:space="preserve">Внеурочная деятельность, как составная часть образовательной деятельности и одна из форм организации свободного времени учащихся, способствует более разностороннему раскрытию индивидуальных способностей ребенка, которые не всегда удаётся увидеть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B1749C" w:rsidRPr="003A49F1" w:rsidRDefault="00B1749C" w:rsidP="00B1749C">
      <w:pPr>
        <w:autoSpaceDE w:val="0"/>
        <w:ind w:firstLine="709"/>
        <w:jc w:val="both"/>
      </w:pPr>
      <w:r w:rsidRPr="003A49F1">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B1749C" w:rsidRPr="003A49F1" w:rsidRDefault="00B1749C" w:rsidP="00B1749C">
      <w:pPr>
        <w:autoSpaceDE w:val="0"/>
        <w:ind w:firstLine="709"/>
        <w:jc w:val="both"/>
        <w:rPr>
          <w:b/>
          <w:bCs/>
        </w:rPr>
      </w:pPr>
      <w:r w:rsidRPr="003A49F1">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КВНов, викторин, праздничн</w:t>
      </w:r>
      <w:r>
        <w:t xml:space="preserve">ых мероприятий, классных часов, </w:t>
      </w:r>
      <w:r w:rsidRPr="003A49F1">
        <w:t>олимпиад, соревнований, поисковых и научных исследований и т.д.</w:t>
      </w:r>
    </w:p>
    <w:p w:rsidR="00B1749C" w:rsidRPr="003A49F1" w:rsidRDefault="00B1749C" w:rsidP="00B1749C">
      <w:pPr>
        <w:autoSpaceDE w:val="0"/>
        <w:ind w:firstLine="709"/>
        <w:jc w:val="both"/>
        <w:rPr>
          <w:b/>
          <w:bCs/>
        </w:rPr>
      </w:pPr>
      <w:r w:rsidRPr="003A49F1">
        <w:rPr>
          <w:b/>
          <w:bCs/>
        </w:rPr>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B1749C" w:rsidRPr="003A49F1" w:rsidRDefault="00B1749C" w:rsidP="00B1749C">
      <w:pPr>
        <w:autoSpaceDE w:val="0"/>
        <w:ind w:firstLine="709"/>
        <w:jc w:val="both"/>
      </w:pPr>
      <w:r w:rsidRPr="003A49F1">
        <w:rPr>
          <w:b/>
          <w:bCs/>
        </w:rPr>
        <w:t>Задачи внеурочной деятельности:</w:t>
      </w:r>
    </w:p>
    <w:p w:rsidR="00B1749C" w:rsidRPr="003A49F1" w:rsidRDefault="00B1749C" w:rsidP="00B1749C">
      <w:pPr>
        <w:autoSpaceDE w:val="0"/>
        <w:jc w:val="both"/>
      </w:pPr>
      <w:r w:rsidRPr="003A49F1">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B1749C" w:rsidRPr="003A49F1" w:rsidRDefault="00B1749C" w:rsidP="00B1749C">
      <w:pPr>
        <w:autoSpaceDE w:val="0"/>
        <w:jc w:val="both"/>
      </w:pPr>
      <w:r w:rsidRPr="003A49F1">
        <w:t>2. Включение обучающихся в разностороннюю деятельность.</w:t>
      </w:r>
    </w:p>
    <w:p w:rsidR="00B1749C" w:rsidRPr="003A49F1" w:rsidRDefault="00B1749C" w:rsidP="00B1749C">
      <w:pPr>
        <w:autoSpaceDE w:val="0"/>
        <w:jc w:val="both"/>
      </w:pPr>
      <w:r w:rsidRPr="003A49F1">
        <w:t>3. Формирование навыков позитивного коммуникативного общения.</w:t>
      </w:r>
    </w:p>
    <w:p w:rsidR="00B1749C" w:rsidRPr="003A49F1" w:rsidRDefault="00B1749C" w:rsidP="00B1749C">
      <w:pPr>
        <w:autoSpaceDE w:val="0"/>
        <w:jc w:val="both"/>
      </w:pPr>
      <w:r w:rsidRPr="003A49F1">
        <w:lastRenderedPageBreak/>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B1749C" w:rsidRPr="003A49F1" w:rsidRDefault="00B1749C" w:rsidP="00B1749C">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B1749C" w:rsidRPr="003A49F1" w:rsidRDefault="00B1749C" w:rsidP="00B1749C">
      <w:pPr>
        <w:autoSpaceDE w:val="0"/>
        <w:jc w:val="both"/>
      </w:pPr>
      <w:r w:rsidRPr="003A49F1">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B1749C" w:rsidRPr="003A49F1" w:rsidRDefault="00B1749C" w:rsidP="00B1749C">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B1749C" w:rsidRPr="003A49F1" w:rsidRDefault="00B1749C" w:rsidP="00B1749C">
      <w:pPr>
        <w:autoSpaceDE w:val="0"/>
        <w:ind w:firstLine="709"/>
        <w:jc w:val="both"/>
        <w:rPr>
          <w:b/>
          <w:bCs/>
        </w:rPr>
      </w:pPr>
      <w:r w:rsidRPr="003A49F1">
        <w:t>В соответствии с требованиями ФГОС НОО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B1749C" w:rsidRPr="003A49F1" w:rsidRDefault="00B1749C" w:rsidP="00B1749C">
      <w:pPr>
        <w:autoSpaceDE w:val="0"/>
        <w:ind w:firstLine="709"/>
        <w:jc w:val="both"/>
        <w:rPr>
          <w:b/>
          <w:bCs/>
        </w:rPr>
      </w:pPr>
    </w:p>
    <w:tbl>
      <w:tblPr>
        <w:tblW w:w="0" w:type="auto"/>
        <w:tblInd w:w="-30" w:type="dxa"/>
        <w:tblLayout w:type="fixed"/>
        <w:tblLook w:val="0000" w:firstRow="0" w:lastRow="0" w:firstColumn="0" w:lastColumn="0" w:noHBand="0" w:noVBand="0"/>
      </w:tblPr>
      <w:tblGrid>
        <w:gridCol w:w="2650"/>
        <w:gridCol w:w="6980"/>
      </w:tblGrid>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jc w:val="center"/>
            </w:pPr>
            <w:r w:rsidRPr="003A49F1">
              <w:rPr>
                <w:b/>
              </w:rPr>
              <w:t>Решаемые задачи</w:t>
            </w:r>
          </w:p>
        </w:tc>
      </w:tr>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both"/>
            </w:pPr>
            <w:r w:rsidRPr="003A49F1">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Всесторонне гармоническое развитие личности ребенка,</w:t>
            </w:r>
          </w:p>
          <w:p w:rsidR="00B1749C" w:rsidRPr="003A49F1" w:rsidRDefault="00B1749C" w:rsidP="00290EC0">
            <w:pPr>
              <w:autoSpaceDE w:val="0"/>
            </w:pPr>
            <w:r w:rsidRPr="003A49F1">
              <w:t>формирование физически здорового человека, формирование</w:t>
            </w:r>
          </w:p>
          <w:p w:rsidR="00B1749C" w:rsidRPr="003A49F1" w:rsidRDefault="00B1749C" w:rsidP="00290EC0">
            <w:pPr>
              <w:autoSpaceDE w:val="0"/>
              <w:jc w:val="both"/>
            </w:pPr>
            <w:r w:rsidRPr="003A49F1">
              <w:t>мотивации к сохранению и укреплению здоровья</w:t>
            </w:r>
          </w:p>
        </w:tc>
      </w:tr>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both"/>
            </w:pPr>
            <w:r w:rsidRPr="003A49F1">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Развитие эмоциональной сферы ребенка, чувства прекрасного,</w:t>
            </w:r>
          </w:p>
          <w:p w:rsidR="00B1749C" w:rsidRPr="003A49F1" w:rsidRDefault="00B1749C" w:rsidP="00290EC0">
            <w:pPr>
              <w:autoSpaceDE w:val="0"/>
            </w:pPr>
            <w:r w:rsidRPr="003A49F1">
              <w:t>творческих способностей, формирование коммуникативной и</w:t>
            </w:r>
          </w:p>
          <w:p w:rsidR="00B1749C" w:rsidRPr="003A49F1" w:rsidRDefault="00B1749C" w:rsidP="00290EC0">
            <w:pPr>
              <w:autoSpaceDE w:val="0"/>
              <w:jc w:val="both"/>
            </w:pPr>
            <w:r w:rsidRPr="003A49F1">
              <w:t>общекультурной компетенций</w:t>
            </w:r>
          </w:p>
        </w:tc>
      </w:tr>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both"/>
            </w:pPr>
            <w:r w:rsidRPr="003A49F1">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Привитие любви к Отечеству, малой Родине, формирование</w:t>
            </w:r>
          </w:p>
          <w:p w:rsidR="00B1749C" w:rsidRPr="003A49F1" w:rsidRDefault="00B1749C" w:rsidP="00290EC0">
            <w:pPr>
              <w:autoSpaceDE w:val="0"/>
            </w:pPr>
            <w:r w:rsidRPr="003A49F1">
              <w:t>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Формирование таких ценностей как познание, истина,</w:t>
            </w:r>
          </w:p>
          <w:p w:rsidR="00B1749C" w:rsidRPr="003A49F1" w:rsidRDefault="00B1749C" w:rsidP="00290EC0">
            <w:pPr>
              <w:autoSpaceDE w:val="0"/>
              <w:jc w:val="both"/>
            </w:pPr>
            <w:r w:rsidRPr="003A49F1">
              <w:t>целеустремленность, социально - значимой деятельности.</w:t>
            </w:r>
          </w:p>
        </w:tc>
      </w:tr>
      <w:tr w:rsidR="00B1749C" w:rsidRPr="003A49F1" w:rsidTr="00290EC0">
        <w:tc>
          <w:tcPr>
            <w:tcW w:w="2650"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both"/>
            </w:pPr>
            <w:r w:rsidRPr="003A49F1">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B1749C" w:rsidRPr="003A49F1" w:rsidRDefault="00B1749C" w:rsidP="00B1749C">
      <w:pPr>
        <w:autoSpaceDE w:val="0"/>
        <w:ind w:firstLine="709"/>
        <w:jc w:val="both"/>
      </w:pPr>
    </w:p>
    <w:p w:rsidR="00B1749C" w:rsidRPr="003A49F1" w:rsidRDefault="00B1749C" w:rsidP="00B1749C">
      <w:pPr>
        <w:autoSpaceDE w:val="0"/>
        <w:ind w:firstLine="709"/>
        <w:jc w:val="both"/>
      </w:pPr>
      <w:r w:rsidRPr="003A49F1">
        <w:t xml:space="preserve">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 д. </w:t>
      </w:r>
    </w:p>
    <w:p w:rsidR="00B1749C" w:rsidRDefault="00B1749C" w:rsidP="00B1749C">
      <w:pPr>
        <w:autoSpaceDE w:val="0"/>
        <w:ind w:firstLine="709"/>
        <w:jc w:val="both"/>
      </w:pPr>
      <w:r w:rsidRPr="003A49F1">
        <w:t xml:space="preserve">В период каникул для продолжения внеурочной деятельности организуется работа оздоровительный площадки на базе школы. </w:t>
      </w:r>
    </w:p>
    <w:p w:rsidR="00B1749C" w:rsidRPr="003A49F1" w:rsidRDefault="00B1749C" w:rsidP="00B1749C">
      <w:pPr>
        <w:autoSpaceDE w:val="0"/>
        <w:ind w:firstLine="709"/>
        <w:jc w:val="both"/>
      </w:pPr>
      <w:r w:rsidRPr="003A49F1">
        <w:t>При организации внеурочной деятельности обучающихся использу</w:t>
      </w:r>
      <w:r>
        <w:t>ются возможности школы, сельского клуба</w:t>
      </w:r>
      <w:r w:rsidRPr="003A49F1">
        <w:t>.</w:t>
      </w:r>
    </w:p>
    <w:p w:rsidR="00B1749C" w:rsidRDefault="00B1749C" w:rsidP="00B1749C">
      <w:pPr>
        <w:ind w:firstLine="540"/>
        <w:jc w:val="both"/>
      </w:pPr>
      <w:r w:rsidRPr="003A49F1">
        <w:t xml:space="preserve">Внеурочные занятия в 1-4 классах проводятся в школе, после </w:t>
      </w:r>
      <w:r w:rsidR="0095490E">
        <w:t xml:space="preserve">10 </w:t>
      </w:r>
      <w:r w:rsidRPr="003A49F1">
        <w:t xml:space="preserve">-минутной динамической паузы. Внеурочные занятия проводятся </w:t>
      </w:r>
      <w:r>
        <w:t>с группой детей 1-4 классов</w:t>
      </w:r>
      <w:r w:rsidRPr="003A49F1">
        <w:t xml:space="preserve">, с учётом выбора учеников и родителей, по отдельно составленному расписанию в расчёте 2 занятия с группой в день непосредственно в </w:t>
      </w:r>
      <w:r>
        <w:t xml:space="preserve">МБОУ </w:t>
      </w:r>
      <w:r w:rsidR="0095490E">
        <w:t xml:space="preserve"> ЕНОШ №2</w:t>
      </w:r>
    </w:p>
    <w:p w:rsidR="00B1749C" w:rsidRPr="003A49F1" w:rsidRDefault="00B1749C" w:rsidP="00B1749C">
      <w:pPr>
        <w:autoSpaceDE w:val="0"/>
        <w:ind w:firstLine="709"/>
        <w:jc w:val="both"/>
      </w:pPr>
      <w:r w:rsidRPr="003A49F1">
        <w:t>Продолжительность занятия внеурочной деятельности составляет 3</w:t>
      </w:r>
      <w:r>
        <w:t>0</w:t>
      </w:r>
      <w:r w:rsidRPr="003A49F1">
        <w:t xml:space="preserve">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w:t>
      </w:r>
      <w:r w:rsidRPr="003A49F1">
        <w:lastRenderedPageBreak/>
        <w:t>должна составлять не более 50 минут в день для обучающихся 1 - 2 классов, и не более полутора часов в день - для остальных классов».</w:t>
      </w:r>
    </w:p>
    <w:p w:rsidR="00B1749C" w:rsidRPr="003A49F1" w:rsidRDefault="00B1749C" w:rsidP="00B1749C">
      <w:pPr>
        <w:autoSpaceDE w:val="0"/>
        <w:ind w:firstLine="709"/>
        <w:jc w:val="both"/>
      </w:pPr>
      <w:r w:rsidRPr="003A49F1">
        <w:t>В течение всего дня с детьми находится классный руководитель (учитель начальных классов), который регулирует посещение учащимися мероприятий.</w:t>
      </w:r>
    </w:p>
    <w:p w:rsidR="00B1749C" w:rsidRPr="003A49F1" w:rsidRDefault="00B1749C" w:rsidP="00B1749C">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B1749C" w:rsidRPr="003A49F1" w:rsidRDefault="00B1749C" w:rsidP="00B1749C">
      <w:pPr>
        <w:autoSpaceDE w:val="0"/>
        <w:ind w:firstLine="709"/>
        <w:jc w:val="center"/>
        <w:rPr>
          <w:b/>
          <w:bCs/>
        </w:rPr>
      </w:pPr>
    </w:p>
    <w:p w:rsidR="00B1749C" w:rsidRPr="003A49F1" w:rsidRDefault="00B1749C" w:rsidP="00B1749C">
      <w:pPr>
        <w:autoSpaceDE w:val="0"/>
        <w:ind w:firstLine="709"/>
        <w:jc w:val="center"/>
        <w:rPr>
          <w:b/>
          <w:bCs/>
        </w:rPr>
      </w:pPr>
      <w:r w:rsidRPr="003A49F1">
        <w:rPr>
          <w:b/>
          <w:bCs/>
        </w:rPr>
        <w:t>Годовая циклограмма общешкольных мероприятий</w:t>
      </w:r>
    </w:p>
    <w:p w:rsidR="00B1749C" w:rsidRPr="003A49F1" w:rsidRDefault="00B1749C" w:rsidP="00B1749C">
      <w:pPr>
        <w:autoSpaceDE w:val="0"/>
        <w:ind w:firstLine="709"/>
        <w:jc w:val="center"/>
        <w:rPr>
          <w:b/>
          <w:bCs/>
        </w:rPr>
      </w:pPr>
    </w:p>
    <w:tbl>
      <w:tblPr>
        <w:tblW w:w="0" w:type="auto"/>
        <w:tblInd w:w="-30" w:type="dxa"/>
        <w:tblLayout w:type="fixed"/>
        <w:tblLook w:val="0000" w:firstRow="0" w:lastRow="0" w:firstColumn="0" w:lastColumn="0" w:noHBand="0" w:noVBand="0"/>
      </w:tblPr>
      <w:tblGrid>
        <w:gridCol w:w="2628"/>
        <w:gridCol w:w="7002"/>
      </w:tblGrid>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jc w:val="center"/>
              <w:rPr>
                <w:b/>
                <w:i/>
              </w:rPr>
            </w:pPr>
            <w:r w:rsidRPr="003A49F1">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jc w:val="center"/>
            </w:pPr>
            <w:r w:rsidRPr="003A49F1">
              <w:rPr>
                <w:b/>
                <w:i/>
              </w:rPr>
              <w:t>Название мероприятия</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Праздник «День знаний»</w:t>
            </w:r>
          </w:p>
          <w:p w:rsidR="00B1749C" w:rsidRPr="003A49F1" w:rsidRDefault="00B1749C" w:rsidP="00290EC0">
            <w:pPr>
              <w:autoSpaceDE w:val="0"/>
            </w:pPr>
            <w:r>
              <w:t>2</w:t>
            </w:r>
            <w:r w:rsidRPr="003A49F1">
              <w:t>.Посвещение первоклассников в пешеходы</w:t>
            </w:r>
          </w:p>
          <w:p w:rsidR="00B1749C" w:rsidRPr="003A49F1" w:rsidRDefault="00B1749C" w:rsidP="00290EC0">
            <w:pPr>
              <w:autoSpaceDE w:val="0"/>
            </w:pPr>
            <w:r>
              <w:t>3</w:t>
            </w:r>
            <w:r w:rsidRPr="003A49F1">
              <w:t xml:space="preserve">. Осенний кросс </w:t>
            </w:r>
          </w:p>
          <w:p w:rsidR="00B1749C" w:rsidRPr="003A49F1" w:rsidRDefault="00B1749C" w:rsidP="00290EC0">
            <w:pPr>
              <w:autoSpaceDE w:val="0"/>
            </w:pPr>
            <w:r>
              <w:t>4</w:t>
            </w:r>
            <w:r w:rsidRPr="003A49F1">
              <w:t>. Школьные конкурсы рисунков</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День пожилого человека</w:t>
            </w:r>
          </w:p>
          <w:p w:rsidR="00B1749C" w:rsidRPr="003A49F1" w:rsidRDefault="00B1749C" w:rsidP="00290EC0">
            <w:pPr>
              <w:autoSpaceDE w:val="0"/>
            </w:pPr>
            <w:r w:rsidRPr="003A49F1">
              <w:t>2. День учителя</w:t>
            </w:r>
          </w:p>
          <w:p w:rsidR="00B1749C" w:rsidRPr="003A49F1" w:rsidRDefault="00B1749C" w:rsidP="00290EC0">
            <w:pPr>
              <w:autoSpaceDE w:val="0"/>
            </w:pPr>
            <w:r w:rsidRPr="003A49F1">
              <w:t>3. Выставка поделок из природного материала</w:t>
            </w:r>
          </w:p>
          <w:p w:rsidR="00B1749C" w:rsidRPr="003A49F1" w:rsidRDefault="00B1749C" w:rsidP="00290EC0">
            <w:pPr>
              <w:autoSpaceDE w:val="0"/>
            </w:pPr>
            <w:r w:rsidRPr="003A49F1">
              <w:t>4. Осенний праздник</w:t>
            </w:r>
          </w:p>
          <w:p w:rsidR="00B1749C" w:rsidRPr="003A49F1" w:rsidRDefault="00B1749C" w:rsidP="00290EC0">
            <w:pPr>
              <w:autoSpaceDE w:val="0"/>
            </w:pP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День народного единства</w:t>
            </w:r>
          </w:p>
          <w:p w:rsidR="00B1749C" w:rsidRPr="003A49F1" w:rsidRDefault="00B1749C" w:rsidP="00290EC0">
            <w:pPr>
              <w:autoSpaceDE w:val="0"/>
            </w:pPr>
            <w:r w:rsidRPr="003A49F1">
              <w:t>2. Конкурсы чтецов</w:t>
            </w:r>
          </w:p>
          <w:p w:rsidR="00B1749C" w:rsidRPr="003A49F1" w:rsidRDefault="00B1749C" w:rsidP="00290EC0">
            <w:pPr>
              <w:autoSpaceDE w:val="0"/>
            </w:pPr>
            <w:r w:rsidRPr="003A49F1">
              <w:t>3. День Матери</w:t>
            </w:r>
          </w:p>
          <w:p w:rsidR="00B1749C" w:rsidRPr="003A49F1" w:rsidRDefault="00B1749C" w:rsidP="00290EC0">
            <w:pPr>
              <w:autoSpaceDE w:val="0"/>
            </w:pPr>
            <w:r w:rsidRPr="003A49F1">
              <w:t>4. Изучение Конституции Детства (Конвенции о правах ребёнка)</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Акция «Милосердие» ( ко Дню инвалида)</w:t>
            </w:r>
          </w:p>
          <w:p w:rsidR="00B1749C" w:rsidRPr="003A49F1" w:rsidRDefault="00B1749C" w:rsidP="00290EC0">
            <w:pPr>
              <w:autoSpaceDE w:val="0"/>
            </w:pPr>
            <w:r w:rsidRPr="003A49F1">
              <w:t>2. Мастерская Деда Мороза</w:t>
            </w:r>
          </w:p>
          <w:p w:rsidR="00B1749C" w:rsidRPr="003A49F1" w:rsidRDefault="00B1749C" w:rsidP="00290EC0">
            <w:pPr>
              <w:autoSpaceDE w:val="0"/>
            </w:pPr>
            <w:r>
              <w:t>3</w:t>
            </w:r>
            <w:r w:rsidRPr="003A49F1">
              <w:t>. День Конституции РФ</w:t>
            </w:r>
          </w:p>
          <w:p w:rsidR="00B1749C" w:rsidRPr="003A49F1" w:rsidRDefault="00B1749C" w:rsidP="00290EC0">
            <w:pPr>
              <w:autoSpaceDE w:val="0"/>
            </w:pPr>
            <w:r>
              <w:t>4</w:t>
            </w:r>
            <w:r w:rsidRPr="003A49F1">
              <w:t>. Новогодние праздники</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Рождество</w:t>
            </w:r>
          </w:p>
          <w:p w:rsidR="00B1749C" w:rsidRPr="003A49F1" w:rsidRDefault="00B1749C" w:rsidP="00290EC0">
            <w:pPr>
              <w:autoSpaceDE w:val="0"/>
            </w:pPr>
            <w:r w:rsidRPr="003A49F1">
              <w:t xml:space="preserve">2. </w:t>
            </w:r>
            <w:r>
              <w:t>Чтение произведений о Великой Отечественной войне.</w:t>
            </w:r>
          </w:p>
          <w:p w:rsidR="00B1749C" w:rsidRPr="003A49F1" w:rsidRDefault="00B1749C" w:rsidP="00290EC0">
            <w:pPr>
              <w:autoSpaceDE w:val="0"/>
            </w:pPr>
            <w:r w:rsidRPr="003A49F1">
              <w:t xml:space="preserve">3. Митинг, посвящённый освобождению </w:t>
            </w:r>
            <w:r>
              <w:t>Егорлыкского</w:t>
            </w:r>
            <w:r w:rsidRPr="003A49F1">
              <w:t xml:space="preserve"> района и хуторов </w:t>
            </w:r>
            <w:r>
              <w:t>Егорлыкского  сельского поселения</w:t>
            </w:r>
            <w:r w:rsidRPr="003A49F1">
              <w:t xml:space="preserve"> от немецко-фашистских захватчиков</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День Защитника Отечества.</w:t>
            </w:r>
          </w:p>
          <w:p w:rsidR="00B1749C" w:rsidRPr="003A49F1" w:rsidRDefault="00B1749C" w:rsidP="00290EC0">
            <w:pPr>
              <w:autoSpaceDE w:val="0"/>
            </w:pPr>
            <w:r w:rsidRPr="003A49F1">
              <w:t>2. День памяти воинов-интернационалистов</w:t>
            </w:r>
          </w:p>
          <w:p w:rsidR="00B1749C" w:rsidRPr="003A49F1" w:rsidRDefault="00B1749C" w:rsidP="00290EC0">
            <w:pPr>
              <w:autoSpaceDE w:val="0"/>
            </w:pPr>
            <w:r w:rsidRPr="003A49F1">
              <w:t>3. Конкурс патриотической песни</w:t>
            </w:r>
          </w:p>
          <w:p w:rsidR="00B1749C" w:rsidRPr="003A49F1" w:rsidRDefault="00B1749C" w:rsidP="00290EC0">
            <w:pPr>
              <w:autoSpaceDE w:val="0"/>
            </w:pPr>
            <w:r w:rsidRPr="003A49F1">
              <w:t>4. Акция «Забота о ветеране»</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Международный женский день</w:t>
            </w:r>
          </w:p>
          <w:p w:rsidR="00B1749C" w:rsidRPr="003A49F1" w:rsidRDefault="00B1749C" w:rsidP="00290EC0">
            <w:pPr>
              <w:autoSpaceDE w:val="0"/>
            </w:pPr>
            <w:r w:rsidRPr="003A49F1">
              <w:t>2. Масленица</w:t>
            </w:r>
          </w:p>
          <w:p w:rsidR="00B1749C" w:rsidRPr="003A49F1" w:rsidRDefault="00B1749C" w:rsidP="00290EC0">
            <w:pPr>
              <w:autoSpaceDE w:val="0"/>
            </w:pPr>
            <w:r w:rsidRPr="003A49F1">
              <w:t>3. Неделя детской книги</w:t>
            </w:r>
          </w:p>
          <w:p w:rsidR="00B1749C" w:rsidRPr="003A49F1" w:rsidRDefault="00B1749C" w:rsidP="00290EC0">
            <w:pPr>
              <w:autoSpaceDE w:val="0"/>
            </w:pPr>
            <w:r w:rsidRPr="003A49F1">
              <w:t xml:space="preserve">4. Прощание с </w:t>
            </w:r>
            <w:r>
              <w:t>Букварём.</w:t>
            </w:r>
          </w:p>
          <w:p w:rsidR="00B1749C" w:rsidRPr="003A49F1" w:rsidRDefault="00B1749C" w:rsidP="00290EC0">
            <w:pPr>
              <w:autoSpaceDE w:val="0"/>
            </w:pP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Всемирный день здоровья</w:t>
            </w:r>
          </w:p>
          <w:p w:rsidR="00B1749C" w:rsidRPr="003A49F1" w:rsidRDefault="00B1749C" w:rsidP="00290EC0">
            <w:pPr>
              <w:autoSpaceDE w:val="0"/>
            </w:pPr>
            <w:r w:rsidRPr="003A49F1">
              <w:t>2. Конкурс рисунков ко Дню космонавтики</w:t>
            </w:r>
          </w:p>
          <w:p w:rsidR="00B1749C" w:rsidRPr="003A49F1" w:rsidRDefault="00B1749C" w:rsidP="00290EC0">
            <w:pPr>
              <w:autoSpaceDE w:val="0"/>
            </w:pPr>
            <w:r w:rsidRPr="003A49F1">
              <w:t xml:space="preserve">3. Викторина и конкурс </w:t>
            </w:r>
            <w:r>
              <w:t xml:space="preserve">рисунков </w:t>
            </w:r>
            <w:r w:rsidRPr="003A49F1">
              <w:t xml:space="preserve"> ко Дню Земли</w:t>
            </w:r>
          </w:p>
          <w:p w:rsidR="00B1749C" w:rsidRPr="003A49F1" w:rsidRDefault="00B1749C" w:rsidP="00290EC0">
            <w:pPr>
              <w:autoSpaceDE w:val="0"/>
            </w:pPr>
            <w:r w:rsidRPr="003A49F1">
              <w:t>4. Субботник по благоустройству территории</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1. Митинг, посвященный Дню Победы</w:t>
            </w:r>
          </w:p>
          <w:p w:rsidR="00B1749C" w:rsidRPr="003A49F1" w:rsidRDefault="00B1749C" w:rsidP="00290EC0">
            <w:pPr>
              <w:autoSpaceDE w:val="0"/>
            </w:pPr>
            <w:r w:rsidRPr="003A49F1">
              <w:t>2. Встречи с ветеранами войны и труда, участниками</w:t>
            </w:r>
          </w:p>
          <w:p w:rsidR="00B1749C" w:rsidRPr="003A49F1" w:rsidRDefault="00B1749C" w:rsidP="00290EC0">
            <w:pPr>
              <w:autoSpaceDE w:val="0"/>
            </w:pPr>
            <w:r w:rsidRPr="003A49F1">
              <w:lastRenderedPageBreak/>
              <w:t>«горячих точек», воинами - интернационалистами, «Уроки мужества».</w:t>
            </w:r>
          </w:p>
          <w:p w:rsidR="00B1749C" w:rsidRPr="003A49F1" w:rsidRDefault="00B1749C" w:rsidP="00290EC0">
            <w:pPr>
              <w:autoSpaceDE w:val="0"/>
            </w:pPr>
            <w:r>
              <w:t xml:space="preserve">3 </w:t>
            </w:r>
            <w:r w:rsidRPr="003A49F1">
              <w:t>.Международный День семьи</w:t>
            </w:r>
          </w:p>
          <w:p w:rsidR="00B1749C" w:rsidRPr="003A49F1" w:rsidRDefault="00B1749C" w:rsidP="00290EC0">
            <w:pPr>
              <w:autoSpaceDE w:val="0"/>
            </w:pPr>
            <w:r>
              <w:t>4.  Праздник Последнего з</w:t>
            </w:r>
            <w:r w:rsidRPr="003A49F1">
              <w:t>вонка</w:t>
            </w:r>
          </w:p>
        </w:tc>
      </w:tr>
      <w:tr w:rsidR="00B1749C" w:rsidRPr="003A49F1" w:rsidTr="00290EC0">
        <w:tc>
          <w:tcPr>
            <w:tcW w:w="2628" w:type="dxa"/>
            <w:tcBorders>
              <w:top w:val="single" w:sz="4" w:space="0" w:color="000000"/>
              <w:left w:val="single" w:sz="4" w:space="0" w:color="000000"/>
              <w:bottom w:val="single" w:sz="4" w:space="0" w:color="000000"/>
            </w:tcBorders>
            <w:shd w:val="clear" w:color="auto" w:fill="auto"/>
          </w:tcPr>
          <w:p w:rsidR="00B1749C" w:rsidRPr="003A49F1" w:rsidRDefault="00B1749C" w:rsidP="00290EC0">
            <w:pPr>
              <w:autoSpaceDE w:val="0"/>
            </w:pPr>
            <w:r w:rsidRPr="003A49F1">
              <w:lastRenderedPageBreak/>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B1749C" w:rsidRPr="003A49F1" w:rsidRDefault="00B1749C" w:rsidP="00290EC0">
            <w:pPr>
              <w:autoSpaceDE w:val="0"/>
            </w:pPr>
            <w:r w:rsidRPr="003A49F1">
              <w:t>Работа школьной оздоровительной площадки</w:t>
            </w:r>
            <w:r>
              <w:t xml:space="preserve"> </w:t>
            </w:r>
          </w:p>
        </w:tc>
      </w:tr>
    </w:tbl>
    <w:p w:rsidR="00B1749C" w:rsidRDefault="00B1749C" w:rsidP="00B1749C"/>
    <w:p w:rsidR="00B1749C" w:rsidRPr="00DF43C4" w:rsidRDefault="00B1749C" w:rsidP="00B1749C">
      <w:pPr>
        <w:rPr>
          <w:color w:val="800080"/>
        </w:rPr>
      </w:pPr>
      <w:r w:rsidRPr="003C31CD">
        <w:rPr>
          <w:b/>
          <w:color w:val="000000"/>
        </w:rPr>
        <w:t>Формы внеурочной воспитательной работы по направлениям</w:t>
      </w:r>
      <w:r>
        <w:rPr>
          <w:color w:val="800080"/>
        </w:rPr>
        <w:t>:</w:t>
      </w:r>
    </w:p>
    <w:p w:rsidR="00B1749C" w:rsidRPr="00C64363" w:rsidRDefault="00B1749C" w:rsidP="00B1749C">
      <w:pPr>
        <w:rPr>
          <w:b/>
          <w:bCs/>
        </w:rPr>
      </w:pPr>
      <w:r w:rsidRPr="003A49F1">
        <w:rPr>
          <w:i/>
          <w:iCs/>
        </w:rPr>
        <w:t xml:space="preserve">          </w:t>
      </w:r>
      <w:r w:rsidRPr="00C64363">
        <w:rPr>
          <w:b/>
        </w:rPr>
        <w:t xml:space="preserve">1. </w:t>
      </w:r>
      <w:r w:rsidRPr="00C64363">
        <w:rPr>
          <w:b/>
          <w:color w:val="000000"/>
        </w:rPr>
        <w:t>Спортивно-оздоровительное направление:</w:t>
      </w:r>
    </w:p>
    <w:p w:rsidR="00B1749C" w:rsidRPr="00C64363" w:rsidRDefault="00B1749C" w:rsidP="008544C1">
      <w:pPr>
        <w:numPr>
          <w:ilvl w:val="0"/>
          <w:numId w:val="35"/>
        </w:numPr>
        <w:suppressAutoHyphens w:val="0"/>
      </w:pPr>
      <w:r w:rsidRPr="00C64363">
        <w:t>Организация походов, экскурсий</w:t>
      </w:r>
      <w:r>
        <w:t>, «Дней здоровья»</w:t>
      </w:r>
      <w:r w:rsidRPr="00C64363">
        <w:t>, «Весёлых стартов», внутришкольных спортивных соревнований.</w:t>
      </w:r>
    </w:p>
    <w:p w:rsidR="00B1749C" w:rsidRPr="00C64363" w:rsidRDefault="00B1749C" w:rsidP="008544C1">
      <w:pPr>
        <w:numPr>
          <w:ilvl w:val="0"/>
          <w:numId w:val="35"/>
        </w:numPr>
        <w:suppressAutoHyphens w:val="0"/>
      </w:pPr>
      <w:r w:rsidRPr="00C64363">
        <w:t>Пров</w:t>
      </w:r>
      <w:r>
        <w:t xml:space="preserve">едение бесед по охране  здоровья, </w:t>
      </w:r>
    </w:p>
    <w:p w:rsidR="00B1749C" w:rsidRPr="00C64363" w:rsidRDefault="00B1749C" w:rsidP="008544C1">
      <w:pPr>
        <w:numPr>
          <w:ilvl w:val="0"/>
          <w:numId w:val="35"/>
        </w:numPr>
        <w:suppressAutoHyphens w:val="0"/>
      </w:pPr>
      <w:r w:rsidRPr="00C64363">
        <w:t>Применение на уроках  игровых моментов,  физминуток.</w:t>
      </w:r>
    </w:p>
    <w:p w:rsidR="00B1749C" w:rsidRPr="00C64363" w:rsidRDefault="00B1749C" w:rsidP="008544C1">
      <w:pPr>
        <w:numPr>
          <w:ilvl w:val="0"/>
          <w:numId w:val="35"/>
        </w:numPr>
        <w:suppressAutoHyphens w:val="0"/>
      </w:pPr>
      <w:r w:rsidRPr="00C64363">
        <w:t>Участие в районных соревнованиях.</w:t>
      </w:r>
    </w:p>
    <w:p w:rsidR="00B1749C" w:rsidRPr="00C64363" w:rsidRDefault="00B1749C" w:rsidP="00B1749C">
      <w:pPr>
        <w:rPr>
          <w:b/>
          <w:bCs/>
        </w:rPr>
      </w:pPr>
      <w:r w:rsidRPr="00C64363">
        <w:rPr>
          <w:b/>
          <w:bCs/>
        </w:rPr>
        <w:t xml:space="preserve">2. </w:t>
      </w:r>
      <w:r w:rsidRPr="00C64363">
        <w:rPr>
          <w:b/>
          <w:color w:val="000000"/>
        </w:rPr>
        <w:t>Общекультурное направление</w:t>
      </w:r>
      <w:r w:rsidRPr="00C64363">
        <w:rPr>
          <w:b/>
          <w:bCs/>
        </w:rPr>
        <w:t>:</w:t>
      </w:r>
    </w:p>
    <w:p w:rsidR="00B1749C" w:rsidRPr="00C64363" w:rsidRDefault="00B1749C" w:rsidP="008544C1">
      <w:pPr>
        <w:numPr>
          <w:ilvl w:val="0"/>
          <w:numId w:val="33"/>
        </w:numPr>
        <w:suppressAutoHyphens w:val="0"/>
      </w:pPr>
      <w:r w:rsidRPr="00C64363">
        <w:t>Организация экскурсий,  выставок детских рисунков, поделок и творческих работ учащихся;</w:t>
      </w:r>
    </w:p>
    <w:p w:rsidR="00B1749C" w:rsidRPr="00C64363" w:rsidRDefault="00B1749C" w:rsidP="008544C1">
      <w:pPr>
        <w:numPr>
          <w:ilvl w:val="0"/>
          <w:numId w:val="33"/>
        </w:numPr>
        <w:suppressAutoHyphens w:val="0"/>
      </w:pPr>
      <w:r w:rsidRPr="00C64363">
        <w:t>Проведение тематических классных часов по эстетике внешнего вида ученика, культуре поведения и речи;</w:t>
      </w:r>
    </w:p>
    <w:p w:rsidR="00B1749C" w:rsidRPr="0095490E" w:rsidRDefault="00B1749C" w:rsidP="008544C1">
      <w:pPr>
        <w:numPr>
          <w:ilvl w:val="0"/>
          <w:numId w:val="33"/>
        </w:numPr>
        <w:suppressAutoHyphens w:val="0"/>
      </w:pPr>
      <w:r w:rsidRPr="00C64363">
        <w:t>Участие в конкурсах, выставках детского творчества эстетического цикла на уровне школы, района</w:t>
      </w:r>
    </w:p>
    <w:p w:rsidR="00B1749C" w:rsidRPr="00D12CB6" w:rsidRDefault="00B1749C" w:rsidP="008544C1">
      <w:pPr>
        <w:numPr>
          <w:ilvl w:val="0"/>
          <w:numId w:val="33"/>
        </w:numPr>
        <w:suppressAutoHyphens w:val="0"/>
        <w:rPr>
          <w:b/>
          <w:bCs/>
        </w:rPr>
      </w:pPr>
      <w:r w:rsidRPr="00C64363">
        <w:rPr>
          <w:b/>
        </w:rPr>
        <w:t>3</w:t>
      </w:r>
      <w:r w:rsidRPr="00D12CB6">
        <w:rPr>
          <w:b/>
        </w:rPr>
        <w:t xml:space="preserve">. </w:t>
      </w:r>
      <w:r w:rsidRPr="00D12CB6">
        <w:rPr>
          <w:b/>
          <w:bCs/>
        </w:rPr>
        <w:t>Социальное направление:</w:t>
      </w:r>
    </w:p>
    <w:p w:rsidR="00B1749C" w:rsidRPr="00C64363" w:rsidRDefault="00B1749C" w:rsidP="008544C1">
      <w:pPr>
        <w:numPr>
          <w:ilvl w:val="0"/>
          <w:numId w:val="32"/>
        </w:numPr>
        <w:suppressAutoHyphens w:val="0"/>
        <w:rPr>
          <w:bCs/>
        </w:rPr>
      </w:pPr>
      <w:r w:rsidRPr="00D12CB6">
        <w:rPr>
          <w:b/>
          <w:bCs/>
        </w:rPr>
        <w:t>П</w:t>
      </w:r>
      <w:r w:rsidRPr="00C64363">
        <w:rPr>
          <w:bCs/>
        </w:rPr>
        <w:t>редметные недели;</w:t>
      </w:r>
    </w:p>
    <w:p w:rsidR="00B1749C" w:rsidRPr="00C64363" w:rsidRDefault="00B1749C" w:rsidP="008544C1">
      <w:pPr>
        <w:numPr>
          <w:ilvl w:val="0"/>
          <w:numId w:val="32"/>
        </w:numPr>
        <w:suppressAutoHyphens w:val="0"/>
        <w:rPr>
          <w:b/>
          <w:bCs/>
        </w:rPr>
      </w:pPr>
      <w:r w:rsidRPr="00C64363">
        <w:rPr>
          <w:bCs/>
        </w:rPr>
        <w:t>Конкурсы, экскурсии, олимпиады, деловые и ролевые игры и др.</w:t>
      </w:r>
      <w:r w:rsidRPr="00C64363">
        <w:t xml:space="preserve"> </w:t>
      </w:r>
    </w:p>
    <w:p w:rsidR="00B1749C" w:rsidRPr="00D12CB6" w:rsidRDefault="00B1749C" w:rsidP="008544C1">
      <w:pPr>
        <w:numPr>
          <w:ilvl w:val="0"/>
          <w:numId w:val="33"/>
        </w:numPr>
        <w:suppressAutoHyphens w:val="0"/>
        <w:rPr>
          <w:b/>
          <w:bCs/>
        </w:rPr>
      </w:pPr>
      <w:r w:rsidRPr="00C64363">
        <w:t xml:space="preserve">  </w:t>
      </w:r>
      <w:r w:rsidRPr="00C64363">
        <w:rPr>
          <w:bCs/>
        </w:rPr>
        <w:t>«</w:t>
      </w:r>
      <w:r w:rsidR="0095490E" w:rsidRPr="006233EB">
        <w:rPr>
          <w:lang w:eastAsia="en-US"/>
        </w:rPr>
        <w:t>Дорожная Азбука</w:t>
      </w:r>
      <w:r w:rsidR="0095490E">
        <w:rPr>
          <w:lang w:eastAsia="en-US"/>
        </w:rPr>
        <w:t>»</w:t>
      </w:r>
    </w:p>
    <w:p w:rsidR="00B1749C" w:rsidRPr="00C64363" w:rsidRDefault="00B1749C" w:rsidP="00B1749C">
      <w:pPr>
        <w:rPr>
          <w:b/>
          <w:bCs/>
        </w:rPr>
      </w:pPr>
      <w:r w:rsidRPr="00C64363">
        <w:rPr>
          <w:b/>
        </w:rPr>
        <w:t xml:space="preserve">4. </w:t>
      </w:r>
      <w:r w:rsidRPr="00C64363">
        <w:rPr>
          <w:b/>
          <w:bCs/>
        </w:rPr>
        <w:t>Духовно-нравственное  направление:</w:t>
      </w:r>
    </w:p>
    <w:p w:rsidR="00B1749C" w:rsidRPr="00C64363" w:rsidRDefault="00B1749C" w:rsidP="008544C1">
      <w:pPr>
        <w:numPr>
          <w:ilvl w:val="0"/>
          <w:numId w:val="34"/>
        </w:numPr>
        <w:suppressAutoHyphens w:val="0"/>
        <w:rPr>
          <w:b/>
          <w:bCs/>
        </w:rPr>
      </w:pPr>
      <w:r w:rsidRPr="00C64363">
        <w:rPr>
          <w:bCs/>
        </w:rPr>
        <w:t>Встречи с ветеранами ВОВ и труда, «Уроки мужества»;</w:t>
      </w:r>
    </w:p>
    <w:p w:rsidR="00B1749C" w:rsidRPr="00C64363" w:rsidRDefault="00B1749C" w:rsidP="008544C1">
      <w:pPr>
        <w:numPr>
          <w:ilvl w:val="0"/>
          <w:numId w:val="34"/>
        </w:numPr>
        <w:suppressAutoHyphens w:val="0"/>
        <w:rPr>
          <w:b/>
          <w:bCs/>
        </w:rPr>
      </w:pPr>
      <w:r w:rsidRPr="00C64363">
        <w:rPr>
          <w:bCs/>
        </w:rPr>
        <w:t>Выставки рисунков.</w:t>
      </w:r>
    </w:p>
    <w:p w:rsidR="00B1749C" w:rsidRPr="00C64363" w:rsidRDefault="00B1749C" w:rsidP="008544C1">
      <w:pPr>
        <w:numPr>
          <w:ilvl w:val="0"/>
          <w:numId w:val="34"/>
        </w:numPr>
        <w:suppressAutoHyphens w:val="0"/>
        <w:rPr>
          <w:bCs/>
        </w:rPr>
      </w:pPr>
      <w:r w:rsidRPr="00C64363">
        <w:rPr>
          <w:bCs/>
        </w:rPr>
        <w:t>Оформление газет о боевой и трудовой славе россиян.</w:t>
      </w:r>
    </w:p>
    <w:p w:rsidR="00B1749C" w:rsidRPr="00C64363" w:rsidRDefault="00B1749C" w:rsidP="008544C1">
      <w:pPr>
        <w:numPr>
          <w:ilvl w:val="0"/>
          <w:numId w:val="34"/>
        </w:numPr>
        <w:suppressAutoHyphens w:val="0"/>
        <w:rPr>
          <w:bCs/>
        </w:rPr>
      </w:pPr>
      <w:r w:rsidRPr="00C64363">
        <w:rPr>
          <w:bCs/>
        </w:rPr>
        <w:t>Встречи с участниками «горячих точек»;</w:t>
      </w:r>
    </w:p>
    <w:p w:rsidR="00B1749C" w:rsidRPr="00C64363" w:rsidRDefault="00B1749C" w:rsidP="008544C1">
      <w:pPr>
        <w:numPr>
          <w:ilvl w:val="0"/>
          <w:numId w:val="34"/>
        </w:numPr>
        <w:suppressAutoHyphens w:val="0"/>
        <w:rPr>
          <w:bCs/>
        </w:rPr>
      </w:pPr>
      <w:r w:rsidRPr="00C64363">
        <w:rPr>
          <w:bCs/>
        </w:rPr>
        <w:t>Тематические классные часы;</w:t>
      </w:r>
    </w:p>
    <w:p w:rsidR="00B1749C" w:rsidRPr="00C64363" w:rsidRDefault="00B1749C" w:rsidP="008544C1">
      <w:pPr>
        <w:numPr>
          <w:ilvl w:val="0"/>
          <w:numId w:val="34"/>
        </w:numPr>
        <w:suppressAutoHyphens w:val="0"/>
        <w:rPr>
          <w:bCs/>
        </w:rPr>
      </w:pPr>
      <w:r w:rsidRPr="00C64363">
        <w:rPr>
          <w:bCs/>
        </w:rPr>
        <w:t>Оказание помощи ветеранам ВОВ и труда.</w:t>
      </w:r>
    </w:p>
    <w:p w:rsidR="00B1749C" w:rsidRPr="00C64363" w:rsidRDefault="00B1749C" w:rsidP="00B1749C">
      <w:pPr>
        <w:rPr>
          <w:bCs/>
        </w:rPr>
      </w:pPr>
      <w:r w:rsidRPr="00C64363">
        <w:rPr>
          <w:b/>
          <w:bCs/>
        </w:rPr>
        <w:t>5.</w:t>
      </w:r>
      <w:r>
        <w:rPr>
          <w:b/>
          <w:bCs/>
        </w:rPr>
        <w:t xml:space="preserve"> </w:t>
      </w:r>
      <w:r w:rsidRPr="00C64363">
        <w:rPr>
          <w:bCs/>
        </w:rPr>
        <w:t xml:space="preserve"> </w:t>
      </w:r>
      <w:r w:rsidRPr="00C64363">
        <w:rPr>
          <w:b/>
          <w:bCs/>
        </w:rPr>
        <w:t>Общеинтеллектуальное направление:</w:t>
      </w:r>
    </w:p>
    <w:p w:rsidR="00B1749C" w:rsidRPr="00C64363" w:rsidRDefault="00B1749C" w:rsidP="008544C1">
      <w:pPr>
        <w:numPr>
          <w:ilvl w:val="0"/>
          <w:numId w:val="32"/>
        </w:numPr>
        <w:suppressAutoHyphens w:val="0"/>
        <w:rPr>
          <w:bCs/>
        </w:rPr>
      </w:pPr>
      <w:r w:rsidRPr="00C64363">
        <w:rPr>
          <w:bCs/>
        </w:rPr>
        <w:t>Предметные недели;</w:t>
      </w:r>
    </w:p>
    <w:p w:rsidR="00B1749C" w:rsidRPr="00C64363" w:rsidRDefault="00B1749C" w:rsidP="008544C1">
      <w:pPr>
        <w:numPr>
          <w:ilvl w:val="0"/>
          <w:numId w:val="32"/>
        </w:numPr>
        <w:suppressAutoHyphens w:val="0"/>
        <w:rPr>
          <w:bCs/>
        </w:rPr>
      </w:pPr>
      <w:r w:rsidRPr="00C64363">
        <w:rPr>
          <w:bCs/>
        </w:rPr>
        <w:t>Библиотечные уроки;</w:t>
      </w:r>
    </w:p>
    <w:p w:rsidR="00B1749C" w:rsidRPr="0095490E" w:rsidRDefault="00B1749C" w:rsidP="008544C1">
      <w:pPr>
        <w:numPr>
          <w:ilvl w:val="0"/>
          <w:numId w:val="32"/>
        </w:numPr>
        <w:suppressAutoHyphens w:val="0"/>
        <w:rPr>
          <w:b/>
          <w:bCs/>
        </w:rPr>
      </w:pPr>
      <w:r w:rsidRPr="00C64363">
        <w:rPr>
          <w:bCs/>
        </w:rPr>
        <w:t>Конкурсы, экскурсии, олимпиады, деловые и ролевые игры и др.</w:t>
      </w:r>
      <w:r w:rsidRPr="00C64363">
        <w:t xml:space="preserve"> </w:t>
      </w:r>
    </w:p>
    <w:p w:rsidR="0095490E" w:rsidRPr="0095490E" w:rsidRDefault="0095490E" w:rsidP="008544C1">
      <w:pPr>
        <w:numPr>
          <w:ilvl w:val="0"/>
          <w:numId w:val="32"/>
        </w:numPr>
        <w:suppressAutoHyphens w:val="0"/>
        <w:rPr>
          <w:b/>
          <w:bCs/>
        </w:rPr>
      </w:pPr>
      <w:r w:rsidRPr="006233EB">
        <w:t>«Путешествие по стране Грамматика»</w:t>
      </w:r>
    </w:p>
    <w:p w:rsidR="0095490E" w:rsidRPr="0095490E" w:rsidRDefault="0095490E" w:rsidP="008544C1">
      <w:pPr>
        <w:numPr>
          <w:ilvl w:val="0"/>
          <w:numId w:val="32"/>
        </w:numPr>
        <w:suppressAutoHyphens w:val="0"/>
        <w:rPr>
          <w:b/>
          <w:bCs/>
        </w:rPr>
      </w:pPr>
      <w:r w:rsidRPr="006233EB">
        <w:rPr>
          <w:lang w:eastAsia="en-US"/>
        </w:rPr>
        <w:t>«Шахматы»</w:t>
      </w:r>
    </w:p>
    <w:p w:rsidR="0095490E" w:rsidRPr="00C64363" w:rsidRDefault="00290EC0" w:rsidP="008544C1">
      <w:pPr>
        <w:numPr>
          <w:ilvl w:val="0"/>
          <w:numId w:val="32"/>
        </w:numPr>
        <w:suppressAutoHyphens w:val="0"/>
        <w:rPr>
          <w:b/>
          <w:bCs/>
        </w:rPr>
      </w:pPr>
      <w:r w:rsidRPr="006233EB">
        <w:rPr>
          <w:lang w:eastAsia="en-US"/>
        </w:rPr>
        <w:t>«В мире книг»</w:t>
      </w:r>
    </w:p>
    <w:p w:rsidR="00B1749C" w:rsidRPr="003A49F1" w:rsidRDefault="00B1749C" w:rsidP="00B1749C">
      <w:pPr>
        <w:autoSpaceDE w:val="0"/>
        <w:jc w:val="center"/>
        <w:rPr>
          <w:b/>
          <w:bCs/>
        </w:rPr>
      </w:pPr>
      <w:r w:rsidRPr="003A49F1">
        <w:rPr>
          <w:b/>
          <w:bCs/>
        </w:rPr>
        <w:t xml:space="preserve">Предполагаемые результаты </w:t>
      </w:r>
    </w:p>
    <w:p w:rsidR="00B1749C" w:rsidRPr="003A49F1" w:rsidRDefault="00B1749C" w:rsidP="00B1749C">
      <w:pPr>
        <w:autoSpaceDE w:val="0"/>
        <w:jc w:val="center"/>
        <w:rPr>
          <w:b/>
          <w:bCs/>
        </w:rPr>
      </w:pPr>
      <w:r w:rsidRPr="003A49F1">
        <w:rPr>
          <w:b/>
          <w:bCs/>
        </w:rPr>
        <w:t>реализации программы внеурочной деятельности:</w:t>
      </w:r>
    </w:p>
    <w:p w:rsidR="00B1749C" w:rsidRPr="003A49F1" w:rsidRDefault="00B1749C" w:rsidP="00B1749C">
      <w:pPr>
        <w:autoSpaceDE w:val="0"/>
        <w:ind w:firstLine="709"/>
        <w:jc w:val="both"/>
        <w:rPr>
          <w:b/>
          <w:bCs/>
        </w:rPr>
      </w:pPr>
      <w:r w:rsidRPr="003A49F1">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B1749C" w:rsidRPr="003A49F1" w:rsidRDefault="00B1749C" w:rsidP="00B1749C">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w:t>
      </w:r>
      <w:r w:rsidRPr="003A49F1">
        <w:rPr>
          <w:b/>
          <w:bCs/>
        </w:rPr>
        <w:lastRenderedPageBreak/>
        <w:t xml:space="preserve">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B1749C" w:rsidRPr="003A49F1" w:rsidRDefault="00B1749C" w:rsidP="00B1749C">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B1749C" w:rsidRPr="003A49F1" w:rsidRDefault="00B1749C" w:rsidP="00B1749C">
      <w:pPr>
        <w:autoSpaceDE w:val="0"/>
        <w:ind w:firstLine="709"/>
        <w:jc w:val="both"/>
      </w:pPr>
      <w:r w:rsidRPr="003A49F1">
        <w:rPr>
          <w:b/>
          <w:bCs/>
        </w:rPr>
        <w:t>В процессе реализации Программы произойдет:</w:t>
      </w:r>
    </w:p>
    <w:p w:rsidR="00B1749C" w:rsidRPr="003A49F1" w:rsidRDefault="00B1749C" w:rsidP="00B1749C">
      <w:pPr>
        <w:autoSpaceDE w:val="0"/>
        <w:jc w:val="both"/>
      </w:pPr>
      <w:r w:rsidRPr="003A49F1">
        <w:t> внедрение эффективных форм организации отдыха, оздоровления и занятости детей;</w:t>
      </w:r>
    </w:p>
    <w:p w:rsidR="00B1749C" w:rsidRPr="003A49F1" w:rsidRDefault="00B1749C" w:rsidP="00B1749C">
      <w:pPr>
        <w:autoSpaceDE w:val="0"/>
        <w:jc w:val="both"/>
      </w:pPr>
      <w:r w:rsidRPr="003A49F1">
        <w:t> улучшение психологической и социальной комфортности в едином воспитательном пространстве;</w:t>
      </w:r>
    </w:p>
    <w:p w:rsidR="00B1749C" w:rsidRDefault="00B1749C" w:rsidP="00B1749C">
      <w:pPr>
        <w:autoSpaceDE w:val="0"/>
        <w:jc w:val="both"/>
      </w:pPr>
      <w:r w:rsidRPr="003A49F1">
        <w:t> укрепление здоровья воспитанников;</w:t>
      </w:r>
    </w:p>
    <w:p w:rsidR="00B1749C" w:rsidRPr="003A49F1" w:rsidRDefault="00B1749C" w:rsidP="00B1749C">
      <w:pPr>
        <w:autoSpaceDE w:val="0"/>
        <w:jc w:val="both"/>
      </w:pPr>
      <w:r w:rsidRPr="003A49F1">
        <w:t> развитие творческой активности каждого ребёнка;</w:t>
      </w:r>
    </w:p>
    <w:p w:rsidR="00B1749C" w:rsidRPr="002D7F9D" w:rsidRDefault="00B1749C" w:rsidP="00B1749C">
      <w:pPr>
        <w:pStyle w:val="af1"/>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B1749C" w:rsidRPr="002D7F9D" w:rsidRDefault="00B1749C" w:rsidP="00B1749C">
      <w:pPr>
        <w:pStyle w:val="af1"/>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B1749C" w:rsidRPr="003A49F1" w:rsidRDefault="00B1749C" w:rsidP="00B1749C">
      <w:pPr>
        <w:autoSpaceDE w:val="0"/>
        <w:ind w:firstLine="709"/>
        <w:jc w:val="both"/>
      </w:pPr>
      <w:r w:rsidRPr="003A49F1">
        <w:t xml:space="preserve">Организация внеурочной деятельности в </w:t>
      </w:r>
      <w:r w:rsidR="00290EC0" w:rsidRPr="00290EC0">
        <w:t>МБОУ</w:t>
      </w:r>
      <w:r w:rsidR="00290EC0">
        <w:t xml:space="preserve"> ЕНОШ №2 </w:t>
      </w:r>
      <w:r w:rsidRPr="003A49F1">
        <w:t xml:space="preserve">соответствует </w:t>
      </w:r>
      <w:r w:rsidRPr="00D72A8E">
        <w:rPr>
          <w:bCs/>
        </w:rPr>
        <w:t>оптимизационной модели</w:t>
      </w:r>
      <w:r w:rsidRPr="003A49F1">
        <w:rPr>
          <w:b/>
          <w:bCs/>
        </w:rPr>
        <w:t xml:space="preserve"> </w:t>
      </w:r>
      <w:r w:rsidRPr="003A49F1">
        <w:t xml:space="preserve">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w:t>
      </w:r>
      <w:r>
        <w:t>учителя начальной школы</w:t>
      </w:r>
      <w:r w:rsidRPr="003A49F1">
        <w:t>.</w:t>
      </w:r>
    </w:p>
    <w:p w:rsidR="00B1749C" w:rsidRPr="00D72A8E" w:rsidRDefault="00B1749C" w:rsidP="00B1749C">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w:t>
      </w:r>
      <w:r>
        <w:t>овной образовательной программы.</w:t>
      </w:r>
    </w:p>
    <w:p w:rsidR="00F81306" w:rsidRDefault="00F81306" w:rsidP="000B667F">
      <w:pPr>
        <w:pStyle w:val="1"/>
        <w:tabs>
          <w:tab w:val="clear" w:pos="1174"/>
        </w:tabs>
        <w:spacing w:before="0" w:after="0" w:line="100" w:lineRule="atLeast"/>
        <w:ind w:left="0" w:firstLine="0"/>
        <w:jc w:val="center"/>
        <w:rPr>
          <w:rFonts w:ascii="Times New Roman" w:hAnsi="Times New Roman" w:cs="Times New Roman"/>
          <w:b w:val="0"/>
          <w:sz w:val="24"/>
          <w:szCs w:val="24"/>
        </w:rPr>
      </w:pPr>
    </w:p>
    <w:p w:rsidR="000334C7" w:rsidRPr="00290EC0" w:rsidRDefault="000334C7" w:rsidP="000B667F">
      <w:pPr>
        <w:pStyle w:val="1"/>
        <w:tabs>
          <w:tab w:val="clear" w:pos="1174"/>
        </w:tabs>
        <w:spacing w:before="0" w:after="0" w:line="100" w:lineRule="atLeast"/>
        <w:ind w:left="0" w:firstLine="0"/>
        <w:jc w:val="center"/>
        <w:rPr>
          <w:rFonts w:ascii="Times New Roman" w:hAnsi="Times New Roman" w:cs="Times New Roman"/>
          <w:sz w:val="24"/>
          <w:szCs w:val="24"/>
        </w:rPr>
      </w:pPr>
      <w:r w:rsidRPr="00290EC0">
        <w:rPr>
          <w:rFonts w:ascii="Times New Roman" w:hAnsi="Times New Roman" w:cs="Times New Roman"/>
          <w:sz w:val="24"/>
          <w:szCs w:val="24"/>
        </w:rPr>
        <w:t xml:space="preserve">3.3. Календарный учебный график МБОУ </w:t>
      </w:r>
      <w:r w:rsidR="00556484" w:rsidRPr="00290EC0">
        <w:rPr>
          <w:rFonts w:ascii="Times New Roman" w:hAnsi="Times New Roman" w:cs="Times New Roman"/>
          <w:sz w:val="24"/>
          <w:szCs w:val="24"/>
        </w:rPr>
        <w:t>ЕНОШ №2</w:t>
      </w:r>
      <w:r w:rsidRPr="00290EC0">
        <w:rPr>
          <w:rFonts w:ascii="Times New Roman" w:hAnsi="Times New Roman" w:cs="Times New Roman"/>
          <w:sz w:val="24"/>
          <w:szCs w:val="24"/>
        </w:rPr>
        <w:t xml:space="preserve"> </w:t>
      </w:r>
    </w:p>
    <w:p w:rsidR="000334C7" w:rsidRPr="00290EC0" w:rsidRDefault="00290EC0" w:rsidP="000B667F">
      <w:pPr>
        <w:pStyle w:val="1"/>
        <w:tabs>
          <w:tab w:val="clear" w:pos="1174"/>
        </w:tabs>
        <w:spacing w:before="0" w:after="0" w:line="100" w:lineRule="atLeast"/>
        <w:ind w:left="0" w:firstLine="0"/>
        <w:jc w:val="center"/>
        <w:rPr>
          <w:rFonts w:ascii="Times New Roman" w:hAnsi="Times New Roman" w:cs="Times New Roman"/>
          <w:sz w:val="24"/>
          <w:szCs w:val="24"/>
        </w:rPr>
      </w:pPr>
      <w:r>
        <w:rPr>
          <w:rFonts w:ascii="Times New Roman" w:hAnsi="Times New Roman" w:cs="Times New Roman"/>
          <w:sz w:val="24"/>
          <w:szCs w:val="24"/>
        </w:rPr>
        <w:t>на 2019 – 2020</w:t>
      </w:r>
      <w:r w:rsidR="000334C7" w:rsidRPr="00290EC0">
        <w:rPr>
          <w:rFonts w:ascii="Times New Roman" w:hAnsi="Times New Roman" w:cs="Times New Roman"/>
          <w:sz w:val="24"/>
          <w:szCs w:val="24"/>
        </w:rPr>
        <w:t xml:space="preserve"> учебный год  (5-дневная рабочая неделя)</w:t>
      </w:r>
    </w:p>
    <w:p w:rsidR="008A0951" w:rsidRPr="009D4DA4" w:rsidRDefault="008A0951" w:rsidP="008A0951"/>
    <w:p w:rsidR="00290EC0" w:rsidRPr="00290EC0" w:rsidRDefault="00290EC0" w:rsidP="00290EC0">
      <w:pPr>
        <w:suppressAutoHyphens w:val="0"/>
        <w:autoSpaceDE w:val="0"/>
        <w:autoSpaceDN w:val="0"/>
        <w:spacing w:line="276" w:lineRule="auto"/>
        <w:rPr>
          <w:sz w:val="28"/>
          <w:szCs w:val="28"/>
          <w:lang w:eastAsia="ru-RU"/>
        </w:rPr>
      </w:pPr>
      <w:r w:rsidRPr="00290EC0">
        <w:rPr>
          <w:sz w:val="28"/>
          <w:szCs w:val="28"/>
          <w:lang w:eastAsia="ru-RU"/>
        </w:rPr>
        <w:t>Начало учебного года- 02.09.2019г. Окончание учебного года – 25.05.2020г.</w:t>
      </w:r>
    </w:p>
    <w:p w:rsidR="00290EC0" w:rsidRPr="00290EC0" w:rsidRDefault="00290EC0" w:rsidP="00290EC0">
      <w:pPr>
        <w:suppressAutoHyphens w:val="0"/>
        <w:rPr>
          <w:sz w:val="28"/>
          <w:szCs w:val="28"/>
          <w:lang w:eastAsia="ru-RU"/>
        </w:rPr>
      </w:pPr>
    </w:p>
    <w:p w:rsidR="00290EC0" w:rsidRPr="00290EC0" w:rsidRDefault="00290EC0" w:rsidP="00290EC0">
      <w:pPr>
        <w:suppressAutoHyphens w:val="0"/>
        <w:jc w:val="center"/>
        <w:rPr>
          <w:sz w:val="28"/>
          <w:szCs w:val="28"/>
          <w:lang w:eastAsia="ru-RU"/>
        </w:rPr>
      </w:pPr>
      <w:r w:rsidRPr="00290EC0">
        <w:rPr>
          <w:sz w:val="28"/>
          <w:szCs w:val="28"/>
          <w:lang w:eastAsia="ru-RU"/>
        </w:rPr>
        <w:t>1 четверть: 02 сентября – 25 октября (8 недель)</w:t>
      </w:r>
    </w:p>
    <w:p w:rsidR="00290EC0" w:rsidRPr="00290EC0" w:rsidRDefault="00290EC0" w:rsidP="00290EC0">
      <w:pPr>
        <w:suppressAutoHyphens w:val="0"/>
        <w:jc w:val="center"/>
        <w:rPr>
          <w:sz w:val="28"/>
          <w:szCs w:val="28"/>
          <w:lang w:eastAsia="ru-RU"/>
        </w:rPr>
      </w:pPr>
      <w:r w:rsidRPr="00290EC0">
        <w:rPr>
          <w:b/>
          <w:sz w:val="28"/>
          <w:szCs w:val="28"/>
          <w:lang w:eastAsia="ru-RU"/>
        </w:rPr>
        <w:t>Осенние каникулы:</w:t>
      </w:r>
      <w:r w:rsidRPr="00290EC0">
        <w:rPr>
          <w:sz w:val="28"/>
          <w:szCs w:val="28"/>
          <w:lang w:eastAsia="ru-RU"/>
        </w:rPr>
        <w:t xml:space="preserve"> 26 октября – 04 ноября (10 дней)</w:t>
      </w:r>
    </w:p>
    <w:p w:rsidR="00290EC0" w:rsidRPr="00290EC0" w:rsidRDefault="00290EC0" w:rsidP="00290EC0">
      <w:pPr>
        <w:suppressAutoHyphens w:val="0"/>
        <w:jc w:val="center"/>
        <w:rPr>
          <w:sz w:val="28"/>
          <w:szCs w:val="28"/>
          <w:lang w:eastAsia="ru-RU"/>
        </w:rPr>
      </w:pPr>
      <w:r w:rsidRPr="00290EC0">
        <w:rPr>
          <w:sz w:val="28"/>
          <w:szCs w:val="28"/>
          <w:lang w:eastAsia="ru-RU"/>
        </w:rPr>
        <w:t>2 четверть: 5 ноября – 30 декабря (8 недель)</w:t>
      </w:r>
    </w:p>
    <w:p w:rsidR="00290EC0" w:rsidRPr="00290EC0" w:rsidRDefault="00290EC0" w:rsidP="00290EC0">
      <w:pPr>
        <w:suppressAutoHyphens w:val="0"/>
        <w:jc w:val="center"/>
        <w:rPr>
          <w:sz w:val="28"/>
          <w:szCs w:val="28"/>
          <w:lang w:eastAsia="ru-RU"/>
        </w:rPr>
      </w:pPr>
      <w:r w:rsidRPr="00290EC0">
        <w:rPr>
          <w:b/>
          <w:sz w:val="28"/>
          <w:szCs w:val="28"/>
          <w:lang w:eastAsia="ru-RU"/>
        </w:rPr>
        <w:t>Зимние каникулы</w:t>
      </w:r>
      <w:r w:rsidRPr="00290EC0">
        <w:rPr>
          <w:sz w:val="28"/>
          <w:szCs w:val="28"/>
          <w:lang w:eastAsia="ru-RU"/>
        </w:rPr>
        <w:t>: 31 декабря – 10 января (11 дней)</w:t>
      </w:r>
    </w:p>
    <w:p w:rsidR="00290EC0" w:rsidRPr="00290EC0" w:rsidRDefault="00290EC0" w:rsidP="00290EC0">
      <w:pPr>
        <w:suppressAutoHyphens w:val="0"/>
        <w:jc w:val="center"/>
        <w:rPr>
          <w:sz w:val="28"/>
          <w:szCs w:val="28"/>
          <w:lang w:eastAsia="ru-RU"/>
        </w:rPr>
      </w:pPr>
      <w:r w:rsidRPr="00290EC0">
        <w:rPr>
          <w:sz w:val="28"/>
          <w:szCs w:val="28"/>
          <w:lang w:eastAsia="ru-RU"/>
        </w:rPr>
        <w:t>3 четверть: 13 января – 20 марта (9 недель 3 дня)</w:t>
      </w:r>
    </w:p>
    <w:p w:rsidR="00290EC0" w:rsidRPr="00290EC0" w:rsidRDefault="00290EC0" w:rsidP="00290EC0">
      <w:pPr>
        <w:suppressAutoHyphens w:val="0"/>
        <w:jc w:val="center"/>
        <w:rPr>
          <w:sz w:val="28"/>
          <w:szCs w:val="28"/>
          <w:lang w:eastAsia="ru-RU"/>
        </w:rPr>
      </w:pPr>
      <w:r w:rsidRPr="00290EC0">
        <w:rPr>
          <w:sz w:val="28"/>
          <w:szCs w:val="28"/>
          <w:lang w:eastAsia="ru-RU"/>
        </w:rPr>
        <w:t>Дополнительные каникулы в 1 –х классах:  17-24 февраля (8 дней)</w:t>
      </w:r>
    </w:p>
    <w:p w:rsidR="00290EC0" w:rsidRPr="00290EC0" w:rsidRDefault="00290EC0" w:rsidP="00290EC0">
      <w:pPr>
        <w:suppressAutoHyphens w:val="0"/>
        <w:jc w:val="center"/>
        <w:rPr>
          <w:sz w:val="28"/>
          <w:szCs w:val="28"/>
          <w:lang w:eastAsia="ru-RU"/>
        </w:rPr>
      </w:pPr>
      <w:r w:rsidRPr="00290EC0">
        <w:rPr>
          <w:b/>
          <w:sz w:val="28"/>
          <w:szCs w:val="28"/>
          <w:lang w:eastAsia="ru-RU"/>
        </w:rPr>
        <w:t>Весенние каникулы:</w:t>
      </w:r>
      <w:r w:rsidRPr="00290EC0">
        <w:rPr>
          <w:sz w:val="28"/>
          <w:szCs w:val="28"/>
          <w:lang w:eastAsia="ru-RU"/>
        </w:rPr>
        <w:t xml:space="preserve"> 21 марта – 29 марта  (9 дней)</w:t>
      </w:r>
    </w:p>
    <w:p w:rsidR="00290EC0" w:rsidRPr="00290EC0" w:rsidRDefault="00290EC0" w:rsidP="00290EC0">
      <w:pPr>
        <w:suppressAutoHyphens w:val="0"/>
        <w:jc w:val="center"/>
        <w:rPr>
          <w:sz w:val="28"/>
          <w:szCs w:val="28"/>
          <w:lang w:eastAsia="ru-RU"/>
        </w:rPr>
      </w:pPr>
      <w:r w:rsidRPr="00290EC0">
        <w:rPr>
          <w:sz w:val="28"/>
          <w:szCs w:val="28"/>
          <w:lang w:eastAsia="ru-RU"/>
        </w:rPr>
        <w:t>4 четверть: 30 марта – 25 мая (7 недель 2 дня) для 1- 4 классов</w:t>
      </w:r>
    </w:p>
    <w:p w:rsidR="00290EC0" w:rsidRPr="00290EC0" w:rsidRDefault="00290EC0" w:rsidP="00290EC0">
      <w:pPr>
        <w:tabs>
          <w:tab w:val="left" w:pos="1380"/>
        </w:tabs>
        <w:suppressAutoHyphens w:val="0"/>
        <w:jc w:val="center"/>
        <w:rPr>
          <w:b/>
          <w:sz w:val="28"/>
          <w:szCs w:val="28"/>
          <w:lang w:eastAsia="ru-RU"/>
        </w:rPr>
      </w:pPr>
      <w:r w:rsidRPr="00290EC0">
        <w:rPr>
          <w:b/>
          <w:sz w:val="28"/>
          <w:szCs w:val="28"/>
          <w:lang w:eastAsia="ru-RU"/>
        </w:rPr>
        <w:t>Последний звонок  – 25 мая</w:t>
      </w:r>
    </w:p>
    <w:p w:rsidR="00290EC0" w:rsidRPr="00290EC0" w:rsidRDefault="00290EC0" w:rsidP="00290EC0">
      <w:pPr>
        <w:tabs>
          <w:tab w:val="left" w:pos="1380"/>
        </w:tabs>
        <w:suppressAutoHyphens w:val="0"/>
        <w:jc w:val="center"/>
        <w:rPr>
          <w:b/>
          <w:sz w:val="28"/>
          <w:szCs w:val="28"/>
          <w:lang w:eastAsia="ru-RU"/>
        </w:rPr>
      </w:pPr>
      <w:r w:rsidRPr="00290EC0">
        <w:rPr>
          <w:b/>
          <w:sz w:val="28"/>
          <w:szCs w:val="28"/>
          <w:lang w:eastAsia="ru-RU"/>
        </w:rPr>
        <w:t>Летние каникулы: 26 мая - 31 августа</w:t>
      </w:r>
    </w:p>
    <w:p w:rsidR="00290EC0" w:rsidRPr="00290EC0" w:rsidRDefault="00290EC0" w:rsidP="00290EC0">
      <w:pPr>
        <w:suppressAutoHyphens w:val="0"/>
        <w:ind w:left="-1260"/>
        <w:jc w:val="center"/>
        <w:rPr>
          <w:b/>
          <w:sz w:val="28"/>
          <w:szCs w:val="28"/>
          <w:lang w:eastAsia="ru-RU"/>
        </w:rPr>
      </w:pPr>
      <w:r w:rsidRPr="00290EC0">
        <w:rPr>
          <w:b/>
          <w:sz w:val="28"/>
          <w:szCs w:val="28"/>
          <w:lang w:eastAsia="ru-RU"/>
        </w:rPr>
        <w:t>Режим работы в 2019 – 2020  учебном  году.</w:t>
      </w:r>
    </w:p>
    <w:p w:rsidR="00290EC0" w:rsidRPr="00290EC0" w:rsidRDefault="00290EC0" w:rsidP="00290EC0">
      <w:pPr>
        <w:suppressAutoHyphens w:val="0"/>
        <w:ind w:left="-1260"/>
        <w:jc w:val="center"/>
        <w:rPr>
          <w:b/>
          <w:sz w:val="28"/>
          <w:szCs w:val="28"/>
          <w:lang w:eastAsia="ru-RU"/>
        </w:rPr>
      </w:pPr>
    </w:p>
    <w:p w:rsidR="00290EC0" w:rsidRPr="00290EC0" w:rsidRDefault="00290EC0" w:rsidP="00290EC0">
      <w:pPr>
        <w:suppressAutoHyphens w:val="0"/>
        <w:ind w:left="-1260"/>
        <w:rPr>
          <w:b/>
          <w:sz w:val="28"/>
          <w:szCs w:val="28"/>
          <w:lang w:eastAsia="ru-RU"/>
        </w:rPr>
      </w:pPr>
      <w:r w:rsidRPr="00290EC0">
        <w:rPr>
          <w:b/>
          <w:sz w:val="28"/>
          <w:szCs w:val="28"/>
          <w:lang w:eastAsia="ru-RU"/>
        </w:rPr>
        <w:t>Продолжительность учебной недели:</w:t>
      </w:r>
    </w:p>
    <w:p w:rsidR="00290EC0" w:rsidRPr="00290EC0" w:rsidRDefault="00290EC0" w:rsidP="00290EC0">
      <w:pPr>
        <w:suppressAutoHyphens w:val="0"/>
        <w:ind w:left="-1260"/>
        <w:rPr>
          <w:sz w:val="28"/>
          <w:szCs w:val="28"/>
          <w:lang w:eastAsia="ru-RU"/>
        </w:rPr>
      </w:pPr>
      <w:r w:rsidRPr="00290EC0">
        <w:rPr>
          <w:b/>
          <w:sz w:val="28"/>
          <w:szCs w:val="28"/>
          <w:lang w:eastAsia="ru-RU"/>
        </w:rPr>
        <w:t xml:space="preserve">           </w:t>
      </w:r>
      <w:r w:rsidRPr="00290EC0">
        <w:rPr>
          <w:sz w:val="28"/>
          <w:szCs w:val="28"/>
          <w:lang w:eastAsia="ru-RU"/>
        </w:rPr>
        <w:t>В режиме 5-дневной недели обучаются 1-4 классы.</w:t>
      </w:r>
    </w:p>
    <w:p w:rsidR="00290EC0" w:rsidRPr="00290EC0" w:rsidRDefault="00290EC0" w:rsidP="00290EC0">
      <w:pPr>
        <w:suppressAutoHyphens w:val="0"/>
        <w:ind w:left="-1260"/>
        <w:rPr>
          <w:sz w:val="28"/>
          <w:szCs w:val="28"/>
          <w:lang w:eastAsia="ru-RU"/>
        </w:rPr>
      </w:pPr>
      <w:r w:rsidRPr="00290EC0">
        <w:rPr>
          <w:sz w:val="28"/>
          <w:szCs w:val="28"/>
          <w:lang w:eastAsia="ru-RU"/>
        </w:rPr>
        <w:t xml:space="preserve">Продолжительность учебного года для обучающихся 1 класса составляет 33 учебные недели; для обучающихся 2 – 4 классов - 34 учебные недели,  </w:t>
      </w:r>
    </w:p>
    <w:p w:rsidR="00290EC0" w:rsidRPr="00290EC0" w:rsidRDefault="00290EC0" w:rsidP="00290EC0">
      <w:pPr>
        <w:suppressAutoHyphens w:val="0"/>
        <w:ind w:left="-1260"/>
        <w:rPr>
          <w:sz w:val="28"/>
          <w:szCs w:val="28"/>
          <w:lang w:eastAsia="ru-RU"/>
        </w:rPr>
      </w:pPr>
      <w:r w:rsidRPr="00290EC0">
        <w:rPr>
          <w:b/>
          <w:sz w:val="28"/>
          <w:szCs w:val="28"/>
          <w:lang w:eastAsia="ru-RU"/>
        </w:rPr>
        <w:t>Количество классов – комплектов</w:t>
      </w:r>
      <w:r w:rsidRPr="00290EC0">
        <w:rPr>
          <w:sz w:val="28"/>
          <w:szCs w:val="28"/>
          <w:lang w:eastAsia="ru-RU"/>
        </w:rPr>
        <w:t>:</w:t>
      </w:r>
    </w:p>
    <w:p w:rsidR="00290EC0" w:rsidRPr="00290EC0" w:rsidRDefault="00290EC0" w:rsidP="008544C1">
      <w:pPr>
        <w:numPr>
          <w:ilvl w:val="0"/>
          <w:numId w:val="36"/>
        </w:numPr>
        <w:suppressAutoHyphens w:val="0"/>
        <w:contextualSpacing/>
        <w:rPr>
          <w:sz w:val="28"/>
          <w:szCs w:val="28"/>
          <w:lang w:eastAsia="ru-RU"/>
        </w:rPr>
      </w:pPr>
      <w:r w:rsidRPr="00290EC0">
        <w:rPr>
          <w:sz w:val="28"/>
          <w:szCs w:val="28"/>
          <w:lang w:eastAsia="ru-RU"/>
        </w:rPr>
        <w:t>ступень, 2  класса- комплекта (2-4 классы  и 1-3 классы)</w:t>
      </w:r>
    </w:p>
    <w:p w:rsidR="00290EC0" w:rsidRPr="00290EC0" w:rsidRDefault="00290EC0" w:rsidP="00290EC0">
      <w:pPr>
        <w:suppressAutoHyphens w:val="0"/>
        <w:rPr>
          <w:sz w:val="28"/>
          <w:szCs w:val="28"/>
          <w:lang w:eastAsia="ru-RU"/>
        </w:rPr>
      </w:pPr>
    </w:p>
    <w:p w:rsidR="00290EC0" w:rsidRPr="00290EC0" w:rsidRDefault="00290EC0" w:rsidP="00290EC0">
      <w:pPr>
        <w:suppressAutoHyphens w:val="0"/>
        <w:ind w:left="-1260"/>
        <w:rPr>
          <w:iCs/>
          <w:sz w:val="28"/>
          <w:szCs w:val="28"/>
          <w:lang w:eastAsia="ru-RU"/>
        </w:rPr>
      </w:pPr>
      <w:r w:rsidRPr="00290EC0">
        <w:rPr>
          <w:b/>
          <w:bCs/>
          <w:sz w:val="28"/>
          <w:szCs w:val="28"/>
          <w:lang w:eastAsia="ru-RU"/>
        </w:rPr>
        <w:lastRenderedPageBreak/>
        <w:t xml:space="preserve"> </w:t>
      </w:r>
      <w:r w:rsidRPr="00290EC0">
        <w:rPr>
          <w:b/>
          <w:bCs/>
          <w:iCs/>
          <w:sz w:val="28"/>
          <w:szCs w:val="28"/>
          <w:lang w:eastAsia="ru-RU"/>
        </w:rPr>
        <w:t>Количество классов – комплектов с профильным изучением предметов, предпрофильной подготовкой</w:t>
      </w:r>
      <w:r w:rsidRPr="00290EC0">
        <w:rPr>
          <w:bCs/>
          <w:iCs/>
          <w:sz w:val="28"/>
          <w:szCs w:val="28"/>
          <w:lang w:eastAsia="ru-RU"/>
        </w:rPr>
        <w:t xml:space="preserve"> </w:t>
      </w:r>
      <w:r w:rsidRPr="00290EC0">
        <w:rPr>
          <w:iCs/>
          <w:sz w:val="28"/>
          <w:szCs w:val="28"/>
          <w:lang w:eastAsia="ru-RU"/>
        </w:rPr>
        <w:t> (всего 0):</w:t>
      </w:r>
    </w:p>
    <w:p w:rsidR="00290EC0" w:rsidRPr="00290EC0" w:rsidRDefault="00290EC0" w:rsidP="00290EC0">
      <w:pPr>
        <w:suppressAutoHyphens w:val="0"/>
        <w:ind w:left="-1260"/>
        <w:jc w:val="center"/>
        <w:rPr>
          <w:iCs/>
          <w:sz w:val="28"/>
          <w:szCs w:val="28"/>
          <w:lang w:eastAsia="ru-RU"/>
        </w:rPr>
      </w:pPr>
      <w:r w:rsidRPr="00290EC0">
        <w:rPr>
          <w:b/>
          <w:bCs/>
          <w:iCs/>
          <w:sz w:val="28"/>
          <w:szCs w:val="28"/>
          <w:lang w:eastAsia="ru-RU"/>
        </w:rPr>
        <w:t>Регламентирование образовательного процесса на день:</w:t>
      </w:r>
    </w:p>
    <w:p w:rsidR="00290EC0" w:rsidRPr="00290EC0" w:rsidRDefault="00290EC0" w:rsidP="00290EC0">
      <w:pPr>
        <w:suppressAutoHyphens w:val="0"/>
        <w:ind w:left="-1260"/>
        <w:jc w:val="center"/>
        <w:rPr>
          <w:sz w:val="28"/>
          <w:szCs w:val="28"/>
          <w:lang w:eastAsia="ru-RU"/>
        </w:rPr>
      </w:pPr>
      <w:r w:rsidRPr="00290EC0">
        <w:rPr>
          <w:sz w:val="28"/>
          <w:szCs w:val="28"/>
          <w:lang w:eastAsia="ru-RU"/>
        </w:rPr>
        <w:t>100% учащихся учатся в 1 смену.</w:t>
      </w:r>
    </w:p>
    <w:p w:rsidR="00290EC0" w:rsidRPr="00290EC0" w:rsidRDefault="00290EC0" w:rsidP="00290EC0">
      <w:pPr>
        <w:suppressAutoHyphens w:val="0"/>
        <w:ind w:left="-1260"/>
        <w:jc w:val="center"/>
        <w:rPr>
          <w:sz w:val="28"/>
          <w:szCs w:val="28"/>
          <w:lang w:eastAsia="ru-RU"/>
        </w:rPr>
      </w:pPr>
      <w:r w:rsidRPr="00290EC0">
        <w:rPr>
          <w:sz w:val="28"/>
          <w:szCs w:val="28"/>
          <w:lang w:eastAsia="ru-RU"/>
        </w:rPr>
        <w:t>Начало занятий в 8ч.30 мин.</w:t>
      </w:r>
    </w:p>
    <w:p w:rsidR="00290EC0" w:rsidRPr="00290EC0" w:rsidRDefault="00290EC0" w:rsidP="00290EC0">
      <w:pPr>
        <w:suppressAutoHyphens w:val="0"/>
        <w:ind w:left="-1260"/>
        <w:jc w:val="center"/>
        <w:rPr>
          <w:sz w:val="28"/>
          <w:szCs w:val="28"/>
          <w:lang w:eastAsia="ru-RU"/>
        </w:rPr>
      </w:pPr>
      <w:r w:rsidRPr="00290EC0">
        <w:rPr>
          <w:sz w:val="28"/>
          <w:szCs w:val="28"/>
          <w:lang w:eastAsia="ru-RU"/>
        </w:rPr>
        <w:t>Окончание занятий в 12ч 40 мин.</w:t>
      </w:r>
    </w:p>
    <w:p w:rsidR="00290EC0" w:rsidRPr="00290EC0" w:rsidRDefault="00290EC0" w:rsidP="00290EC0">
      <w:pPr>
        <w:suppressAutoHyphens w:val="0"/>
        <w:ind w:left="-1260"/>
        <w:jc w:val="center"/>
        <w:rPr>
          <w:sz w:val="28"/>
          <w:szCs w:val="28"/>
          <w:lang w:eastAsia="ru-RU"/>
        </w:rPr>
      </w:pPr>
      <w:r w:rsidRPr="00290EC0">
        <w:rPr>
          <w:sz w:val="28"/>
          <w:szCs w:val="28"/>
          <w:lang w:eastAsia="ru-RU"/>
        </w:rPr>
        <w:t>Уроки  в 1 кл.(1-2 четверть) - по 35 минут,</w:t>
      </w:r>
    </w:p>
    <w:p w:rsidR="00290EC0" w:rsidRPr="00290EC0" w:rsidRDefault="00290EC0" w:rsidP="00290EC0">
      <w:pPr>
        <w:suppressAutoHyphens w:val="0"/>
        <w:ind w:left="-1260"/>
        <w:jc w:val="center"/>
        <w:rPr>
          <w:sz w:val="28"/>
          <w:szCs w:val="28"/>
          <w:lang w:eastAsia="ru-RU"/>
        </w:rPr>
      </w:pPr>
      <w:r w:rsidRPr="00290EC0">
        <w:rPr>
          <w:sz w:val="28"/>
          <w:szCs w:val="28"/>
          <w:lang w:eastAsia="ru-RU"/>
        </w:rPr>
        <w:t>во 2 – 4 кл. по 40 минут.</w:t>
      </w:r>
    </w:p>
    <w:p w:rsidR="00290EC0" w:rsidRPr="00290EC0" w:rsidRDefault="00290EC0" w:rsidP="00290EC0">
      <w:pPr>
        <w:suppressAutoHyphens w:val="0"/>
        <w:ind w:left="-1260"/>
        <w:jc w:val="center"/>
        <w:rPr>
          <w:sz w:val="28"/>
          <w:szCs w:val="28"/>
          <w:lang w:eastAsia="ru-RU"/>
        </w:rPr>
      </w:pPr>
      <w:r w:rsidRPr="00290EC0">
        <w:rPr>
          <w:sz w:val="28"/>
          <w:szCs w:val="28"/>
          <w:lang w:eastAsia="ru-RU"/>
        </w:rPr>
        <w:t>Перемены 10,10,40,10 минут.</w:t>
      </w:r>
    </w:p>
    <w:p w:rsidR="00290EC0" w:rsidRPr="00290EC0" w:rsidRDefault="00290EC0" w:rsidP="00290EC0">
      <w:pPr>
        <w:suppressAutoHyphens w:val="0"/>
        <w:ind w:left="-1260"/>
        <w:jc w:val="center"/>
        <w:rPr>
          <w:b/>
          <w:sz w:val="28"/>
          <w:szCs w:val="28"/>
          <w:u w:val="single"/>
          <w:lang w:eastAsia="ru-RU"/>
        </w:rPr>
      </w:pPr>
      <w:r w:rsidRPr="00290EC0">
        <w:rPr>
          <w:b/>
          <w:sz w:val="28"/>
          <w:szCs w:val="28"/>
          <w:u w:val="single"/>
          <w:lang w:eastAsia="ru-RU"/>
        </w:rPr>
        <w:t>Расписание учебных занятий для 1-4 классов:</w:t>
      </w:r>
      <w:r w:rsidRPr="00290EC0">
        <w:rPr>
          <w:sz w:val="28"/>
          <w:szCs w:val="28"/>
          <w:lang w:eastAsia="ru-RU"/>
        </w:rPr>
        <w:t xml:space="preserve"> </w:t>
      </w:r>
    </w:p>
    <w:tbl>
      <w:tblPr>
        <w:tblStyle w:val="24"/>
        <w:tblW w:w="0" w:type="auto"/>
        <w:tblInd w:w="-1260" w:type="dxa"/>
        <w:tblLook w:val="04A0" w:firstRow="1" w:lastRow="0" w:firstColumn="1" w:lastColumn="0" w:noHBand="0" w:noVBand="1"/>
      </w:tblPr>
      <w:tblGrid>
        <w:gridCol w:w="1576"/>
        <w:gridCol w:w="1449"/>
        <w:gridCol w:w="2572"/>
        <w:gridCol w:w="1473"/>
        <w:gridCol w:w="1464"/>
        <w:gridCol w:w="2296"/>
      </w:tblGrid>
      <w:tr w:rsidR="00290EC0" w:rsidRPr="00290EC0" w:rsidTr="00290EC0">
        <w:tc>
          <w:tcPr>
            <w:tcW w:w="5564" w:type="dxa"/>
            <w:gridSpan w:val="3"/>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 класс (1, 2 четверть)</w:t>
            </w:r>
          </w:p>
        </w:tc>
        <w:tc>
          <w:tcPr>
            <w:tcW w:w="5267" w:type="dxa"/>
            <w:gridSpan w:val="3"/>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 класс (3,4 четверть) и 2-4 класс</w:t>
            </w:r>
          </w:p>
        </w:tc>
      </w:tr>
      <w:tr w:rsidR="00290EC0" w:rsidRPr="00290EC0" w:rsidTr="00290EC0">
        <w:tc>
          <w:tcPr>
            <w:tcW w:w="148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 урока</w:t>
            </w:r>
          </w:p>
        </w:tc>
        <w:tc>
          <w:tcPr>
            <w:tcW w:w="1490"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Время урока</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Продолжительность перемен</w:t>
            </w:r>
          </w:p>
        </w:tc>
        <w:tc>
          <w:tcPr>
            <w:tcW w:w="1481"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 урока</w:t>
            </w:r>
          </w:p>
        </w:tc>
        <w:tc>
          <w:tcPr>
            <w:tcW w:w="1490"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Время урока</w:t>
            </w:r>
          </w:p>
        </w:tc>
        <w:tc>
          <w:tcPr>
            <w:tcW w:w="2296"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Продолжительность перемен</w:t>
            </w:r>
          </w:p>
        </w:tc>
      </w:tr>
      <w:tr w:rsidR="00290EC0" w:rsidRPr="00290EC0" w:rsidTr="00290EC0">
        <w:tc>
          <w:tcPr>
            <w:tcW w:w="148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w:t>
            </w:r>
          </w:p>
        </w:tc>
        <w:tc>
          <w:tcPr>
            <w:tcW w:w="1490"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08.30-09.05</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10мин.</w:t>
            </w: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08.30-9.10</w:t>
            </w:r>
          </w:p>
        </w:tc>
        <w:tc>
          <w:tcPr>
            <w:tcW w:w="2296"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 мин.</w:t>
            </w:r>
          </w:p>
        </w:tc>
      </w:tr>
      <w:tr w:rsidR="00290EC0" w:rsidRPr="00290EC0" w:rsidTr="00290EC0">
        <w:tc>
          <w:tcPr>
            <w:tcW w:w="148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2</w:t>
            </w:r>
          </w:p>
        </w:tc>
        <w:tc>
          <w:tcPr>
            <w:tcW w:w="1490"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9.15-9.50</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40 мин.</w:t>
            </w: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2</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09.20-10.00</w:t>
            </w:r>
          </w:p>
        </w:tc>
        <w:tc>
          <w:tcPr>
            <w:tcW w:w="2296"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20 мин.</w:t>
            </w:r>
          </w:p>
        </w:tc>
      </w:tr>
      <w:tr w:rsidR="00290EC0" w:rsidRPr="00290EC0" w:rsidTr="00290EC0">
        <w:tc>
          <w:tcPr>
            <w:tcW w:w="148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3</w:t>
            </w:r>
          </w:p>
        </w:tc>
        <w:tc>
          <w:tcPr>
            <w:tcW w:w="1490"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10.30-11.05</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 мин.</w:t>
            </w: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3</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10.20-11.00</w:t>
            </w:r>
          </w:p>
        </w:tc>
        <w:tc>
          <w:tcPr>
            <w:tcW w:w="2296"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 мин.</w:t>
            </w:r>
          </w:p>
        </w:tc>
      </w:tr>
      <w:tr w:rsidR="00290EC0" w:rsidRPr="00290EC0" w:rsidTr="00290EC0">
        <w:tc>
          <w:tcPr>
            <w:tcW w:w="1482" w:type="dxa"/>
          </w:tcPr>
          <w:p w:rsidR="00290EC0" w:rsidRPr="00290EC0" w:rsidRDefault="00290EC0" w:rsidP="00290EC0">
            <w:pPr>
              <w:suppressAutoHyphens w:val="0"/>
              <w:rPr>
                <w:rFonts w:ascii="Times New Roman" w:hAnsi="Times New Roman" w:cs="Times New Roman"/>
                <w:szCs w:val="28"/>
                <w:lang w:eastAsia="ru-RU"/>
              </w:rPr>
            </w:pPr>
          </w:p>
        </w:tc>
        <w:tc>
          <w:tcPr>
            <w:tcW w:w="1490" w:type="dxa"/>
          </w:tcPr>
          <w:p w:rsidR="00290EC0" w:rsidRPr="00290EC0" w:rsidRDefault="00290EC0" w:rsidP="00290EC0">
            <w:pPr>
              <w:suppressAutoHyphens w:val="0"/>
              <w:rPr>
                <w:rFonts w:ascii="Times New Roman" w:hAnsi="Times New Roman" w:cs="Times New Roman"/>
                <w:szCs w:val="28"/>
                <w:lang w:eastAsia="ru-RU"/>
              </w:rPr>
            </w:pPr>
          </w:p>
        </w:tc>
        <w:tc>
          <w:tcPr>
            <w:tcW w:w="2592" w:type="dxa"/>
          </w:tcPr>
          <w:p w:rsidR="00290EC0" w:rsidRPr="00290EC0" w:rsidRDefault="00290EC0" w:rsidP="00290EC0">
            <w:pPr>
              <w:suppressAutoHyphens w:val="0"/>
              <w:rPr>
                <w:rFonts w:ascii="Times New Roman" w:hAnsi="Times New Roman" w:cs="Times New Roman"/>
                <w:szCs w:val="28"/>
                <w:lang w:eastAsia="ru-RU"/>
              </w:rPr>
            </w:pP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4</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11.10-11.50</w:t>
            </w:r>
          </w:p>
        </w:tc>
        <w:tc>
          <w:tcPr>
            <w:tcW w:w="2296"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10 мин.</w:t>
            </w:r>
          </w:p>
        </w:tc>
      </w:tr>
      <w:tr w:rsidR="00290EC0" w:rsidRPr="00290EC0" w:rsidTr="00290EC0">
        <w:tc>
          <w:tcPr>
            <w:tcW w:w="1482" w:type="dxa"/>
          </w:tcPr>
          <w:p w:rsidR="00290EC0" w:rsidRPr="00290EC0" w:rsidRDefault="00290EC0" w:rsidP="00290EC0">
            <w:pPr>
              <w:suppressAutoHyphens w:val="0"/>
              <w:rPr>
                <w:rFonts w:ascii="Times New Roman" w:hAnsi="Times New Roman" w:cs="Times New Roman"/>
                <w:szCs w:val="28"/>
                <w:lang w:eastAsia="ru-RU"/>
              </w:rPr>
            </w:pPr>
          </w:p>
        </w:tc>
        <w:tc>
          <w:tcPr>
            <w:tcW w:w="1490" w:type="dxa"/>
          </w:tcPr>
          <w:p w:rsidR="00290EC0" w:rsidRPr="00290EC0" w:rsidRDefault="00290EC0" w:rsidP="00290EC0">
            <w:pPr>
              <w:suppressAutoHyphens w:val="0"/>
              <w:rPr>
                <w:rFonts w:ascii="Times New Roman" w:hAnsi="Times New Roman" w:cs="Times New Roman"/>
                <w:szCs w:val="28"/>
                <w:lang w:eastAsia="ru-RU"/>
              </w:rPr>
            </w:pPr>
          </w:p>
        </w:tc>
        <w:tc>
          <w:tcPr>
            <w:tcW w:w="2592" w:type="dxa"/>
          </w:tcPr>
          <w:p w:rsidR="00290EC0" w:rsidRPr="00290EC0" w:rsidRDefault="00290EC0" w:rsidP="00290EC0">
            <w:pPr>
              <w:suppressAutoHyphens w:val="0"/>
              <w:rPr>
                <w:rFonts w:ascii="Times New Roman" w:hAnsi="Times New Roman" w:cs="Times New Roman"/>
                <w:szCs w:val="28"/>
                <w:lang w:eastAsia="ru-RU"/>
              </w:rPr>
            </w:pP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5</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12.00-12.40</w:t>
            </w:r>
          </w:p>
        </w:tc>
        <w:tc>
          <w:tcPr>
            <w:tcW w:w="2296" w:type="dxa"/>
          </w:tcPr>
          <w:p w:rsidR="00290EC0" w:rsidRPr="00290EC0" w:rsidRDefault="00290EC0" w:rsidP="00290EC0">
            <w:pPr>
              <w:suppressAutoHyphens w:val="0"/>
              <w:rPr>
                <w:rFonts w:ascii="Times New Roman" w:hAnsi="Times New Roman" w:cs="Times New Roman"/>
                <w:szCs w:val="28"/>
                <w:lang w:eastAsia="ru-RU"/>
              </w:rPr>
            </w:pPr>
          </w:p>
        </w:tc>
      </w:tr>
      <w:tr w:rsidR="00290EC0" w:rsidRPr="00290EC0" w:rsidTr="00290EC0">
        <w:tc>
          <w:tcPr>
            <w:tcW w:w="1482" w:type="dxa"/>
          </w:tcPr>
          <w:p w:rsidR="00290EC0" w:rsidRPr="00290EC0" w:rsidRDefault="00290EC0" w:rsidP="00290EC0">
            <w:pPr>
              <w:suppressAutoHyphens w:val="0"/>
              <w:rPr>
                <w:rFonts w:ascii="Times New Roman" w:hAnsi="Times New Roman" w:cs="Times New Roman"/>
                <w:szCs w:val="28"/>
                <w:lang w:eastAsia="ru-RU"/>
              </w:rPr>
            </w:pPr>
          </w:p>
        </w:tc>
        <w:tc>
          <w:tcPr>
            <w:tcW w:w="7053" w:type="dxa"/>
            <w:gridSpan w:val="4"/>
          </w:tcPr>
          <w:p w:rsidR="00290EC0" w:rsidRPr="00290EC0" w:rsidRDefault="00290EC0" w:rsidP="00290EC0">
            <w:pPr>
              <w:suppressAutoHyphens w:val="0"/>
              <w:jc w:val="center"/>
              <w:rPr>
                <w:rFonts w:ascii="Times New Roman" w:hAnsi="Times New Roman" w:cs="Times New Roman"/>
                <w:b/>
                <w:szCs w:val="28"/>
                <w:lang w:eastAsia="ru-RU"/>
              </w:rPr>
            </w:pPr>
            <w:r w:rsidRPr="00290EC0">
              <w:rPr>
                <w:rFonts w:ascii="Times New Roman" w:hAnsi="Times New Roman" w:cs="Times New Roman"/>
                <w:b/>
                <w:szCs w:val="28"/>
                <w:lang w:eastAsia="ru-RU"/>
              </w:rPr>
              <w:t>Внеурочная деятельность</w:t>
            </w:r>
          </w:p>
        </w:tc>
        <w:tc>
          <w:tcPr>
            <w:tcW w:w="2296" w:type="dxa"/>
          </w:tcPr>
          <w:p w:rsidR="00290EC0" w:rsidRPr="00290EC0" w:rsidRDefault="00290EC0" w:rsidP="00290EC0">
            <w:pPr>
              <w:suppressAutoHyphens w:val="0"/>
              <w:rPr>
                <w:rFonts w:ascii="Times New Roman" w:hAnsi="Times New Roman" w:cs="Times New Roman"/>
                <w:szCs w:val="28"/>
                <w:lang w:eastAsia="ru-RU"/>
              </w:rPr>
            </w:pPr>
          </w:p>
        </w:tc>
      </w:tr>
      <w:tr w:rsidR="00290EC0" w:rsidRPr="00290EC0" w:rsidTr="00290EC0">
        <w:tc>
          <w:tcPr>
            <w:tcW w:w="1482"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Понедельник</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12.50-13.20</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 xml:space="preserve">Среда </w:t>
            </w: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12.00-12.30</w:t>
            </w:r>
          </w:p>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12.50.13.20</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 xml:space="preserve">Пятница </w:t>
            </w:r>
          </w:p>
        </w:tc>
        <w:tc>
          <w:tcPr>
            <w:tcW w:w="2296"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12.00-12.30</w:t>
            </w:r>
          </w:p>
        </w:tc>
      </w:tr>
      <w:tr w:rsidR="00290EC0" w:rsidRPr="00290EC0" w:rsidTr="00290EC0">
        <w:tc>
          <w:tcPr>
            <w:tcW w:w="1482"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Вторник</w:t>
            </w:r>
          </w:p>
        </w:tc>
        <w:tc>
          <w:tcPr>
            <w:tcW w:w="1490" w:type="dxa"/>
          </w:tcPr>
          <w:p w:rsidR="00290EC0" w:rsidRPr="00290EC0" w:rsidRDefault="00290EC0" w:rsidP="00290EC0">
            <w:pPr>
              <w:suppressAutoHyphens w:val="0"/>
              <w:rPr>
                <w:rFonts w:ascii="Times New Roman" w:hAnsi="Times New Roman" w:cs="Times New Roman"/>
                <w:szCs w:val="28"/>
                <w:lang w:eastAsia="ru-RU"/>
              </w:rPr>
            </w:pPr>
            <w:r w:rsidRPr="00290EC0">
              <w:rPr>
                <w:rFonts w:ascii="Times New Roman" w:hAnsi="Times New Roman" w:cs="Times New Roman"/>
                <w:szCs w:val="28"/>
                <w:lang w:eastAsia="ru-RU"/>
              </w:rPr>
              <w:t>12.00-12.30</w:t>
            </w:r>
          </w:p>
        </w:tc>
        <w:tc>
          <w:tcPr>
            <w:tcW w:w="2592"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 xml:space="preserve">Четверг </w:t>
            </w:r>
          </w:p>
        </w:tc>
        <w:tc>
          <w:tcPr>
            <w:tcW w:w="1481" w:type="dxa"/>
          </w:tcPr>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12.00-12.30</w:t>
            </w:r>
          </w:p>
          <w:p w:rsidR="00290EC0" w:rsidRPr="00290EC0" w:rsidRDefault="00290EC0" w:rsidP="00290EC0">
            <w:pPr>
              <w:suppressAutoHyphens w:val="0"/>
              <w:jc w:val="center"/>
              <w:rPr>
                <w:rFonts w:ascii="Times New Roman" w:hAnsi="Times New Roman" w:cs="Times New Roman"/>
                <w:szCs w:val="28"/>
                <w:lang w:eastAsia="ru-RU"/>
              </w:rPr>
            </w:pPr>
            <w:r w:rsidRPr="00290EC0">
              <w:rPr>
                <w:rFonts w:ascii="Times New Roman" w:hAnsi="Times New Roman" w:cs="Times New Roman"/>
                <w:szCs w:val="28"/>
                <w:lang w:eastAsia="ru-RU"/>
              </w:rPr>
              <w:t>12.50-13.20</w:t>
            </w:r>
          </w:p>
        </w:tc>
        <w:tc>
          <w:tcPr>
            <w:tcW w:w="1490" w:type="dxa"/>
          </w:tcPr>
          <w:p w:rsidR="00290EC0" w:rsidRPr="00290EC0" w:rsidRDefault="00290EC0" w:rsidP="00290EC0">
            <w:pPr>
              <w:suppressAutoHyphens w:val="0"/>
              <w:rPr>
                <w:rFonts w:ascii="Times New Roman" w:hAnsi="Times New Roman" w:cs="Times New Roman"/>
                <w:szCs w:val="28"/>
                <w:lang w:eastAsia="ru-RU"/>
              </w:rPr>
            </w:pPr>
          </w:p>
        </w:tc>
        <w:tc>
          <w:tcPr>
            <w:tcW w:w="2296" w:type="dxa"/>
          </w:tcPr>
          <w:p w:rsidR="00290EC0" w:rsidRPr="00290EC0" w:rsidRDefault="00290EC0" w:rsidP="00290EC0">
            <w:pPr>
              <w:suppressAutoHyphens w:val="0"/>
              <w:rPr>
                <w:rFonts w:ascii="Times New Roman" w:hAnsi="Times New Roman" w:cs="Times New Roman"/>
                <w:szCs w:val="28"/>
                <w:lang w:eastAsia="ru-RU"/>
              </w:rPr>
            </w:pPr>
          </w:p>
        </w:tc>
      </w:tr>
    </w:tbl>
    <w:p w:rsidR="00290EC0" w:rsidRPr="00290EC0" w:rsidRDefault="00290EC0" w:rsidP="00290EC0">
      <w:pPr>
        <w:suppressAutoHyphens w:val="0"/>
        <w:rPr>
          <w:b/>
          <w:sz w:val="28"/>
          <w:szCs w:val="28"/>
          <w:lang w:eastAsia="ru-RU"/>
        </w:rPr>
      </w:pPr>
      <w:r w:rsidRPr="00290EC0">
        <w:rPr>
          <w:b/>
          <w:sz w:val="28"/>
          <w:szCs w:val="28"/>
          <w:lang w:eastAsia="ru-RU"/>
        </w:rPr>
        <w:t>Питание учащихся осуществляется после 2-го урока – 10.00</w:t>
      </w:r>
    </w:p>
    <w:p w:rsidR="00290EC0" w:rsidRPr="00290EC0" w:rsidRDefault="00290EC0" w:rsidP="00290EC0">
      <w:pPr>
        <w:suppressAutoHyphens w:val="0"/>
        <w:ind w:left="-1260"/>
        <w:rPr>
          <w:b/>
          <w:sz w:val="28"/>
          <w:szCs w:val="28"/>
          <w:lang w:eastAsia="ru-RU"/>
        </w:rPr>
      </w:pPr>
    </w:p>
    <w:p w:rsidR="00290EC0" w:rsidRPr="00290EC0" w:rsidRDefault="00290EC0" w:rsidP="00290EC0">
      <w:pPr>
        <w:suppressAutoHyphens w:val="0"/>
        <w:ind w:left="-1260"/>
        <w:jc w:val="center"/>
        <w:rPr>
          <w:b/>
          <w:sz w:val="28"/>
          <w:szCs w:val="28"/>
          <w:lang w:eastAsia="ru-RU"/>
        </w:rPr>
      </w:pPr>
      <w:r w:rsidRPr="00290EC0">
        <w:rPr>
          <w:b/>
          <w:sz w:val="28"/>
          <w:szCs w:val="28"/>
          <w:lang w:eastAsia="ru-RU"/>
        </w:rPr>
        <w:t>Расписание     уроков</w:t>
      </w:r>
    </w:p>
    <w:p w:rsidR="00290EC0" w:rsidRPr="00290EC0" w:rsidRDefault="00290EC0" w:rsidP="00290EC0">
      <w:pPr>
        <w:suppressAutoHyphens w:val="0"/>
        <w:jc w:val="center"/>
        <w:rPr>
          <w:sz w:val="28"/>
          <w:szCs w:val="28"/>
          <w:lang w:eastAsia="ru-RU"/>
        </w:rPr>
      </w:pPr>
      <w:r w:rsidRPr="00290EC0">
        <w:rPr>
          <w:sz w:val="28"/>
          <w:szCs w:val="28"/>
          <w:lang w:eastAsia="ru-RU"/>
        </w:rPr>
        <w:t xml:space="preserve">МБОУ  Егорлыкской   начальной   общеобразовательной  школы  №  2 </w:t>
      </w:r>
    </w:p>
    <w:p w:rsidR="00290EC0" w:rsidRPr="00290EC0" w:rsidRDefault="00290EC0" w:rsidP="00290EC0">
      <w:pPr>
        <w:suppressAutoHyphens w:val="0"/>
        <w:jc w:val="center"/>
        <w:rPr>
          <w:sz w:val="28"/>
          <w:szCs w:val="28"/>
          <w:lang w:eastAsia="ru-RU"/>
        </w:rPr>
      </w:pPr>
      <w:r w:rsidRPr="00290EC0">
        <w:rPr>
          <w:sz w:val="28"/>
          <w:szCs w:val="28"/>
          <w:lang w:eastAsia="ru-RU"/>
        </w:rPr>
        <w:t>на 2019 – 2020  учебный год.</w:t>
      </w:r>
    </w:p>
    <w:p w:rsidR="00290EC0" w:rsidRPr="00290EC0" w:rsidRDefault="00290EC0" w:rsidP="00290EC0">
      <w:pPr>
        <w:suppressAutoHyphens w:val="0"/>
        <w:jc w:val="center"/>
        <w:rPr>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
        <w:gridCol w:w="2106"/>
        <w:gridCol w:w="2236"/>
        <w:gridCol w:w="2236"/>
        <w:gridCol w:w="2103"/>
      </w:tblGrid>
      <w:tr w:rsidR="00290EC0" w:rsidRPr="00290EC0" w:rsidTr="00290EC0">
        <w:trPr>
          <w:trHeight w:hRule="exact" w:val="341"/>
        </w:trPr>
        <w:tc>
          <w:tcPr>
            <w:tcW w:w="464" w:type="pct"/>
          </w:tcPr>
          <w:p w:rsidR="00290EC0" w:rsidRPr="00290EC0" w:rsidRDefault="00290EC0" w:rsidP="00290EC0">
            <w:pPr>
              <w:suppressAutoHyphens w:val="0"/>
              <w:rPr>
                <w:lang w:eastAsia="ru-RU"/>
              </w:rPr>
            </w:pPr>
          </w:p>
        </w:tc>
        <w:tc>
          <w:tcPr>
            <w:tcW w:w="1100" w:type="pct"/>
          </w:tcPr>
          <w:p w:rsidR="00290EC0" w:rsidRPr="00290EC0" w:rsidRDefault="00290EC0" w:rsidP="00290EC0">
            <w:pPr>
              <w:suppressAutoHyphens w:val="0"/>
              <w:rPr>
                <w:lang w:eastAsia="ru-RU"/>
              </w:rPr>
            </w:pPr>
            <w:r w:rsidRPr="00290EC0">
              <w:rPr>
                <w:lang w:eastAsia="ru-RU"/>
              </w:rPr>
              <w:t xml:space="preserve">     1 класс </w:t>
            </w:r>
          </w:p>
          <w:p w:rsidR="00290EC0" w:rsidRPr="00290EC0" w:rsidRDefault="00290EC0" w:rsidP="00290EC0">
            <w:pPr>
              <w:suppressAutoHyphens w:val="0"/>
              <w:rPr>
                <w:lang w:eastAsia="ru-RU"/>
              </w:rPr>
            </w:pPr>
          </w:p>
        </w:tc>
        <w:tc>
          <w:tcPr>
            <w:tcW w:w="1168" w:type="pct"/>
          </w:tcPr>
          <w:p w:rsidR="00290EC0" w:rsidRPr="00290EC0" w:rsidRDefault="00290EC0" w:rsidP="00290EC0">
            <w:pPr>
              <w:suppressAutoHyphens w:val="0"/>
              <w:jc w:val="center"/>
              <w:rPr>
                <w:lang w:eastAsia="ru-RU"/>
              </w:rPr>
            </w:pPr>
            <w:r w:rsidRPr="00290EC0">
              <w:rPr>
                <w:lang w:eastAsia="ru-RU"/>
              </w:rPr>
              <w:t>2 класс</w:t>
            </w:r>
          </w:p>
        </w:tc>
        <w:tc>
          <w:tcPr>
            <w:tcW w:w="1168" w:type="pct"/>
          </w:tcPr>
          <w:p w:rsidR="00290EC0" w:rsidRPr="00290EC0" w:rsidRDefault="00290EC0" w:rsidP="00290EC0">
            <w:pPr>
              <w:suppressAutoHyphens w:val="0"/>
              <w:rPr>
                <w:lang w:eastAsia="ru-RU"/>
              </w:rPr>
            </w:pPr>
            <w:r w:rsidRPr="00290EC0">
              <w:rPr>
                <w:lang w:eastAsia="ru-RU"/>
              </w:rPr>
              <w:t xml:space="preserve">           3 класс</w:t>
            </w:r>
          </w:p>
        </w:tc>
        <w:tc>
          <w:tcPr>
            <w:tcW w:w="1099" w:type="pct"/>
          </w:tcPr>
          <w:p w:rsidR="00290EC0" w:rsidRPr="00290EC0" w:rsidRDefault="00290EC0" w:rsidP="00290EC0">
            <w:pPr>
              <w:suppressAutoHyphens w:val="0"/>
              <w:rPr>
                <w:lang w:eastAsia="ru-RU"/>
              </w:rPr>
            </w:pPr>
            <w:r w:rsidRPr="00290EC0">
              <w:rPr>
                <w:lang w:eastAsia="ru-RU"/>
              </w:rPr>
              <w:t xml:space="preserve">           4 класс</w:t>
            </w:r>
          </w:p>
        </w:tc>
      </w:tr>
      <w:tr w:rsidR="00290EC0" w:rsidRPr="00290EC0" w:rsidTr="00290EC0">
        <w:trPr>
          <w:cantSplit/>
          <w:trHeight w:hRule="exact" w:val="2264"/>
        </w:trPr>
        <w:tc>
          <w:tcPr>
            <w:tcW w:w="464" w:type="pct"/>
            <w:textDirection w:val="btLr"/>
          </w:tcPr>
          <w:p w:rsidR="00290EC0" w:rsidRPr="00290EC0" w:rsidRDefault="00290EC0" w:rsidP="00290EC0">
            <w:pPr>
              <w:suppressAutoHyphens w:val="0"/>
              <w:ind w:left="113" w:right="113"/>
              <w:rPr>
                <w:b/>
                <w:lang w:eastAsia="ru-RU"/>
              </w:rPr>
            </w:pPr>
            <w:r w:rsidRPr="00290EC0">
              <w:rPr>
                <w:b/>
                <w:lang w:eastAsia="ru-RU"/>
              </w:rPr>
              <w:t>Понедельник</w:t>
            </w:r>
          </w:p>
        </w:tc>
        <w:tc>
          <w:tcPr>
            <w:tcW w:w="1100" w:type="pct"/>
          </w:tcPr>
          <w:p w:rsidR="00290EC0" w:rsidRPr="00290EC0" w:rsidRDefault="00290EC0" w:rsidP="00290EC0">
            <w:pPr>
              <w:suppressAutoHyphens w:val="0"/>
              <w:rPr>
                <w:lang w:eastAsia="ru-RU"/>
              </w:rPr>
            </w:pPr>
            <w:r w:rsidRPr="00290EC0">
              <w:rPr>
                <w:lang w:eastAsia="ru-RU"/>
              </w:rPr>
              <w:t xml:space="preserve">1 лит. чтение      </w:t>
            </w:r>
          </w:p>
          <w:p w:rsidR="00290EC0" w:rsidRPr="00290EC0" w:rsidRDefault="00290EC0" w:rsidP="00290EC0">
            <w:pPr>
              <w:suppressAutoHyphens w:val="0"/>
              <w:rPr>
                <w:lang w:eastAsia="ru-RU"/>
              </w:rPr>
            </w:pPr>
            <w:r w:rsidRPr="00290EC0">
              <w:rPr>
                <w:lang w:eastAsia="ru-RU"/>
              </w:rPr>
              <w:t xml:space="preserve">2 русский язык  </w:t>
            </w:r>
          </w:p>
          <w:p w:rsidR="00290EC0" w:rsidRPr="00290EC0" w:rsidRDefault="00290EC0" w:rsidP="00290EC0">
            <w:pPr>
              <w:suppressAutoHyphens w:val="0"/>
              <w:rPr>
                <w:lang w:eastAsia="ru-RU"/>
              </w:rPr>
            </w:pPr>
            <w:r w:rsidRPr="00290EC0">
              <w:rPr>
                <w:lang w:eastAsia="ru-RU"/>
              </w:rPr>
              <w:t xml:space="preserve">3 окружающий мир    </w:t>
            </w:r>
          </w:p>
          <w:p w:rsidR="00290EC0" w:rsidRPr="00290EC0" w:rsidRDefault="00290EC0" w:rsidP="00290EC0">
            <w:pPr>
              <w:suppressAutoHyphens w:val="0"/>
              <w:rPr>
                <w:lang w:eastAsia="ru-RU"/>
              </w:rPr>
            </w:pPr>
            <w:r w:rsidRPr="00290EC0">
              <w:rPr>
                <w:lang w:eastAsia="ru-RU"/>
              </w:rPr>
              <w:t xml:space="preserve">4 музыка    </w:t>
            </w:r>
          </w:p>
          <w:p w:rsidR="00290EC0" w:rsidRPr="00290EC0" w:rsidRDefault="00290EC0" w:rsidP="00290EC0">
            <w:pPr>
              <w:suppressAutoHyphens w:val="0"/>
              <w:rPr>
                <w:lang w:eastAsia="ru-RU"/>
              </w:rPr>
            </w:pPr>
            <w:r w:rsidRPr="00290EC0">
              <w:rPr>
                <w:lang w:eastAsia="ru-RU"/>
              </w:rPr>
              <w:t xml:space="preserve">5 физкультура                                               </w:t>
            </w:r>
          </w:p>
        </w:tc>
        <w:tc>
          <w:tcPr>
            <w:tcW w:w="1168" w:type="pct"/>
          </w:tcPr>
          <w:p w:rsidR="00290EC0" w:rsidRPr="00290EC0" w:rsidRDefault="00290EC0" w:rsidP="00290EC0">
            <w:pPr>
              <w:suppressAutoHyphens w:val="0"/>
              <w:rPr>
                <w:lang w:eastAsia="ru-RU"/>
              </w:rPr>
            </w:pPr>
            <w:r w:rsidRPr="00290EC0">
              <w:rPr>
                <w:lang w:eastAsia="ru-RU"/>
              </w:rPr>
              <w:t xml:space="preserve">1 окруж. мир    </w:t>
            </w:r>
          </w:p>
          <w:p w:rsidR="00290EC0" w:rsidRPr="00290EC0" w:rsidRDefault="00290EC0" w:rsidP="00290EC0">
            <w:pPr>
              <w:suppressAutoHyphens w:val="0"/>
              <w:rPr>
                <w:lang w:eastAsia="ru-RU"/>
              </w:rPr>
            </w:pPr>
            <w:r w:rsidRPr="00290EC0">
              <w:rPr>
                <w:lang w:eastAsia="ru-RU"/>
              </w:rPr>
              <w:t xml:space="preserve">2 русский язык  </w:t>
            </w:r>
          </w:p>
          <w:p w:rsidR="00290EC0" w:rsidRPr="00290EC0" w:rsidRDefault="00290EC0" w:rsidP="00290EC0">
            <w:pPr>
              <w:suppressAutoHyphens w:val="0"/>
              <w:rPr>
                <w:lang w:eastAsia="ru-RU"/>
              </w:rPr>
            </w:pPr>
            <w:r w:rsidRPr="00290EC0">
              <w:rPr>
                <w:lang w:eastAsia="ru-RU"/>
              </w:rPr>
              <w:t xml:space="preserve">3 физкультура </w:t>
            </w:r>
          </w:p>
          <w:p w:rsidR="00290EC0" w:rsidRPr="00290EC0" w:rsidRDefault="00290EC0" w:rsidP="00290EC0">
            <w:pPr>
              <w:suppressAutoHyphens w:val="0"/>
              <w:rPr>
                <w:lang w:eastAsia="ru-RU"/>
              </w:rPr>
            </w:pPr>
            <w:r w:rsidRPr="00290EC0">
              <w:rPr>
                <w:lang w:eastAsia="ru-RU"/>
              </w:rPr>
              <w:t xml:space="preserve">4 музыка          </w:t>
            </w:r>
          </w:p>
          <w:p w:rsidR="00290EC0" w:rsidRPr="00290EC0" w:rsidRDefault="00290EC0" w:rsidP="00290EC0">
            <w:pPr>
              <w:suppressAutoHyphens w:val="0"/>
              <w:rPr>
                <w:lang w:eastAsia="ru-RU"/>
              </w:rPr>
            </w:pPr>
            <w:r w:rsidRPr="00290EC0">
              <w:rPr>
                <w:lang w:eastAsia="ru-RU"/>
              </w:rPr>
              <w:t xml:space="preserve">5 изо                                               </w:t>
            </w:r>
          </w:p>
          <w:p w:rsidR="00290EC0" w:rsidRPr="00290EC0" w:rsidRDefault="00290EC0" w:rsidP="00290EC0">
            <w:pPr>
              <w:suppressAutoHyphens w:val="0"/>
              <w:rPr>
                <w:lang w:eastAsia="ru-RU"/>
              </w:rPr>
            </w:pPr>
          </w:p>
        </w:tc>
        <w:tc>
          <w:tcPr>
            <w:tcW w:w="1168"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русский язык </w:t>
            </w:r>
          </w:p>
          <w:p w:rsidR="00290EC0" w:rsidRPr="00290EC0" w:rsidRDefault="00290EC0" w:rsidP="00290EC0">
            <w:pPr>
              <w:suppressAutoHyphens w:val="0"/>
              <w:rPr>
                <w:lang w:eastAsia="ru-RU"/>
              </w:rPr>
            </w:pPr>
            <w:r w:rsidRPr="00290EC0">
              <w:rPr>
                <w:lang w:eastAsia="ru-RU"/>
              </w:rPr>
              <w:t xml:space="preserve">3 окруж. мир    </w:t>
            </w:r>
          </w:p>
          <w:p w:rsidR="00290EC0" w:rsidRPr="00290EC0" w:rsidRDefault="00290EC0" w:rsidP="00290EC0">
            <w:pPr>
              <w:suppressAutoHyphens w:val="0"/>
              <w:rPr>
                <w:lang w:eastAsia="ru-RU"/>
              </w:rPr>
            </w:pPr>
            <w:r w:rsidRPr="00290EC0">
              <w:rPr>
                <w:lang w:eastAsia="ru-RU"/>
              </w:rPr>
              <w:t xml:space="preserve">4 музыка          </w:t>
            </w:r>
          </w:p>
          <w:p w:rsidR="00290EC0" w:rsidRPr="00290EC0" w:rsidRDefault="00290EC0" w:rsidP="00290EC0">
            <w:pPr>
              <w:suppressAutoHyphens w:val="0"/>
              <w:rPr>
                <w:lang w:eastAsia="ru-RU"/>
              </w:rPr>
            </w:pPr>
            <w:r w:rsidRPr="00290EC0">
              <w:rPr>
                <w:lang w:eastAsia="ru-RU"/>
              </w:rPr>
              <w:t xml:space="preserve">5 физкультура                                         </w:t>
            </w:r>
          </w:p>
        </w:tc>
        <w:tc>
          <w:tcPr>
            <w:tcW w:w="1099" w:type="pct"/>
          </w:tcPr>
          <w:p w:rsidR="00290EC0" w:rsidRPr="00290EC0" w:rsidRDefault="00290EC0" w:rsidP="00290EC0">
            <w:pPr>
              <w:suppressAutoHyphens w:val="0"/>
              <w:rPr>
                <w:lang w:eastAsia="ru-RU"/>
              </w:rPr>
            </w:pPr>
            <w:r w:rsidRPr="00290EC0">
              <w:rPr>
                <w:lang w:eastAsia="ru-RU"/>
              </w:rPr>
              <w:t xml:space="preserve">1 окруж. мир    </w:t>
            </w:r>
          </w:p>
          <w:p w:rsidR="00290EC0" w:rsidRPr="00290EC0" w:rsidRDefault="00290EC0" w:rsidP="00290EC0">
            <w:pPr>
              <w:suppressAutoHyphens w:val="0"/>
              <w:rPr>
                <w:lang w:eastAsia="ru-RU"/>
              </w:rPr>
            </w:pPr>
            <w:r w:rsidRPr="00290EC0">
              <w:rPr>
                <w:lang w:eastAsia="ru-RU"/>
              </w:rPr>
              <w:t xml:space="preserve">2 </w:t>
            </w:r>
            <w:r w:rsidRPr="00290EC0">
              <w:rPr>
                <w:bCs/>
                <w:color w:val="000000"/>
                <w:lang w:eastAsia="ru-RU"/>
              </w:rPr>
              <w:t>родной язык/ литературное чтение на родном языке</w:t>
            </w:r>
          </w:p>
          <w:p w:rsidR="00290EC0" w:rsidRPr="00290EC0" w:rsidRDefault="00290EC0" w:rsidP="00290EC0">
            <w:pPr>
              <w:suppressAutoHyphens w:val="0"/>
              <w:rPr>
                <w:lang w:eastAsia="ru-RU"/>
              </w:rPr>
            </w:pPr>
            <w:r w:rsidRPr="00290EC0">
              <w:rPr>
                <w:lang w:eastAsia="ru-RU"/>
              </w:rPr>
              <w:t>3 физкультура</w:t>
            </w:r>
          </w:p>
          <w:p w:rsidR="00290EC0" w:rsidRPr="00290EC0" w:rsidRDefault="00290EC0" w:rsidP="00290EC0">
            <w:pPr>
              <w:suppressAutoHyphens w:val="0"/>
              <w:rPr>
                <w:lang w:eastAsia="ru-RU"/>
              </w:rPr>
            </w:pPr>
            <w:r w:rsidRPr="00290EC0">
              <w:rPr>
                <w:lang w:eastAsia="ru-RU"/>
              </w:rPr>
              <w:t xml:space="preserve">4 музыка          </w:t>
            </w:r>
          </w:p>
          <w:p w:rsidR="00290EC0" w:rsidRPr="00290EC0" w:rsidRDefault="00290EC0" w:rsidP="00290EC0">
            <w:pPr>
              <w:suppressAutoHyphens w:val="0"/>
              <w:rPr>
                <w:lang w:eastAsia="ru-RU"/>
              </w:rPr>
            </w:pPr>
            <w:r w:rsidRPr="00290EC0">
              <w:rPr>
                <w:lang w:eastAsia="ru-RU"/>
              </w:rPr>
              <w:t xml:space="preserve">5 изо                                               </w:t>
            </w:r>
          </w:p>
          <w:p w:rsidR="00290EC0" w:rsidRPr="00290EC0" w:rsidRDefault="00290EC0" w:rsidP="00290EC0">
            <w:pPr>
              <w:suppressAutoHyphens w:val="0"/>
              <w:rPr>
                <w:lang w:eastAsia="ru-RU"/>
              </w:rPr>
            </w:pPr>
          </w:p>
        </w:tc>
      </w:tr>
      <w:tr w:rsidR="00290EC0" w:rsidRPr="00290EC0" w:rsidTr="00290EC0">
        <w:trPr>
          <w:cantSplit/>
          <w:trHeight w:hRule="exact" w:val="1570"/>
        </w:trPr>
        <w:tc>
          <w:tcPr>
            <w:tcW w:w="464" w:type="pct"/>
            <w:textDirection w:val="btLr"/>
          </w:tcPr>
          <w:p w:rsidR="00290EC0" w:rsidRPr="00290EC0" w:rsidRDefault="00290EC0" w:rsidP="00290EC0">
            <w:pPr>
              <w:suppressAutoHyphens w:val="0"/>
              <w:ind w:left="113" w:right="113"/>
              <w:rPr>
                <w:b/>
                <w:lang w:eastAsia="ru-RU"/>
              </w:rPr>
            </w:pPr>
            <w:r w:rsidRPr="00290EC0">
              <w:rPr>
                <w:b/>
                <w:lang w:eastAsia="ru-RU"/>
              </w:rPr>
              <w:t>Вторник</w:t>
            </w:r>
          </w:p>
        </w:tc>
        <w:tc>
          <w:tcPr>
            <w:tcW w:w="1100" w:type="pct"/>
          </w:tcPr>
          <w:p w:rsidR="00290EC0" w:rsidRPr="00290EC0" w:rsidRDefault="00290EC0" w:rsidP="00290EC0">
            <w:pPr>
              <w:suppressAutoHyphens w:val="0"/>
              <w:rPr>
                <w:lang w:eastAsia="ru-RU"/>
              </w:rPr>
            </w:pPr>
            <w:r w:rsidRPr="00290EC0">
              <w:rPr>
                <w:lang w:eastAsia="ru-RU"/>
              </w:rPr>
              <w:t xml:space="preserve">1 русский язык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лит. чтение      </w:t>
            </w:r>
          </w:p>
          <w:p w:rsidR="00290EC0" w:rsidRPr="00290EC0" w:rsidRDefault="00290EC0" w:rsidP="00290EC0">
            <w:pPr>
              <w:suppressAutoHyphens w:val="0"/>
              <w:rPr>
                <w:lang w:eastAsia="ru-RU"/>
              </w:rPr>
            </w:pPr>
            <w:r w:rsidRPr="00290EC0">
              <w:rPr>
                <w:lang w:eastAsia="ru-RU"/>
              </w:rPr>
              <w:t>4 физкультура</w:t>
            </w:r>
          </w:p>
          <w:p w:rsidR="00290EC0" w:rsidRPr="00290EC0" w:rsidRDefault="00290EC0" w:rsidP="00290EC0">
            <w:pPr>
              <w:suppressAutoHyphens w:val="0"/>
              <w:rPr>
                <w:lang w:eastAsia="ru-RU"/>
              </w:rPr>
            </w:pPr>
            <w:r w:rsidRPr="00290EC0">
              <w:rPr>
                <w:lang w:eastAsia="ru-RU"/>
              </w:rPr>
              <w:t xml:space="preserve">                                        </w:t>
            </w:r>
          </w:p>
          <w:p w:rsidR="00290EC0" w:rsidRPr="00290EC0" w:rsidRDefault="00290EC0" w:rsidP="00290EC0">
            <w:pPr>
              <w:suppressAutoHyphens w:val="0"/>
              <w:rPr>
                <w:lang w:eastAsia="ru-RU"/>
              </w:rPr>
            </w:pPr>
          </w:p>
        </w:tc>
        <w:tc>
          <w:tcPr>
            <w:tcW w:w="1168"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окруж. мир    </w:t>
            </w:r>
          </w:p>
          <w:p w:rsidR="00290EC0" w:rsidRPr="00290EC0" w:rsidRDefault="00290EC0" w:rsidP="00290EC0">
            <w:pPr>
              <w:suppressAutoHyphens w:val="0"/>
              <w:rPr>
                <w:lang w:eastAsia="ru-RU"/>
              </w:rPr>
            </w:pPr>
            <w:r w:rsidRPr="00290EC0">
              <w:rPr>
                <w:lang w:eastAsia="ru-RU"/>
              </w:rPr>
              <w:t xml:space="preserve">           </w:t>
            </w:r>
          </w:p>
          <w:p w:rsidR="00290EC0" w:rsidRPr="00290EC0" w:rsidRDefault="00290EC0" w:rsidP="00290EC0">
            <w:pPr>
              <w:suppressAutoHyphens w:val="0"/>
              <w:rPr>
                <w:lang w:eastAsia="ru-RU"/>
              </w:rPr>
            </w:pPr>
          </w:p>
        </w:tc>
        <w:tc>
          <w:tcPr>
            <w:tcW w:w="1168" w:type="pct"/>
          </w:tcPr>
          <w:p w:rsidR="00290EC0" w:rsidRPr="00290EC0" w:rsidRDefault="00290EC0" w:rsidP="00290EC0">
            <w:pPr>
              <w:suppressAutoHyphens w:val="0"/>
              <w:rPr>
                <w:lang w:eastAsia="ru-RU"/>
              </w:rPr>
            </w:pPr>
            <w:r w:rsidRPr="00290EC0">
              <w:rPr>
                <w:lang w:eastAsia="ru-RU"/>
              </w:rPr>
              <w:t xml:space="preserve">1 русский язык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лит.чтение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p>
        </w:tc>
        <w:tc>
          <w:tcPr>
            <w:tcW w:w="1099"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окруж. мир                 </w:t>
            </w:r>
          </w:p>
          <w:p w:rsidR="00290EC0" w:rsidRPr="00290EC0" w:rsidRDefault="00290EC0" w:rsidP="00290EC0">
            <w:pPr>
              <w:suppressAutoHyphens w:val="0"/>
              <w:rPr>
                <w:lang w:eastAsia="ru-RU"/>
              </w:rPr>
            </w:pPr>
          </w:p>
        </w:tc>
      </w:tr>
      <w:tr w:rsidR="00290EC0" w:rsidRPr="00290EC0" w:rsidTr="00290EC0">
        <w:trPr>
          <w:cantSplit/>
          <w:trHeight w:hRule="exact" w:val="2130"/>
        </w:trPr>
        <w:tc>
          <w:tcPr>
            <w:tcW w:w="464" w:type="pct"/>
            <w:textDirection w:val="btLr"/>
          </w:tcPr>
          <w:p w:rsidR="00290EC0" w:rsidRPr="00290EC0" w:rsidRDefault="00290EC0" w:rsidP="00290EC0">
            <w:pPr>
              <w:suppressAutoHyphens w:val="0"/>
              <w:ind w:left="113" w:right="113"/>
              <w:rPr>
                <w:b/>
                <w:lang w:eastAsia="ru-RU"/>
              </w:rPr>
            </w:pPr>
            <w:r w:rsidRPr="00290EC0">
              <w:rPr>
                <w:b/>
                <w:lang w:eastAsia="ru-RU"/>
              </w:rPr>
              <w:lastRenderedPageBreak/>
              <w:t>Среда</w:t>
            </w:r>
          </w:p>
        </w:tc>
        <w:tc>
          <w:tcPr>
            <w:tcW w:w="1100" w:type="pct"/>
          </w:tcPr>
          <w:p w:rsidR="00290EC0" w:rsidRPr="00290EC0" w:rsidRDefault="00290EC0" w:rsidP="00290EC0">
            <w:pPr>
              <w:suppressAutoHyphens w:val="0"/>
              <w:rPr>
                <w:lang w:eastAsia="ru-RU"/>
              </w:rPr>
            </w:pPr>
            <w:r w:rsidRPr="00290EC0">
              <w:rPr>
                <w:lang w:eastAsia="ru-RU"/>
              </w:rPr>
              <w:t xml:space="preserve">1 окруж. мир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изо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окруж. мир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w:t>
            </w:r>
            <w:r w:rsidRPr="00290EC0">
              <w:rPr>
                <w:bCs/>
                <w:color w:val="000000"/>
                <w:lang w:eastAsia="ru-RU"/>
              </w:rPr>
              <w:t>родной язык/ литературное чтение на родном языке</w:t>
            </w:r>
          </w:p>
          <w:p w:rsidR="00290EC0" w:rsidRPr="00290EC0" w:rsidRDefault="00290EC0" w:rsidP="00290EC0">
            <w:pPr>
              <w:suppressAutoHyphens w:val="0"/>
              <w:rPr>
                <w:lang w:eastAsia="ru-RU"/>
              </w:rPr>
            </w:pPr>
            <w:r w:rsidRPr="00290EC0">
              <w:rPr>
                <w:lang w:eastAsia="ru-RU"/>
              </w:rPr>
              <w:t xml:space="preserve">4 изо  </w:t>
            </w:r>
          </w:p>
          <w:p w:rsidR="00290EC0" w:rsidRPr="00290EC0" w:rsidRDefault="00290EC0" w:rsidP="00290EC0">
            <w:pPr>
              <w:suppressAutoHyphens w:val="0"/>
              <w:rPr>
                <w:lang w:eastAsia="ru-RU"/>
              </w:rPr>
            </w:pPr>
            <w:r w:rsidRPr="00290EC0">
              <w:rPr>
                <w:lang w:eastAsia="ru-RU"/>
              </w:rPr>
              <w:t xml:space="preserve"> </w:t>
            </w:r>
          </w:p>
          <w:p w:rsidR="00290EC0" w:rsidRPr="00290EC0" w:rsidRDefault="00290EC0" w:rsidP="00290EC0">
            <w:pPr>
              <w:suppressAutoHyphens w:val="0"/>
              <w:rPr>
                <w:lang w:eastAsia="ru-RU"/>
              </w:rPr>
            </w:pPr>
            <w:r w:rsidRPr="00290EC0">
              <w:rPr>
                <w:lang w:eastAsia="ru-RU"/>
              </w:rPr>
              <w:t xml:space="preserve">                                                                                        </w:t>
            </w:r>
          </w:p>
        </w:tc>
        <w:tc>
          <w:tcPr>
            <w:tcW w:w="1099"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4 физкультура</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r w:rsidRPr="00290EC0">
              <w:rPr>
                <w:lang w:eastAsia="ru-RU"/>
              </w:rPr>
              <w:t xml:space="preserve"> </w:t>
            </w:r>
          </w:p>
          <w:p w:rsidR="00290EC0" w:rsidRPr="00290EC0" w:rsidRDefault="00290EC0" w:rsidP="00290EC0">
            <w:pPr>
              <w:suppressAutoHyphens w:val="0"/>
              <w:rPr>
                <w:lang w:eastAsia="ru-RU"/>
              </w:rPr>
            </w:pPr>
            <w:r w:rsidRPr="00290EC0">
              <w:rPr>
                <w:lang w:eastAsia="ru-RU"/>
              </w:rPr>
              <w:t xml:space="preserve">                                                                                         </w:t>
            </w:r>
          </w:p>
        </w:tc>
      </w:tr>
      <w:tr w:rsidR="00290EC0" w:rsidRPr="00290EC0" w:rsidTr="00290EC0">
        <w:trPr>
          <w:cantSplit/>
          <w:trHeight w:hRule="exact" w:val="1697"/>
        </w:trPr>
        <w:tc>
          <w:tcPr>
            <w:tcW w:w="464" w:type="pct"/>
            <w:textDirection w:val="btLr"/>
          </w:tcPr>
          <w:p w:rsidR="00290EC0" w:rsidRPr="00290EC0" w:rsidRDefault="00290EC0" w:rsidP="00290EC0">
            <w:pPr>
              <w:suppressAutoHyphens w:val="0"/>
              <w:ind w:left="113" w:right="113"/>
              <w:rPr>
                <w:b/>
                <w:lang w:eastAsia="ru-RU"/>
              </w:rPr>
            </w:pPr>
            <w:r w:rsidRPr="00290EC0">
              <w:rPr>
                <w:b/>
                <w:lang w:eastAsia="ru-RU"/>
              </w:rPr>
              <w:t>Четверг</w:t>
            </w:r>
          </w:p>
        </w:tc>
        <w:tc>
          <w:tcPr>
            <w:tcW w:w="1100"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лит. чтение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технология                   </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лит.чтение  </w:t>
            </w:r>
          </w:p>
          <w:p w:rsidR="00290EC0" w:rsidRPr="00290EC0" w:rsidRDefault="00290EC0" w:rsidP="008544C1">
            <w:pPr>
              <w:numPr>
                <w:ilvl w:val="0"/>
                <w:numId w:val="36"/>
              </w:numPr>
              <w:suppressAutoHyphens w:val="0"/>
              <w:contextualSpacing/>
              <w:rPr>
                <w:lang w:eastAsia="ru-RU"/>
              </w:rPr>
            </w:pPr>
            <w:r w:rsidRPr="00290EC0">
              <w:rPr>
                <w:lang w:eastAsia="ru-RU"/>
              </w:rPr>
              <w:t xml:space="preserve">2 математика      </w:t>
            </w:r>
          </w:p>
          <w:p w:rsidR="00290EC0" w:rsidRPr="00290EC0" w:rsidRDefault="00290EC0" w:rsidP="008544C1">
            <w:pPr>
              <w:numPr>
                <w:ilvl w:val="0"/>
                <w:numId w:val="36"/>
              </w:numPr>
              <w:suppressAutoHyphens w:val="0"/>
              <w:contextualSpacing/>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p>
        </w:tc>
        <w:tc>
          <w:tcPr>
            <w:tcW w:w="1099" w:type="pct"/>
          </w:tcPr>
          <w:p w:rsidR="00290EC0" w:rsidRPr="00290EC0" w:rsidRDefault="00290EC0" w:rsidP="00290EC0">
            <w:pPr>
              <w:suppressAutoHyphens w:val="0"/>
              <w:rPr>
                <w:lang w:eastAsia="ru-RU"/>
              </w:rPr>
            </w:pPr>
            <w:r w:rsidRPr="00290EC0">
              <w:rPr>
                <w:lang w:eastAsia="ru-RU"/>
              </w:rPr>
              <w:t xml:space="preserve">1 ОРКСЭ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технология                   </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r>
      <w:tr w:rsidR="00290EC0" w:rsidRPr="00290EC0" w:rsidTr="00290EC0">
        <w:trPr>
          <w:cantSplit/>
          <w:trHeight w:hRule="exact" w:val="1681"/>
        </w:trPr>
        <w:tc>
          <w:tcPr>
            <w:tcW w:w="464" w:type="pct"/>
            <w:textDirection w:val="btLr"/>
          </w:tcPr>
          <w:p w:rsidR="00290EC0" w:rsidRPr="00290EC0" w:rsidRDefault="00290EC0" w:rsidP="00290EC0">
            <w:pPr>
              <w:suppressAutoHyphens w:val="0"/>
              <w:ind w:left="113" w:right="113"/>
              <w:rPr>
                <w:b/>
                <w:lang w:eastAsia="ru-RU"/>
              </w:rPr>
            </w:pPr>
            <w:r w:rsidRPr="00290EC0">
              <w:rPr>
                <w:b/>
                <w:lang w:eastAsia="ru-RU"/>
              </w:rPr>
              <w:t>Пятница</w:t>
            </w:r>
          </w:p>
        </w:tc>
        <w:tc>
          <w:tcPr>
            <w:tcW w:w="1100" w:type="pct"/>
          </w:tcPr>
          <w:p w:rsidR="00290EC0" w:rsidRPr="00290EC0" w:rsidRDefault="00290EC0" w:rsidP="00290EC0">
            <w:pPr>
              <w:suppressAutoHyphens w:val="0"/>
              <w:rPr>
                <w:lang w:eastAsia="ru-RU"/>
              </w:rPr>
            </w:pPr>
            <w:r w:rsidRPr="00290EC0">
              <w:rPr>
                <w:lang w:eastAsia="ru-RU"/>
              </w:rPr>
              <w:t xml:space="preserve">1 русский язык   </w:t>
            </w:r>
          </w:p>
          <w:p w:rsidR="00290EC0" w:rsidRPr="00290EC0" w:rsidRDefault="00290EC0" w:rsidP="00290EC0">
            <w:pPr>
              <w:suppressAutoHyphens w:val="0"/>
              <w:rPr>
                <w:lang w:eastAsia="ru-RU"/>
              </w:rPr>
            </w:pPr>
            <w:r w:rsidRPr="00290EC0">
              <w:rPr>
                <w:lang w:eastAsia="ru-RU"/>
              </w:rPr>
              <w:t xml:space="preserve">2 математика     </w:t>
            </w:r>
          </w:p>
          <w:p w:rsidR="00290EC0" w:rsidRPr="00290EC0" w:rsidRDefault="00290EC0" w:rsidP="00290EC0">
            <w:pPr>
              <w:suppressAutoHyphens w:val="0"/>
              <w:rPr>
                <w:lang w:eastAsia="ru-RU"/>
              </w:rPr>
            </w:pPr>
            <w:r w:rsidRPr="00290EC0">
              <w:rPr>
                <w:lang w:eastAsia="ru-RU"/>
              </w:rPr>
              <w:t xml:space="preserve">3 лит.чтение           </w:t>
            </w:r>
          </w:p>
          <w:p w:rsidR="00290EC0" w:rsidRPr="00290EC0" w:rsidRDefault="00290EC0" w:rsidP="00290EC0">
            <w:pPr>
              <w:suppressAutoHyphens w:val="0"/>
              <w:rPr>
                <w:lang w:eastAsia="ru-RU"/>
              </w:rPr>
            </w:pPr>
            <w:r w:rsidRPr="00290EC0">
              <w:rPr>
                <w:lang w:eastAsia="ru-RU"/>
              </w:rPr>
              <w:t xml:space="preserve">4 технология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лит. чтение              </w:t>
            </w:r>
          </w:p>
          <w:p w:rsidR="00290EC0" w:rsidRPr="00290EC0" w:rsidRDefault="00290EC0" w:rsidP="00290EC0">
            <w:pPr>
              <w:suppressAutoHyphens w:val="0"/>
              <w:rPr>
                <w:lang w:eastAsia="ru-RU"/>
              </w:rPr>
            </w:pPr>
            <w:r w:rsidRPr="00290EC0">
              <w:rPr>
                <w:lang w:eastAsia="ru-RU"/>
              </w:rPr>
              <w:t>2 математика</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c>
          <w:tcPr>
            <w:tcW w:w="1168" w:type="pct"/>
          </w:tcPr>
          <w:p w:rsidR="00290EC0" w:rsidRPr="00290EC0" w:rsidRDefault="00290EC0" w:rsidP="00290EC0">
            <w:pPr>
              <w:suppressAutoHyphens w:val="0"/>
              <w:rPr>
                <w:lang w:eastAsia="ru-RU"/>
              </w:rPr>
            </w:pPr>
            <w:r w:rsidRPr="00290EC0">
              <w:rPr>
                <w:lang w:eastAsia="ru-RU"/>
              </w:rPr>
              <w:t xml:space="preserve">1 русский язык  </w:t>
            </w:r>
          </w:p>
          <w:p w:rsidR="00290EC0" w:rsidRPr="00290EC0" w:rsidRDefault="00290EC0" w:rsidP="00290EC0">
            <w:pPr>
              <w:suppressAutoHyphens w:val="0"/>
              <w:rPr>
                <w:lang w:eastAsia="ru-RU"/>
              </w:rPr>
            </w:pPr>
            <w:r w:rsidRPr="00290EC0">
              <w:rPr>
                <w:lang w:eastAsia="ru-RU"/>
              </w:rPr>
              <w:t>2 математика</w:t>
            </w:r>
          </w:p>
          <w:p w:rsidR="00290EC0" w:rsidRPr="00290EC0" w:rsidRDefault="00290EC0" w:rsidP="00290EC0">
            <w:pPr>
              <w:suppressAutoHyphens w:val="0"/>
              <w:rPr>
                <w:lang w:eastAsia="ru-RU"/>
              </w:rPr>
            </w:pPr>
            <w:r w:rsidRPr="00290EC0">
              <w:rPr>
                <w:lang w:eastAsia="ru-RU"/>
              </w:rPr>
              <w:t xml:space="preserve">3 лит.чтение          </w:t>
            </w:r>
          </w:p>
          <w:p w:rsidR="00290EC0" w:rsidRPr="00290EC0" w:rsidRDefault="00290EC0" w:rsidP="00290EC0">
            <w:pPr>
              <w:suppressAutoHyphens w:val="0"/>
              <w:rPr>
                <w:lang w:eastAsia="ru-RU"/>
              </w:rPr>
            </w:pPr>
            <w:r w:rsidRPr="00290EC0">
              <w:rPr>
                <w:lang w:eastAsia="ru-RU"/>
              </w:rPr>
              <w:t>4 технология</w:t>
            </w:r>
          </w:p>
          <w:p w:rsidR="00290EC0" w:rsidRPr="00290EC0" w:rsidRDefault="00290EC0" w:rsidP="00290EC0">
            <w:pPr>
              <w:suppressAutoHyphens w:val="0"/>
              <w:rPr>
                <w:lang w:eastAsia="ru-RU"/>
              </w:rPr>
            </w:pPr>
            <w:r w:rsidRPr="00290EC0">
              <w:rPr>
                <w:lang w:eastAsia="ru-RU"/>
              </w:rPr>
              <w:t xml:space="preserve">5 ин.яз.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p>
        </w:tc>
        <w:tc>
          <w:tcPr>
            <w:tcW w:w="1099" w:type="pct"/>
          </w:tcPr>
          <w:p w:rsidR="00290EC0" w:rsidRPr="00290EC0" w:rsidRDefault="00290EC0" w:rsidP="00290EC0">
            <w:pPr>
              <w:suppressAutoHyphens w:val="0"/>
              <w:rPr>
                <w:lang w:eastAsia="ru-RU"/>
              </w:rPr>
            </w:pPr>
            <w:r w:rsidRPr="00290EC0">
              <w:rPr>
                <w:lang w:eastAsia="ru-RU"/>
              </w:rPr>
              <w:t xml:space="preserve">1 лит. чтение              </w:t>
            </w:r>
          </w:p>
          <w:p w:rsidR="00290EC0" w:rsidRPr="00290EC0" w:rsidRDefault="00290EC0" w:rsidP="00290EC0">
            <w:pPr>
              <w:suppressAutoHyphens w:val="0"/>
              <w:rPr>
                <w:lang w:eastAsia="ru-RU"/>
              </w:rPr>
            </w:pPr>
            <w:r w:rsidRPr="00290EC0">
              <w:rPr>
                <w:lang w:eastAsia="ru-RU"/>
              </w:rPr>
              <w:t>2 математика</w:t>
            </w:r>
          </w:p>
          <w:p w:rsidR="00290EC0" w:rsidRPr="00290EC0" w:rsidRDefault="00290EC0" w:rsidP="00290EC0">
            <w:pPr>
              <w:suppressAutoHyphens w:val="0"/>
              <w:rPr>
                <w:lang w:eastAsia="ru-RU"/>
              </w:rPr>
            </w:pPr>
            <w:r w:rsidRPr="00290EC0">
              <w:rPr>
                <w:lang w:eastAsia="ru-RU"/>
              </w:rPr>
              <w:t xml:space="preserve">3  русский язык       </w:t>
            </w:r>
          </w:p>
          <w:p w:rsidR="00290EC0" w:rsidRPr="00290EC0" w:rsidRDefault="00290EC0" w:rsidP="00290EC0">
            <w:pPr>
              <w:suppressAutoHyphens w:val="0"/>
              <w:rPr>
                <w:lang w:eastAsia="ru-RU"/>
              </w:rPr>
            </w:pPr>
            <w:r w:rsidRPr="00290EC0">
              <w:rPr>
                <w:lang w:eastAsia="ru-RU"/>
              </w:rPr>
              <w:t xml:space="preserve">4 физкультура               </w:t>
            </w:r>
          </w:p>
          <w:p w:rsidR="00290EC0" w:rsidRPr="00290EC0" w:rsidRDefault="00290EC0" w:rsidP="00290EC0">
            <w:pPr>
              <w:suppressAutoHyphens w:val="0"/>
              <w:rPr>
                <w:lang w:eastAsia="ru-RU"/>
              </w:rPr>
            </w:pPr>
          </w:p>
          <w:p w:rsidR="00290EC0" w:rsidRPr="00290EC0" w:rsidRDefault="00290EC0" w:rsidP="00290EC0">
            <w:pPr>
              <w:suppressAutoHyphens w:val="0"/>
              <w:rPr>
                <w:lang w:eastAsia="ru-RU"/>
              </w:rPr>
            </w:pPr>
            <w:r w:rsidRPr="00290EC0">
              <w:rPr>
                <w:lang w:eastAsia="ru-RU"/>
              </w:rPr>
              <w:t xml:space="preserve">                                            </w:t>
            </w:r>
          </w:p>
        </w:tc>
      </w:tr>
    </w:tbl>
    <w:p w:rsidR="00290EC0" w:rsidRPr="00290EC0" w:rsidRDefault="00290EC0" w:rsidP="00290EC0">
      <w:pPr>
        <w:suppressAutoHyphens w:val="0"/>
        <w:rPr>
          <w:b/>
          <w:sz w:val="28"/>
          <w:szCs w:val="28"/>
          <w:lang w:eastAsia="ru-RU"/>
        </w:rPr>
      </w:pPr>
    </w:p>
    <w:p w:rsidR="00290EC0" w:rsidRPr="00290EC0" w:rsidRDefault="00290EC0" w:rsidP="00290EC0">
      <w:pPr>
        <w:suppressAutoHyphens w:val="0"/>
        <w:rPr>
          <w:b/>
          <w:sz w:val="28"/>
          <w:szCs w:val="28"/>
          <w:lang w:eastAsia="ru-RU"/>
        </w:rPr>
      </w:pPr>
      <w:r w:rsidRPr="00290EC0">
        <w:rPr>
          <w:b/>
          <w:bCs/>
          <w:iCs/>
          <w:sz w:val="28"/>
          <w:szCs w:val="28"/>
          <w:lang w:eastAsia="ru-RU"/>
        </w:rPr>
        <w:t>Расписание кружков, секций:</w:t>
      </w:r>
      <w:r>
        <w:rPr>
          <w:sz w:val="28"/>
          <w:szCs w:val="28"/>
          <w:lang w:eastAsia="ru-RU"/>
        </w:rPr>
        <w:t xml:space="preserve">    нет</w:t>
      </w:r>
    </w:p>
    <w:p w:rsidR="00290EC0" w:rsidRDefault="00290EC0" w:rsidP="00290EC0">
      <w:pPr>
        <w:suppressAutoHyphens w:val="0"/>
        <w:rPr>
          <w:sz w:val="28"/>
          <w:szCs w:val="28"/>
          <w:lang w:eastAsia="ru-RU"/>
        </w:rPr>
      </w:pPr>
    </w:p>
    <w:p w:rsidR="00290EC0" w:rsidRPr="00290EC0" w:rsidRDefault="00290EC0" w:rsidP="00290EC0">
      <w:pPr>
        <w:suppressAutoHyphens w:val="0"/>
        <w:rPr>
          <w:b/>
          <w:sz w:val="28"/>
          <w:szCs w:val="28"/>
          <w:lang w:eastAsia="ru-RU"/>
        </w:rPr>
      </w:pPr>
      <w:r w:rsidRPr="00290EC0">
        <w:rPr>
          <w:sz w:val="28"/>
          <w:szCs w:val="28"/>
          <w:lang w:eastAsia="ru-RU"/>
        </w:rPr>
        <w:t xml:space="preserve"> </w:t>
      </w:r>
      <w:r w:rsidRPr="00290EC0">
        <w:rPr>
          <w:b/>
          <w:sz w:val="28"/>
          <w:szCs w:val="28"/>
          <w:lang w:eastAsia="ru-RU"/>
        </w:rPr>
        <w:t>Расписание</w:t>
      </w:r>
      <w:r w:rsidRPr="00290EC0">
        <w:rPr>
          <w:sz w:val="28"/>
          <w:szCs w:val="28"/>
          <w:lang w:eastAsia="ru-RU"/>
        </w:rPr>
        <w:t xml:space="preserve">    </w:t>
      </w:r>
      <w:r w:rsidRPr="00290EC0">
        <w:rPr>
          <w:b/>
          <w:sz w:val="28"/>
          <w:szCs w:val="28"/>
          <w:lang w:eastAsia="ru-RU"/>
        </w:rPr>
        <w:t>внеурочной деятельности на 2019– 2020  учебный год</w:t>
      </w:r>
    </w:p>
    <w:p w:rsidR="00290EC0" w:rsidRPr="00290EC0" w:rsidRDefault="00290EC0" w:rsidP="00290EC0">
      <w:pPr>
        <w:suppressAutoHyphens w:val="0"/>
        <w:rPr>
          <w:sz w:val="28"/>
          <w:szCs w:val="28"/>
          <w:lang w:eastAsia="ru-RU"/>
        </w:rPr>
      </w:pPr>
    </w:p>
    <w:tbl>
      <w:tblPr>
        <w:tblStyle w:val="24"/>
        <w:tblW w:w="0" w:type="auto"/>
        <w:jc w:val="center"/>
        <w:tblLook w:val="04A0" w:firstRow="1" w:lastRow="0" w:firstColumn="1" w:lastColumn="0" w:noHBand="0" w:noVBand="1"/>
      </w:tblPr>
      <w:tblGrid>
        <w:gridCol w:w="475"/>
        <w:gridCol w:w="1723"/>
        <w:gridCol w:w="1767"/>
        <w:gridCol w:w="1442"/>
        <w:gridCol w:w="1477"/>
        <w:gridCol w:w="852"/>
        <w:gridCol w:w="1834"/>
      </w:tblGrid>
      <w:tr w:rsidR="00290EC0" w:rsidRPr="00290EC0" w:rsidTr="00290EC0">
        <w:trPr>
          <w:jc w:val="center"/>
        </w:trPr>
        <w:tc>
          <w:tcPr>
            <w:tcW w:w="49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w:t>
            </w:r>
          </w:p>
        </w:tc>
        <w:tc>
          <w:tcPr>
            <w:tcW w:w="1740"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 xml:space="preserve">Название </w:t>
            </w:r>
          </w:p>
        </w:tc>
        <w:tc>
          <w:tcPr>
            <w:tcW w:w="1868"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График работы</w:t>
            </w:r>
          </w:p>
        </w:tc>
        <w:tc>
          <w:tcPr>
            <w:tcW w:w="1463"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Время проведения</w:t>
            </w:r>
          </w:p>
        </w:tc>
        <w:tc>
          <w:tcPr>
            <w:tcW w:w="1744"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Кол-во  часов</w:t>
            </w:r>
          </w:p>
        </w:tc>
        <w:tc>
          <w:tcPr>
            <w:tcW w:w="887"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Кол-во детей</w:t>
            </w:r>
          </w:p>
        </w:tc>
        <w:tc>
          <w:tcPr>
            <w:tcW w:w="194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 xml:space="preserve">Руководитель </w:t>
            </w:r>
          </w:p>
        </w:tc>
      </w:tr>
      <w:tr w:rsidR="00290EC0" w:rsidRPr="00290EC0" w:rsidTr="00290EC0">
        <w:trPr>
          <w:jc w:val="center"/>
        </w:trPr>
        <w:tc>
          <w:tcPr>
            <w:tcW w:w="49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w:t>
            </w:r>
          </w:p>
        </w:tc>
        <w:tc>
          <w:tcPr>
            <w:tcW w:w="1740"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«Шахматы»</w:t>
            </w:r>
          </w:p>
        </w:tc>
        <w:tc>
          <w:tcPr>
            <w:tcW w:w="1868"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 xml:space="preserve">Понедельник </w:t>
            </w:r>
          </w:p>
        </w:tc>
        <w:tc>
          <w:tcPr>
            <w:tcW w:w="1463"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12.50-13.20</w:t>
            </w:r>
          </w:p>
        </w:tc>
        <w:tc>
          <w:tcPr>
            <w:tcW w:w="1744"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 (1-4класс)</w:t>
            </w:r>
          </w:p>
          <w:p w:rsidR="00290EC0" w:rsidRPr="00290EC0" w:rsidRDefault="00290EC0" w:rsidP="00290EC0">
            <w:pPr>
              <w:suppressAutoHyphens w:val="0"/>
              <w:jc w:val="both"/>
              <w:rPr>
                <w:rFonts w:ascii="Times New Roman" w:hAnsi="Times New Roman" w:cs="Times New Roman"/>
                <w:szCs w:val="28"/>
                <w:lang w:eastAsia="ru-RU"/>
              </w:rPr>
            </w:pPr>
          </w:p>
        </w:tc>
        <w:tc>
          <w:tcPr>
            <w:tcW w:w="887"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w:t>
            </w:r>
          </w:p>
        </w:tc>
        <w:tc>
          <w:tcPr>
            <w:tcW w:w="194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Кошелева А.А.</w:t>
            </w:r>
          </w:p>
        </w:tc>
      </w:tr>
      <w:tr w:rsidR="00290EC0" w:rsidRPr="00290EC0" w:rsidTr="00290EC0">
        <w:trPr>
          <w:jc w:val="center"/>
        </w:trPr>
        <w:tc>
          <w:tcPr>
            <w:tcW w:w="49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2</w:t>
            </w:r>
          </w:p>
        </w:tc>
        <w:tc>
          <w:tcPr>
            <w:tcW w:w="1740" w:type="dxa"/>
          </w:tcPr>
          <w:p w:rsidR="00290EC0" w:rsidRPr="00290EC0" w:rsidRDefault="00290EC0" w:rsidP="00290EC0">
            <w:pPr>
              <w:suppressAutoHyphens w:val="0"/>
              <w:jc w:val="both"/>
              <w:rPr>
                <w:rFonts w:ascii="Times New Roman" w:hAnsi="Times New Roman" w:cs="Times New Roman"/>
                <w:lang w:eastAsia="ru-RU"/>
              </w:rPr>
            </w:pPr>
            <w:r w:rsidRPr="00290EC0">
              <w:rPr>
                <w:rFonts w:ascii="Times New Roman" w:hAnsi="Times New Roman" w:cs="Times New Roman"/>
                <w:lang w:eastAsia="ru-RU"/>
              </w:rPr>
              <w:t>«Путешествие по стране Грамматика»</w:t>
            </w:r>
          </w:p>
        </w:tc>
        <w:tc>
          <w:tcPr>
            <w:tcW w:w="1868"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Среда, пятница</w:t>
            </w:r>
          </w:p>
        </w:tc>
        <w:tc>
          <w:tcPr>
            <w:tcW w:w="1463"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12.00-12.30</w:t>
            </w:r>
          </w:p>
        </w:tc>
        <w:tc>
          <w:tcPr>
            <w:tcW w:w="1744"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2 (1-3, 2-4 класс)</w:t>
            </w:r>
          </w:p>
        </w:tc>
        <w:tc>
          <w:tcPr>
            <w:tcW w:w="887"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w:t>
            </w:r>
          </w:p>
        </w:tc>
        <w:tc>
          <w:tcPr>
            <w:tcW w:w="194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Салий Л.А.</w:t>
            </w:r>
          </w:p>
        </w:tc>
      </w:tr>
      <w:tr w:rsidR="00290EC0" w:rsidRPr="00290EC0" w:rsidTr="00290EC0">
        <w:trPr>
          <w:jc w:val="center"/>
        </w:trPr>
        <w:tc>
          <w:tcPr>
            <w:tcW w:w="49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3</w:t>
            </w:r>
          </w:p>
        </w:tc>
        <w:tc>
          <w:tcPr>
            <w:tcW w:w="1740" w:type="dxa"/>
          </w:tcPr>
          <w:p w:rsidR="00290EC0" w:rsidRPr="00290EC0" w:rsidRDefault="00290EC0" w:rsidP="00290EC0">
            <w:pPr>
              <w:suppressAutoHyphens w:val="0"/>
              <w:jc w:val="both"/>
              <w:rPr>
                <w:rFonts w:ascii="Times New Roman" w:hAnsi="Times New Roman" w:cs="Times New Roman"/>
                <w:lang w:eastAsia="ru-RU"/>
              </w:rPr>
            </w:pPr>
            <w:r w:rsidRPr="00290EC0">
              <w:rPr>
                <w:rFonts w:ascii="Times New Roman" w:hAnsi="Times New Roman" w:cs="Times New Roman"/>
                <w:lang w:eastAsia="en-US"/>
              </w:rPr>
              <w:t>«Дорожная Азбука»</w:t>
            </w:r>
          </w:p>
        </w:tc>
        <w:tc>
          <w:tcPr>
            <w:tcW w:w="1868"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Среда, четверг</w:t>
            </w:r>
          </w:p>
        </w:tc>
        <w:tc>
          <w:tcPr>
            <w:tcW w:w="1463"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12.50-13.20</w:t>
            </w:r>
          </w:p>
        </w:tc>
        <w:tc>
          <w:tcPr>
            <w:tcW w:w="1744"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2 (1-3, 2-4 класс)</w:t>
            </w:r>
          </w:p>
        </w:tc>
        <w:tc>
          <w:tcPr>
            <w:tcW w:w="887"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w:t>
            </w:r>
          </w:p>
        </w:tc>
        <w:tc>
          <w:tcPr>
            <w:tcW w:w="194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Кошелева А.А.</w:t>
            </w:r>
          </w:p>
        </w:tc>
      </w:tr>
      <w:tr w:rsidR="00290EC0" w:rsidRPr="00290EC0" w:rsidTr="00290EC0">
        <w:trPr>
          <w:jc w:val="center"/>
        </w:trPr>
        <w:tc>
          <w:tcPr>
            <w:tcW w:w="49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4</w:t>
            </w:r>
          </w:p>
        </w:tc>
        <w:tc>
          <w:tcPr>
            <w:tcW w:w="1740" w:type="dxa"/>
          </w:tcPr>
          <w:p w:rsidR="00290EC0" w:rsidRPr="00290EC0" w:rsidRDefault="00290EC0" w:rsidP="00290EC0">
            <w:pPr>
              <w:suppressAutoHyphens w:val="0"/>
              <w:jc w:val="both"/>
              <w:rPr>
                <w:rFonts w:ascii="Times New Roman" w:hAnsi="Times New Roman" w:cs="Times New Roman"/>
                <w:lang w:eastAsia="en-US"/>
              </w:rPr>
            </w:pPr>
            <w:r w:rsidRPr="00290EC0">
              <w:rPr>
                <w:rFonts w:ascii="Times New Roman" w:hAnsi="Times New Roman" w:cs="Times New Roman"/>
                <w:lang w:eastAsia="en-US"/>
              </w:rPr>
              <w:t>«В мире книг»</w:t>
            </w:r>
          </w:p>
        </w:tc>
        <w:tc>
          <w:tcPr>
            <w:tcW w:w="1868"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Вторник, четверг</w:t>
            </w:r>
          </w:p>
        </w:tc>
        <w:tc>
          <w:tcPr>
            <w:tcW w:w="1463"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12.00-12.30</w:t>
            </w:r>
          </w:p>
        </w:tc>
        <w:tc>
          <w:tcPr>
            <w:tcW w:w="1744"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2 (1-3, 2-4 класс)</w:t>
            </w:r>
          </w:p>
        </w:tc>
        <w:tc>
          <w:tcPr>
            <w:tcW w:w="887"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12</w:t>
            </w:r>
          </w:p>
        </w:tc>
        <w:tc>
          <w:tcPr>
            <w:tcW w:w="1941" w:type="dxa"/>
          </w:tcPr>
          <w:p w:rsidR="00290EC0" w:rsidRPr="00290EC0" w:rsidRDefault="00290EC0" w:rsidP="00290EC0">
            <w:pPr>
              <w:suppressAutoHyphens w:val="0"/>
              <w:jc w:val="both"/>
              <w:rPr>
                <w:rFonts w:ascii="Times New Roman" w:hAnsi="Times New Roman" w:cs="Times New Roman"/>
                <w:szCs w:val="28"/>
                <w:lang w:eastAsia="ru-RU"/>
              </w:rPr>
            </w:pPr>
            <w:r w:rsidRPr="00290EC0">
              <w:rPr>
                <w:rFonts w:ascii="Times New Roman" w:hAnsi="Times New Roman" w:cs="Times New Roman"/>
                <w:szCs w:val="28"/>
                <w:lang w:eastAsia="ru-RU"/>
              </w:rPr>
              <w:t>Салий Л.А.</w:t>
            </w:r>
          </w:p>
        </w:tc>
      </w:tr>
    </w:tbl>
    <w:p w:rsidR="00290EC0" w:rsidRPr="00290EC0" w:rsidRDefault="00290EC0" w:rsidP="00290EC0">
      <w:pPr>
        <w:suppressAutoHyphens w:val="0"/>
        <w:jc w:val="both"/>
        <w:rPr>
          <w:b/>
          <w:sz w:val="28"/>
          <w:szCs w:val="28"/>
          <w:lang w:eastAsia="ru-RU"/>
        </w:rPr>
      </w:pPr>
    </w:p>
    <w:p w:rsidR="00290EC0" w:rsidRPr="00290EC0" w:rsidRDefault="00290EC0" w:rsidP="00290EC0">
      <w:pPr>
        <w:suppressAutoHyphens w:val="0"/>
        <w:jc w:val="both"/>
        <w:rPr>
          <w:sz w:val="28"/>
          <w:szCs w:val="28"/>
          <w:lang w:eastAsia="ru-RU"/>
        </w:rPr>
      </w:pPr>
      <w:r w:rsidRPr="00290EC0">
        <w:rPr>
          <w:sz w:val="28"/>
          <w:szCs w:val="28"/>
          <w:lang w:eastAsia="ru-RU"/>
        </w:rPr>
        <w:t xml:space="preserve">Промежуточная аттестация по  начальному общему образованию, осуществляется в соответствии с «Положение текущем контроле успеваемости и промежуточной аттестации обучающихся» утвержденном приказом № 38 от </w:t>
      </w:r>
      <w:r>
        <w:rPr>
          <w:sz w:val="28"/>
          <w:szCs w:val="28"/>
          <w:lang w:eastAsia="ru-RU"/>
        </w:rPr>
        <w:t>27</w:t>
      </w:r>
      <w:r w:rsidRPr="00290EC0">
        <w:rPr>
          <w:sz w:val="28"/>
          <w:szCs w:val="28"/>
          <w:lang w:eastAsia="ru-RU"/>
        </w:rPr>
        <w:t xml:space="preserve">.05.2019г.  </w:t>
      </w:r>
    </w:p>
    <w:p w:rsidR="00290EC0" w:rsidRPr="00290EC0" w:rsidRDefault="00290EC0" w:rsidP="00290EC0">
      <w:pPr>
        <w:suppressAutoHyphens w:val="0"/>
        <w:rPr>
          <w:b/>
          <w:bCs/>
          <w:sz w:val="28"/>
          <w:szCs w:val="28"/>
          <w:lang w:eastAsia="ru-RU"/>
        </w:rPr>
      </w:pPr>
    </w:p>
    <w:p w:rsidR="00290EC0" w:rsidRPr="00290EC0" w:rsidRDefault="00290EC0" w:rsidP="00290EC0">
      <w:pPr>
        <w:suppressAutoHyphens w:val="0"/>
        <w:rPr>
          <w:b/>
          <w:sz w:val="28"/>
          <w:szCs w:val="28"/>
          <w:lang w:eastAsia="ru-RU"/>
        </w:rPr>
      </w:pPr>
      <w:r w:rsidRPr="00290EC0">
        <w:rPr>
          <w:sz w:val="28"/>
          <w:szCs w:val="28"/>
          <w:lang w:eastAsia="ru-RU"/>
        </w:rPr>
        <w:t xml:space="preserve">Сроки  проведения аттестации: промежуточная – октябрь, декабрь, март. </w:t>
      </w:r>
      <w:r w:rsidRPr="00290EC0">
        <w:rPr>
          <w:sz w:val="20"/>
          <w:szCs w:val="20"/>
          <w:lang w:eastAsia="ru-RU"/>
        </w:rPr>
        <w:t> </w:t>
      </w:r>
      <w:r w:rsidRPr="00290EC0">
        <w:rPr>
          <w:b/>
          <w:sz w:val="28"/>
          <w:szCs w:val="28"/>
          <w:lang w:eastAsia="ru-RU"/>
        </w:rPr>
        <w:t xml:space="preserve"> </w:t>
      </w:r>
    </w:p>
    <w:p w:rsidR="00290EC0" w:rsidRPr="00290EC0" w:rsidRDefault="00290EC0" w:rsidP="00290EC0">
      <w:pPr>
        <w:tabs>
          <w:tab w:val="left" w:pos="3870"/>
        </w:tabs>
        <w:suppressAutoHyphens w:val="0"/>
        <w:rPr>
          <w:sz w:val="28"/>
          <w:szCs w:val="28"/>
          <w:lang w:eastAsia="ru-RU"/>
        </w:rPr>
      </w:pPr>
      <w:r w:rsidRPr="00290EC0">
        <w:rPr>
          <w:sz w:val="28"/>
          <w:szCs w:val="28"/>
          <w:lang w:eastAsia="ru-RU"/>
        </w:rPr>
        <w:tab/>
        <w:t>Итоги за год – май</w:t>
      </w:r>
    </w:p>
    <w:p w:rsidR="00290EC0" w:rsidRPr="00290EC0" w:rsidRDefault="00290EC0" w:rsidP="00290EC0">
      <w:pPr>
        <w:suppressAutoHyphens w:val="0"/>
        <w:jc w:val="both"/>
        <w:rPr>
          <w:sz w:val="32"/>
          <w:szCs w:val="28"/>
          <w:lang w:eastAsia="ru-RU"/>
        </w:rPr>
      </w:pPr>
      <w:r w:rsidRPr="00290EC0">
        <w:rPr>
          <w:sz w:val="28"/>
          <w:lang w:eastAsia="ru-RU"/>
        </w:rPr>
        <w:t>Промежуточной аттестации в переводных классах проводится в сроки с 6 мая  по 21 мая.</w:t>
      </w:r>
    </w:p>
    <w:p w:rsidR="00290EC0" w:rsidRPr="00290EC0" w:rsidRDefault="00290EC0" w:rsidP="00290EC0">
      <w:pPr>
        <w:tabs>
          <w:tab w:val="left" w:pos="3870"/>
        </w:tabs>
        <w:suppressAutoHyphens w:val="0"/>
        <w:rPr>
          <w:sz w:val="28"/>
          <w:szCs w:val="28"/>
          <w:lang w:eastAsia="ru-RU"/>
        </w:rPr>
      </w:pPr>
    </w:p>
    <w:p w:rsidR="00290EC0" w:rsidRPr="00290EC0" w:rsidRDefault="00290EC0" w:rsidP="00290EC0">
      <w:pPr>
        <w:tabs>
          <w:tab w:val="left" w:pos="3870"/>
        </w:tabs>
        <w:suppressAutoHyphens w:val="0"/>
        <w:rPr>
          <w:sz w:val="28"/>
          <w:szCs w:val="28"/>
          <w:lang w:eastAsia="ru-RU"/>
        </w:rPr>
      </w:pPr>
      <w:r w:rsidRPr="00290EC0">
        <w:rPr>
          <w:sz w:val="28"/>
          <w:szCs w:val="28"/>
          <w:lang w:eastAsia="ru-RU"/>
        </w:rPr>
        <w:lastRenderedPageBreak/>
        <w:t>Порядок промежуточной аттестации: текущий контроль, четвертные, годовые оценки.</w:t>
      </w:r>
    </w:p>
    <w:p w:rsidR="00290EC0" w:rsidRPr="00290EC0" w:rsidRDefault="00290EC0" w:rsidP="00290EC0">
      <w:pPr>
        <w:suppressAutoHyphens w:val="0"/>
        <w:rPr>
          <w:sz w:val="28"/>
          <w:szCs w:val="28"/>
          <w:lang w:eastAsia="ru-RU"/>
        </w:rPr>
      </w:pPr>
      <w:r w:rsidRPr="00290EC0">
        <w:rPr>
          <w:b/>
          <w:bCs/>
          <w:sz w:val="28"/>
          <w:szCs w:val="28"/>
          <w:lang w:eastAsia="ru-RU"/>
        </w:rPr>
        <w:t>Государственная итоговая аттестация не проводится.</w:t>
      </w:r>
    </w:p>
    <w:p w:rsidR="00290EC0" w:rsidRDefault="00290EC0" w:rsidP="00290EC0">
      <w:pPr>
        <w:jc w:val="center"/>
        <w:rPr>
          <w:b/>
          <w:color w:val="000000"/>
          <w:lang w:eastAsia="ru-RU"/>
        </w:rPr>
      </w:pPr>
    </w:p>
    <w:p w:rsidR="00290EC0" w:rsidRPr="00F50ECC" w:rsidRDefault="00290EC0" w:rsidP="00290EC0">
      <w:pPr>
        <w:jc w:val="center"/>
        <w:rPr>
          <w:color w:val="000000"/>
          <w:lang w:eastAsia="ru-RU"/>
        </w:rPr>
      </w:pPr>
      <w:r w:rsidRPr="00F50ECC">
        <w:rPr>
          <w:b/>
          <w:color w:val="000000"/>
          <w:lang w:eastAsia="ru-RU"/>
        </w:rPr>
        <w:t xml:space="preserve">Контроль за состоянием системы условий реализации основной образовательной программы в соответствии с требованиями ФГОС </w:t>
      </w:r>
    </w:p>
    <w:p w:rsidR="00290EC0" w:rsidRPr="00F50ECC" w:rsidRDefault="00290EC0" w:rsidP="00290EC0">
      <w:pPr>
        <w:ind w:right="7"/>
        <w:jc w:val="center"/>
        <w:rPr>
          <w:color w:val="000000"/>
          <w:lang w:eastAsia="ru-RU"/>
        </w:rPr>
      </w:pPr>
      <w:r w:rsidRPr="00F50ECC">
        <w:rPr>
          <w:b/>
          <w:color w:val="000000"/>
          <w:lang w:eastAsia="ru-RU"/>
        </w:rPr>
        <w:t xml:space="preserve">НОО  </w:t>
      </w:r>
    </w:p>
    <w:p w:rsidR="00290EC0" w:rsidRPr="00F50ECC" w:rsidRDefault="00290EC0" w:rsidP="00290EC0">
      <w:pPr>
        <w:spacing w:after="13"/>
        <w:ind w:right="10"/>
        <w:jc w:val="both"/>
        <w:rPr>
          <w:color w:val="000000"/>
          <w:lang w:eastAsia="ru-RU"/>
        </w:rPr>
      </w:pPr>
      <w:r w:rsidRPr="00F50ECC">
        <w:rPr>
          <w:color w:val="000000"/>
          <w:lang w:eastAsia="ru-RU"/>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290EC0" w:rsidRPr="00F50ECC" w:rsidRDefault="00290EC0" w:rsidP="008544C1">
      <w:pPr>
        <w:numPr>
          <w:ilvl w:val="0"/>
          <w:numId w:val="37"/>
        </w:numPr>
        <w:suppressAutoHyphens w:val="0"/>
        <w:spacing w:after="13"/>
        <w:ind w:right="10" w:hanging="346"/>
        <w:jc w:val="both"/>
        <w:rPr>
          <w:color w:val="000000"/>
          <w:lang w:eastAsia="ru-RU"/>
        </w:rPr>
      </w:pPr>
      <w:r w:rsidRPr="00F50ECC">
        <w:rPr>
          <w:color w:val="000000"/>
          <w:lang w:eastAsia="ru-RU"/>
        </w:rPr>
        <w:t>описание кадровых, психолого-педагогических, финансовых, материально</w:t>
      </w:r>
      <w:r w:rsidR="00D1746D">
        <w:rPr>
          <w:color w:val="000000"/>
          <w:lang w:eastAsia="ru-RU"/>
        </w:rPr>
        <w:t>-</w:t>
      </w:r>
      <w:r w:rsidRPr="00F50ECC">
        <w:rPr>
          <w:color w:val="000000"/>
          <w:lang w:eastAsia="ru-RU"/>
        </w:rPr>
        <w:t xml:space="preserve">технических, информационно-методических условий и ресурсов; </w:t>
      </w:r>
    </w:p>
    <w:p w:rsidR="00290EC0" w:rsidRPr="00F50ECC" w:rsidRDefault="00290EC0" w:rsidP="008544C1">
      <w:pPr>
        <w:numPr>
          <w:ilvl w:val="0"/>
          <w:numId w:val="37"/>
        </w:numPr>
        <w:suppressAutoHyphens w:val="0"/>
        <w:spacing w:after="13"/>
        <w:ind w:right="10" w:hanging="346"/>
        <w:jc w:val="both"/>
        <w:rPr>
          <w:color w:val="000000"/>
          <w:lang w:eastAsia="ru-RU"/>
        </w:rPr>
      </w:pPr>
      <w:r w:rsidRPr="00F50ECC">
        <w:rPr>
          <w:color w:val="000000"/>
          <w:lang w:eastAsia="ru-RU"/>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 </w:t>
      </w:r>
    </w:p>
    <w:p w:rsidR="00290EC0" w:rsidRPr="00F50ECC" w:rsidRDefault="00290EC0" w:rsidP="008544C1">
      <w:pPr>
        <w:numPr>
          <w:ilvl w:val="0"/>
          <w:numId w:val="37"/>
        </w:numPr>
        <w:suppressAutoHyphens w:val="0"/>
        <w:spacing w:after="13"/>
        <w:ind w:right="10" w:hanging="346"/>
        <w:jc w:val="both"/>
        <w:rPr>
          <w:color w:val="000000"/>
          <w:lang w:eastAsia="ru-RU"/>
        </w:rPr>
      </w:pPr>
      <w:r w:rsidRPr="00F50ECC">
        <w:rPr>
          <w:color w:val="000000"/>
          <w:lang w:eastAsia="ru-RU"/>
        </w:rPr>
        <w:t xml:space="preserve">сетевой график (дорожную карту) по формированию необходимой системы условий; </w:t>
      </w:r>
    </w:p>
    <w:p w:rsidR="00290EC0" w:rsidRPr="00D1746D" w:rsidRDefault="00290EC0" w:rsidP="008544C1">
      <w:pPr>
        <w:numPr>
          <w:ilvl w:val="0"/>
          <w:numId w:val="37"/>
        </w:numPr>
        <w:suppressAutoHyphens w:val="0"/>
        <w:spacing w:after="202"/>
        <w:ind w:right="10"/>
        <w:jc w:val="both"/>
        <w:rPr>
          <w:color w:val="000000"/>
          <w:lang w:eastAsia="ru-RU"/>
        </w:rPr>
      </w:pPr>
      <w:r w:rsidRPr="00F50ECC">
        <w:rPr>
          <w:color w:val="000000"/>
          <w:lang w:eastAsia="ru-RU"/>
        </w:rPr>
        <w:t xml:space="preserve">контроль за состоянием системы условий. </w:t>
      </w:r>
    </w:p>
    <w:p w:rsidR="000334C7" w:rsidRPr="00807C00" w:rsidRDefault="000334C7" w:rsidP="000B667F">
      <w:pPr>
        <w:pStyle w:val="23"/>
        <w:spacing w:before="0" w:after="0" w:line="240" w:lineRule="auto"/>
        <w:jc w:val="left"/>
        <w:rPr>
          <w:rFonts w:ascii="Times New Roman" w:hAnsi="Times New Roman" w:cs="Times New Roman"/>
          <w:b w:val="0"/>
          <w:sz w:val="24"/>
          <w:szCs w:val="24"/>
        </w:rPr>
      </w:pPr>
    </w:p>
    <w:p w:rsidR="000334C7" w:rsidRPr="00D1746D" w:rsidRDefault="000334C7">
      <w:pPr>
        <w:pStyle w:val="23"/>
        <w:spacing w:before="0" w:after="0" w:line="360" w:lineRule="auto"/>
        <w:rPr>
          <w:rFonts w:ascii="Times New Roman" w:hAnsi="Times New Roman" w:cs="Times New Roman"/>
          <w:sz w:val="24"/>
          <w:szCs w:val="24"/>
        </w:rPr>
      </w:pPr>
      <w:r w:rsidRPr="00D1746D">
        <w:rPr>
          <w:rFonts w:ascii="Times New Roman" w:hAnsi="Times New Roman" w:cs="Times New Roman"/>
          <w:sz w:val="24"/>
          <w:szCs w:val="24"/>
        </w:rPr>
        <w:t>3.4. Система условий реализации основной образовательной программы</w:t>
      </w:r>
    </w:p>
    <w:p w:rsidR="000334C7" w:rsidRPr="009D4DA4" w:rsidRDefault="000334C7">
      <w:pPr>
        <w:autoSpaceDE w:val="0"/>
        <w:ind w:firstLine="709"/>
        <w:jc w:val="both"/>
      </w:pPr>
      <w:r w:rsidRPr="009D4DA4">
        <w:rPr>
          <w:color w:val="000000"/>
        </w:rPr>
        <w:t xml:space="preserve">Требования к условиям реализации основной образовательной </w:t>
      </w:r>
      <w:r w:rsidRPr="009D4DA4">
        <w:t>программы начального общего образования представляют собой систему</w:t>
      </w:r>
      <w:r w:rsidRPr="009D4DA4">
        <w:rPr>
          <w:color w:val="000000"/>
        </w:rPr>
        <w:t xml:space="preserve"> </w:t>
      </w:r>
      <w:r w:rsidRPr="009D4DA4">
        <w:t>требований к кадровым, фин</w:t>
      </w:r>
      <w:r w:rsidR="00D1746D">
        <w:t xml:space="preserve">ансовым, материально-техническим </w:t>
      </w:r>
      <w:r w:rsidRPr="009D4DA4">
        <w:t xml:space="preserve"> и иным</w:t>
      </w:r>
      <w:r w:rsidRPr="009D4DA4">
        <w:rPr>
          <w:color w:val="000000"/>
        </w:rPr>
        <w:t xml:space="preserve"> </w:t>
      </w:r>
      <w:r w:rsidRPr="009D4DA4">
        <w:t>условиям реализации основной образовательной программы начального общего</w:t>
      </w:r>
      <w:r w:rsidRPr="009D4DA4">
        <w:rPr>
          <w:color w:val="000000"/>
        </w:rPr>
        <w:t xml:space="preserve"> </w:t>
      </w:r>
      <w:r w:rsidRPr="009D4DA4">
        <w:t>образования и достижения планируемых результатов начального общего</w:t>
      </w:r>
      <w:r w:rsidRPr="009D4DA4">
        <w:rPr>
          <w:color w:val="000000"/>
        </w:rPr>
        <w:t xml:space="preserve"> </w:t>
      </w:r>
      <w:r w:rsidRPr="009D4DA4">
        <w:t>образования.</w:t>
      </w:r>
    </w:p>
    <w:p w:rsidR="000334C7" w:rsidRPr="009D4DA4" w:rsidRDefault="000334C7">
      <w:pPr>
        <w:autoSpaceDE w:val="0"/>
        <w:ind w:firstLine="709"/>
        <w:jc w:val="both"/>
      </w:pPr>
      <w:r w:rsidRPr="009D4DA4">
        <w:t>Интегративным результатом реализации указанных требований является</w:t>
      </w:r>
      <w:r w:rsidRPr="009D4DA4">
        <w:rPr>
          <w:color w:val="000000"/>
        </w:rPr>
        <w:t xml:space="preserve"> </w:t>
      </w:r>
      <w:r w:rsidRPr="009D4DA4">
        <w:t>создание комфортной развивающей образовательной среды:</w:t>
      </w:r>
    </w:p>
    <w:p w:rsidR="000334C7" w:rsidRPr="009D4DA4" w:rsidRDefault="000334C7">
      <w:pPr>
        <w:autoSpaceDE w:val="0"/>
        <w:jc w:val="both"/>
      </w:pPr>
      <w:r w:rsidRPr="009D4DA4">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Pr="009D4DA4" w:rsidRDefault="000334C7">
      <w:pPr>
        <w:autoSpaceDE w:val="0"/>
        <w:jc w:val="both"/>
      </w:pPr>
      <w:r w:rsidRPr="009D4DA4">
        <w:t> гарантирующей охрану и укрепление физического, психологического и социального здоровья обучающихся;</w:t>
      </w:r>
    </w:p>
    <w:p w:rsidR="000334C7" w:rsidRPr="009D4DA4" w:rsidRDefault="000334C7">
      <w:pPr>
        <w:autoSpaceDE w:val="0"/>
        <w:jc w:val="both"/>
      </w:pPr>
      <w:r w:rsidRPr="009D4DA4">
        <w:t> комфортной по отношению к обучающимся и педагогическим работникам.</w:t>
      </w:r>
    </w:p>
    <w:p w:rsidR="000334C7" w:rsidRPr="009D4DA4" w:rsidRDefault="000334C7">
      <w:pPr>
        <w:autoSpaceDE w:val="0"/>
        <w:jc w:val="both"/>
      </w:pPr>
      <w:r w:rsidRPr="009D4DA4">
        <w:t xml:space="preserve">          </w:t>
      </w:r>
    </w:p>
    <w:p w:rsidR="000334C7" w:rsidRPr="009D4DA4" w:rsidRDefault="000334C7">
      <w:pPr>
        <w:autoSpaceDE w:val="0"/>
        <w:jc w:val="both"/>
      </w:pPr>
      <w:r w:rsidRPr="009D4DA4">
        <w:t xml:space="preserve">            В целях обеспечения реализации основной образовательной программы начального общего образования в МБОУ </w:t>
      </w:r>
      <w:r w:rsidR="008A0951" w:rsidRPr="009D4DA4">
        <w:t>ЕНОШ №2</w:t>
      </w:r>
      <w:r w:rsidRPr="009D4DA4">
        <w:t xml:space="preserve"> для участников образовательной деятельности созданы условия, обеспечивающие возможность:</w:t>
      </w:r>
    </w:p>
    <w:p w:rsidR="000334C7" w:rsidRPr="009D4DA4" w:rsidRDefault="000334C7">
      <w:pPr>
        <w:autoSpaceDE w:val="0"/>
        <w:jc w:val="both"/>
      </w:pPr>
      <w:r w:rsidRPr="009D4DA4">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Pr="009D4DA4" w:rsidRDefault="000334C7">
      <w:pPr>
        <w:autoSpaceDE w:val="0"/>
        <w:jc w:val="both"/>
      </w:pPr>
      <w:r w:rsidRPr="009D4DA4">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Pr="009D4DA4" w:rsidRDefault="000334C7">
      <w:pPr>
        <w:autoSpaceDE w:val="0"/>
        <w:jc w:val="both"/>
      </w:pPr>
      <w:r w:rsidRPr="009D4DA4">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0334C7" w:rsidRPr="009D4DA4" w:rsidRDefault="000334C7">
      <w:pPr>
        <w:autoSpaceDE w:val="0"/>
        <w:jc w:val="both"/>
      </w:pPr>
      <w:r w:rsidRPr="009D4DA4">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9D4DA4">
        <w:lastRenderedPageBreak/>
        <w:t>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34C7" w:rsidRPr="009D4DA4" w:rsidRDefault="000334C7">
      <w:pPr>
        <w:autoSpaceDE w:val="0"/>
        <w:jc w:val="both"/>
      </w:pPr>
      <w:r w:rsidRPr="009D4DA4">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Pr="009D4DA4" w:rsidRDefault="000334C7">
      <w:pPr>
        <w:autoSpaceDE w:val="0"/>
        <w:jc w:val="both"/>
      </w:pPr>
      <w:r w:rsidRPr="009D4DA4">
        <w:t> использования в образовательной деятельности современных образовательных технологий деятельностного типа;</w:t>
      </w:r>
    </w:p>
    <w:p w:rsidR="000334C7" w:rsidRPr="009D4DA4" w:rsidRDefault="000334C7">
      <w:pPr>
        <w:autoSpaceDE w:val="0"/>
        <w:jc w:val="both"/>
      </w:pPr>
      <w:r w:rsidRPr="009D4DA4">
        <w:t> эффективной самостоятельной работы обучающихся при поддержке педагогических работников;</w:t>
      </w:r>
    </w:p>
    <w:p w:rsidR="000334C7" w:rsidRPr="009D4DA4" w:rsidRDefault="000334C7">
      <w:pPr>
        <w:autoSpaceDE w:val="0"/>
        <w:jc w:val="both"/>
      </w:pPr>
      <w:r w:rsidRPr="009D4DA4">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Pr="009D4DA4" w:rsidRDefault="000334C7">
      <w:pPr>
        <w:autoSpaceDE w:val="0"/>
        <w:jc w:val="both"/>
      </w:pPr>
      <w:r w:rsidRPr="009D4DA4">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Pr="009D4DA4" w:rsidRDefault="000334C7">
      <w:pPr>
        <w:autoSpaceDE w:val="0"/>
        <w:jc w:val="both"/>
      </w:pPr>
      <w:r w:rsidRPr="009D4DA4">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Pr="009D4DA4" w:rsidRDefault="000334C7">
      <w:pPr>
        <w:autoSpaceDE w:val="0"/>
        <w:jc w:val="both"/>
      </w:pPr>
    </w:p>
    <w:p w:rsidR="000334C7" w:rsidRPr="003E26D3" w:rsidRDefault="000334C7" w:rsidP="00F81306">
      <w:pPr>
        <w:pStyle w:val="23"/>
        <w:spacing w:before="0" w:after="0" w:line="360" w:lineRule="auto"/>
        <w:rPr>
          <w:rFonts w:ascii="Times New Roman" w:hAnsi="Times New Roman" w:cs="Times New Roman"/>
          <w:sz w:val="24"/>
          <w:szCs w:val="24"/>
        </w:rPr>
      </w:pPr>
      <w:r w:rsidRPr="003E26D3">
        <w:rPr>
          <w:rFonts w:ascii="Times New Roman" w:hAnsi="Times New Roman" w:cs="Times New Roman"/>
          <w:sz w:val="24"/>
          <w:szCs w:val="24"/>
        </w:rPr>
        <w:t>3.4.1. Кадровые условия реализации основной образовательной программы</w:t>
      </w:r>
    </w:p>
    <w:p w:rsidR="000334C7" w:rsidRPr="009D4DA4" w:rsidRDefault="008A0951">
      <w:pPr>
        <w:autoSpaceDE w:val="0"/>
        <w:ind w:firstLine="709"/>
        <w:jc w:val="both"/>
      </w:pPr>
      <w:r w:rsidRPr="009D4DA4">
        <w:t>МБОУ ЕНОШ №2</w:t>
      </w:r>
      <w:r w:rsidR="000334C7" w:rsidRPr="009D4DA4">
        <w:t xml:space="preserve"> укомплектовано кадрами, имеющими необходимую квалификацию для решения задач, 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334C7" w:rsidRPr="009D4DA4" w:rsidRDefault="000334C7">
      <w:pPr>
        <w:autoSpaceDE w:val="0"/>
        <w:ind w:firstLine="709"/>
        <w:jc w:val="both"/>
      </w:pPr>
      <w:r w:rsidRPr="009D4DA4">
        <w:t xml:space="preserve">МБОУ </w:t>
      </w:r>
      <w:r w:rsidR="008A0951" w:rsidRPr="009D4DA4">
        <w:t>ЕНОШ №2</w:t>
      </w:r>
      <w:r w:rsidRPr="009D4DA4">
        <w:t xml:space="preserve"> укомплектована педагогическими ра</w:t>
      </w:r>
      <w:r w:rsidR="008A0951" w:rsidRPr="009D4DA4">
        <w:t>ботниками</w:t>
      </w:r>
      <w:r w:rsidRPr="009D4DA4">
        <w:t>, вспомогательным персоналом.</w:t>
      </w:r>
    </w:p>
    <w:p w:rsidR="000334C7" w:rsidRPr="009D4DA4" w:rsidRDefault="000334C7">
      <w:pPr>
        <w:autoSpaceDE w:val="0"/>
        <w:ind w:firstLine="709"/>
        <w:jc w:val="both"/>
      </w:pPr>
    </w:p>
    <w:p w:rsidR="000334C7" w:rsidRPr="009D4DA4" w:rsidRDefault="000334C7">
      <w:pPr>
        <w:pStyle w:val="af1"/>
        <w:spacing w:line="100" w:lineRule="atLeast"/>
        <w:ind w:firstLine="0"/>
        <w:jc w:val="center"/>
        <w:rPr>
          <w:rFonts w:ascii="Times New Roman" w:hAnsi="Times New Roman"/>
          <w:sz w:val="24"/>
          <w:szCs w:val="24"/>
        </w:rPr>
      </w:pPr>
      <w:r w:rsidRPr="009D4DA4">
        <w:rPr>
          <w:rFonts w:ascii="Times New Roman" w:hAnsi="Times New Roman"/>
          <w:bCs/>
          <w:spacing w:val="-2"/>
          <w:sz w:val="24"/>
          <w:szCs w:val="24"/>
        </w:rPr>
        <w:t>Кадровое обеспечение реализации основной образователь</w:t>
      </w:r>
      <w:r w:rsidRPr="009D4DA4">
        <w:rPr>
          <w:rFonts w:ascii="Times New Roman" w:hAnsi="Times New Roman"/>
          <w:bCs/>
          <w:sz w:val="24"/>
          <w:szCs w:val="24"/>
        </w:rPr>
        <w:t>ной программы начального общего образования</w:t>
      </w:r>
    </w:p>
    <w:tbl>
      <w:tblPr>
        <w:tblW w:w="10207" w:type="dxa"/>
        <w:tblInd w:w="-176" w:type="dxa"/>
        <w:tblLayout w:type="fixed"/>
        <w:tblLook w:val="0000" w:firstRow="0" w:lastRow="0" w:firstColumn="0" w:lastColumn="0" w:noHBand="0" w:noVBand="0"/>
      </w:tblPr>
      <w:tblGrid>
        <w:gridCol w:w="2269"/>
        <w:gridCol w:w="5812"/>
        <w:gridCol w:w="2126"/>
      </w:tblGrid>
      <w:tr w:rsidR="008A0951" w:rsidRPr="00F81306" w:rsidTr="00F81306">
        <w:trPr>
          <w:trHeight w:val="394"/>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tabs>
                <w:tab w:val="left" w:pos="6720"/>
              </w:tabs>
              <w:jc w:val="both"/>
              <w:rPr>
                <w:sz w:val="20"/>
                <w:szCs w:val="20"/>
              </w:rPr>
            </w:pPr>
            <w:r w:rsidRPr="00F81306">
              <w:rPr>
                <w:sz w:val="20"/>
                <w:szCs w:val="20"/>
              </w:rPr>
              <w:t>Фамилия, имя, отчество учителя</w:t>
            </w:r>
          </w:p>
        </w:tc>
        <w:tc>
          <w:tcPr>
            <w:tcW w:w="5812"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tabs>
                <w:tab w:val="left" w:pos="6720"/>
              </w:tabs>
              <w:jc w:val="both"/>
              <w:rPr>
                <w:sz w:val="20"/>
                <w:szCs w:val="20"/>
              </w:rPr>
            </w:pPr>
            <w:r w:rsidRPr="00F81306">
              <w:rPr>
                <w:sz w:val="20"/>
                <w:szCs w:val="20"/>
              </w:rPr>
              <w:t>Образование /курсы повышения квалификации</w:t>
            </w:r>
          </w:p>
          <w:p w:rsidR="008A0951" w:rsidRPr="00F81306" w:rsidRDefault="008A0951" w:rsidP="000B667F">
            <w:pPr>
              <w:tabs>
                <w:tab w:val="left" w:pos="6720"/>
              </w:tabs>
              <w:jc w:val="both"/>
              <w:rPr>
                <w:sz w:val="20"/>
                <w:szCs w:val="20"/>
              </w:rPr>
            </w:pPr>
          </w:p>
          <w:p w:rsidR="008A0951" w:rsidRPr="00F81306" w:rsidRDefault="008A0951" w:rsidP="000B667F">
            <w:pPr>
              <w:tabs>
                <w:tab w:val="left" w:pos="6720"/>
              </w:tabs>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A0951" w:rsidRPr="00F81306" w:rsidRDefault="008A0951" w:rsidP="000B667F">
            <w:pPr>
              <w:tabs>
                <w:tab w:val="left" w:pos="6720"/>
              </w:tabs>
              <w:jc w:val="both"/>
              <w:rPr>
                <w:sz w:val="20"/>
                <w:szCs w:val="20"/>
              </w:rPr>
            </w:pPr>
            <w:r w:rsidRPr="00F81306">
              <w:rPr>
                <w:sz w:val="20"/>
                <w:szCs w:val="20"/>
              </w:rPr>
              <w:t xml:space="preserve">Специальность по диплому (ам) </w:t>
            </w:r>
          </w:p>
        </w:tc>
      </w:tr>
      <w:tr w:rsidR="008A0951" w:rsidRPr="00F81306" w:rsidTr="002B65CF">
        <w:trPr>
          <w:trHeight w:val="517"/>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3E26D3" w:rsidP="000B667F">
            <w:pPr>
              <w:spacing w:after="60"/>
              <w:jc w:val="both"/>
              <w:outlineLvl w:val="1"/>
              <w:rPr>
                <w:sz w:val="20"/>
                <w:szCs w:val="20"/>
                <w:lang w:eastAsia="en-US"/>
              </w:rPr>
            </w:pPr>
            <w:r>
              <w:rPr>
                <w:sz w:val="20"/>
                <w:szCs w:val="20"/>
                <w:lang w:eastAsia="en-US"/>
              </w:rPr>
              <w:t>Салий Любовь Александровна</w:t>
            </w:r>
          </w:p>
          <w:p w:rsidR="008A0951" w:rsidRPr="00F81306" w:rsidRDefault="003E26D3" w:rsidP="000B667F">
            <w:pPr>
              <w:suppressAutoHyphens w:val="0"/>
              <w:spacing w:after="200"/>
              <w:rPr>
                <w:sz w:val="20"/>
                <w:szCs w:val="20"/>
                <w:lang w:eastAsia="en-US"/>
              </w:rPr>
            </w:pPr>
            <w:r>
              <w:rPr>
                <w:sz w:val="20"/>
                <w:szCs w:val="20"/>
                <w:lang w:eastAsia="en-US"/>
              </w:rPr>
              <w:t>(педагогический стаж – 22</w:t>
            </w:r>
            <w:r w:rsidR="008A0951" w:rsidRPr="00F81306">
              <w:rPr>
                <w:sz w:val="20"/>
                <w:szCs w:val="20"/>
                <w:lang w:eastAsia="en-US"/>
              </w:rPr>
              <w:t xml:space="preserve"> года)</w:t>
            </w:r>
          </w:p>
        </w:tc>
        <w:tc>
          <w:tcPr>
            <w:tcW w:w="5812" w:type="dxa"/>
            <w:tcBorders>
              <w:top w:val="single" w:sz="4" w:space="0" w:color="000000"/>
              <w:left w:val="single" w:sz="4" w:space="0" w:color="000000"/>
              <w:bottom w:val="single" w:sz="4" w:space="0" w:color="000000"/>
            </w:tcBorders>
            <w:shd w:val="clear" w:color="auto" w:fill="auto"/>
          </w:tcPr>
          <w:p w:rsidR="003E26D3" w:rsidRPr="00302259" w:rsidRDefault="003E26D3" w:rsidP="003E26D3">
            <w:pPr>
              <w:pStyle w:val="aff0"/>
              <w:shd w:val="clear" w:color="auto" w:fill="FFFFFF"/>
              <w:spacing w:before="0" w:after="0"/>
              <w:rPr>
                <w:rStyle w:val="a9"/>
                <w:rFonts w:eastAsia="Arial Unicode MS"/>
                <w:bCs w:val="0"/>
                <w:color w:val="333333"/>
              </w:rPr>
            </w:pPr>
            <w:r>
              <w:rPr>
                <w:sz w:val="20"/>
                <w:szCs w:val="20"/>
                <w:lang w:eastAsia="ru-RU"/>
              </w:rPr>
              <w:t xml:space="preserve"> </w:t>
            </w:r>
            <w:r w:rsidRPr="00F91070">
              <w:rPr>
                <w:rStyle w:val="a9"/>
                <w:rFonts w:eastAsia="Arial Unicode MS"/>
                <w:color w:val="333333"/>
              </w:rPr>
              <w:t>Образование:</w:t>
            </w:r>
            <w:r>
              <w:rPr>
                <w:color w:val="333333"/>
              </w:rPr>
              <w:t xml:space="preserve"> высшее, педагогическое </w:t>
            </w:r>
            <w:r w:rsidRPr="00302259">
              <w:rPr>
                <w:rStyle w:val="a9"/>
                <w:rFonts w:eastAsia="Arial Unicode MS"/>
                <w:color w:val="333333"/>
              </w:rPr>
              <w:t>ФГАОУ ВПО «Южный федеральный университет»</w:t>
            </w: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Квалификация: </w:t>
            </w:r>
            <w:r w:rsidRPr="00F91070">
              <w:rPr>
                <w:color w:val="333333"/>
              </w:rPr>
              <w:t> социальный педагог</w:t>
            </w: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Год окончания:</w:t>
            </w:r>
            <w:r w:rsidRPr="00F91070">
              <w:rPr>
                <w:color w:val="333333"/>
              </w:rPr>
              <w:t>  2014 г.</w:t>
            </w: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Учебное заведение:</w:t>
            </w: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Зерноградской педагогическое училище</w:t>
            </w: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Квалификация: </w:t>
            </w:r>
            <w:r w:rsidRPr="00F91070">
              <w:rPr>
                <w:color w:val="333333"/>
              </w:rPr>
              <w:t>учитель начальных классов</w:t>
            </w:r>
          </w:p>
          <w:p w:rsidR="003E26D3" w:rsidRPr="00C3050B" w:rsidRDefault="003E26D3" w:rsidP="008544C1">
            <w:pPr>
              <w:pStyle w:val="afb"/>
              <w:numPr>
                <w:ilvl w:val="0"/>
                <w:numId w:val="38"/>
              </w:numPr>
              <w:shd w:val="clear" w:color="auto" w:fill="FEFEFE"/>
              <w:suppressAutoHyphens w:val="0"/>
              <w:spacing w:after="0" w:line="240" w:lineRule="auto"/>
              <w:ind w:right="94"/>
              <w:contextualSpacing/>
              <w:rPr>
                <w:rFonts w:ascii="Times New Roman" w:eastAsia="Times New Roman" w:hAnsi="Times New Roman" w:cs="Times New Roman"/>
                <w:color w:val="000000"/>
                <w:sz w:val="24"/>
                <w:szCs w:val="24"/>
              </w:rPr>
            </w:pPr>
            <w:r w:rsidRPr="00F91070">
              <w:rPr>
                <w:rStyle w:val="a9"/>
                <w:rFonts w:ascii="Times New Roman" w:hAnsi="Times New Roman" w:cs="Times New Roman"/>
                <w:color w:val="333333"/>
                <w:sz w:val="24"/>
                <w:szCs w:val="24"/>
              </w:rPr>
              <w:t>Год окончания:</w:t>
            </w:r>
            <w:r w:rsidRPr="00F91070">
              <w:rPr>
                <w:rFonts w:ascii="Times New Roman" w:hAnsi="Times New Roman" w:cs="Times New Roman"/>
                <w:color w:val="333333"/>
                <w:sz w:val="24"/>
                <w:szCs w:val="24"/>
              </w:rPr>
              <w:t>  2001 г.</w:t>
            </w:r>
            <w:r w:rsidRPr="00F91070">
              <w:rPr>
                <w:rFonts w:ascii="Times New Roman" w:hAnsi="Times New Roman" w:cs="Times New Roman"/>
                <w:color w:val="333333"/>
                <w:sz w:val="24"/>
                <w:szCs w:val="24"/>
              </w:rPr>
              <w:br/>
            </w:r>
            <w:r w:rsidRPr="00C3050B">
              <w:rPr>
                <w:rFonts w:ascii="Times New Roman" w:eastAsia="Times New Roman" w:hAnsi="Times New Roman" w:cs="Times New Roman"/>
                <w:color w:val="000000"/>
                <w:sz w:val="24"/>
                <w:szCs w:val="24"/>
              </w:rPr>
              <w:t xml:space="preserve">Частное образовательное учреждение дополнительного профессионального </w:t>
            </w:r>
            <w:r w:rsidRPr="00C3050B">
              <w:rPr>
                <w:rFonts w:ascii="Times New Roman" w:eastAsia="Times New Roman" w:hAnsi="Times New Roman" w:cs="Times New Roman"/>
                <w:color w:val="000000"/>
                <w:sz w:val="24"/>
                <w:szCs w:val="24"/>
              </w:rPr>
              <w:lastRenderedPageBreak/>
              <w:t>образования «Институт переподготовки и повышения квалификации», «Реализация ФГОС начального общего образования» -108часов, 2018г.</w:t>
            </w:r>
          </w:p>
          <w:p w:rsidR="003E26D3" w:rsidRPr="00C3050B" w:rsidRDefault="003E26D3" w:rsidP="008544C1">
            <w:pPr>
              <w:pStyle w:val="afb"/>
              <w:numPr>
                <w:ilvl w:val="0"/>
                <w:numId w:val="38"/>
              </w:numPr>
              <w:shd w:val="clear" w:color="auto" w:fill="FEFEFE"/>
              <w:spacing w:after="0" w:line="240" w:lineRule="auto"/>
              <w:ind w:right="94"/>
              <w:contextualSpacing/>
              <w:rPr>
                <w:rFonts w:ascii="Times New Roman" w:eastAsia="Times New Roman" w:hAnsi="Times New Roman" w:cs="Times New Roman"/>
                <w:color w:val="000000"/>
                <w:sz w:val="24"/>
                <w:szCs w:val="24"/>
              </w:rPr>
            </w:pPr>
            <w:r w:rsidRPr="00C3050B">
              <w:rPr>
                <w:rFonts w:ascii="Times New Roman" w:eastAsia="Times New Roman" w:hAnsi="Times New Roman" w:cs="Times New Roman"/>
                <w:color w:val="000000"/>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«Реализация ФГОС во внеурочной деятельности» -108часов, 2018г.</w:t>
            </w:r>
          </w:p>
          <w:p w:rsidR="003E26D3" w:rsidRPr="00C3050B" w:rsidRDefault="003E26D3" w:rsidP="008544C1">
            <w:pPr>
              <w:pStyle w:val="afb"/>
              <w:numPr>
                <w:ilvl w:val="0"/>
                <w:numId w:val="38"/>
              </w:numPr>
              <w:shd w:val="clear" w:color="auto" w:fill="FEFEFE"/>
              <w:spacing w:after="0" w:line="240" w:lineRule="auto"/>
              <w:ind w:right="94"/>
              <w:contextualSpacing/>
              <w:rPr>
                <w:rFonts w:ascii="Times New Roman" w:eastAsia="Times New Roman" w:hAnsi="Times New Roman" w:cs="Times New Roman"/>
                <w:color w:val="000000"/>
                <w:sz w:val="24"/>
                <w:szCs w:val="24"/>
              </w:rPr>
            </w:pPr>
            <w:r w:rsidRPr="00C3050B">
              <w:rPr>
                <w:rFonts w:ascii="Times New Roman" w:eastAsia="Times New Roman" w:hAnsi="Times New Roman" w:cs="Times New Roman"/>
                <w:color w:val="000000"/>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«Управление функционированием и развитием образовательного учреждения на основе стратегического менеджмента» -72часа,2019г.</w:t>
            </w:r>
          </w:p>
          <w:p w:rsidR="003E26D3" w:rsidRDefault="003E26D3" w:rsidP="008544C1">
            <w:pPr>
              <w:pStyle w:val="aff0"/>
              <w:numPr>
                <w:ilvl w:val="0"/>
                <w:numId w:val="38"/>
              </w:numPr>
              <w:shd w:val="clear" w:color="auto" w:fill="FFFFFF"/>
              <w:suppressAutoHyphens w:val="0"/>
              <w:spacing w:before="0" w:after="0"/>
              <w:rPr>
                <w:color w:val="000000"/>
              </w:rPr>
            </w:pPr>
            <w:r w:rsidRPr="00F91070">
              <w:rPr>
                <w:color w:val="000000"/>
              </w:rPr>
              <w:t>Государственное бюджетное профессиональное образовательное учреждение Ростовской области» Ростовский-на Дону автотранспортный колледж», «Контрактная система. Управление государственными и муниципальными закупками» -120часов, 2017г.</w:t>
            </w:r>
          </w:p>
          <w:p w:rsidR="003E26D3" w:rsidRPr="003E26D3" w:rsidRDefault="003E26D3" w:rsidP="008544C1">
            <w:pPr>
              <w:pStyle w:val="aff0"/>
              <w:numPr>
                <w:ilvl w:val="0"/>
                <w:numId w:val="38"/>
              </w:numPr>
              <w:shd w:val="clear" w:color="auto" w:fill="FFFFFF"/>
              <w:suppressAutoHyphens w:val="0"/>
              <w:spacing w:before="0" w:after="0"/>
              <w:rPr>
                <w:rStyle w:val="a9"/>
                <w:rFonts w:eastAsia="Arial Unicode MS"/>
                <w:b w:val="0"/>
                <w:color w:val="333333"/>
              </w:rPr>
            </w:pPr>
            <w:r w:rsidRPr="00F91070">
              <w:rPr>
                <w:color w:val="000000"/>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r w:rsidRPr="00F642AD">
              <w:rPr>
                <w:b/>
                <w:color w:val="000000"/>
              </w:rPr>
              <w:t>«</w:t>
            </w:r>
            <w:r w:rsidRPr="003E26D3">
              <w:rPr>
                <w:rStyle w:val="a9"/>
                <w:rFonts w:eastAsia="Arial Unicode MS"/>
                <w:b w:val="0"/>
                <w:color w:val="333333"/>
              </w:rPr>
              <w:t>Методика преподавания ОРКСЭ в соответствии с ФГОС», 108часов, 2019г</w:t>
            </w:r>
          </w:p>
          <w:p w:rsidR="00813AC8" w:rsidRPr="00F81306" w:rsidRDefault="00813AC8" w:rsidP="003E26D3">
            <w:pPr>
              <w:shd w:val="clear" w:color="auto" w:fill="FEFEFE"/>
              <w:ind w:right="94"/>
              <w:rPr>
                <w:sz w:val="20"/>
                <w:szCs w:val="20"/>
                <w:lang w:eastAsia="en-US"/>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lastRenderedPageBreak/>
              <w:t>Специальность: </w:t>
            </w:r>
            <w:r w:rsidRPr="00F91070">
              <w:rPr>
                <w:color w:val="333333"/>
              </w:rPr>
              <w:t>социальная педагогика</w:t>
            </w:r>
          </w:p>
          <w:p w:rsidR="003E26D3" w:rsidRDefault="003E26D3" w:rsidP="003E26D3">
            <w:pPr>
              <w:pStyle w:val="aff0"/>
              <w:shd w:val="clear" w:color="auto" w:fill="FFFFFF"/>
              <w:spacing w:before="0" w:after="0"/>
              <w:rPr>
                <w:rStyle w:val="a9"/>
                <w:rFonts w:eastAsia="Arial Unicode MS"/>
                <w:color w:val="333333"/>
              </w:rPr>
            </w:pPr>
          </w:p>
          <w:p w:rsidR="003E26D3" w:rsidRPr="00F91070" w:rsidRDefault="003E26D3" w:rsidP="003E26D3">
            <w:pPr>
              <w:pStyle w:val="aff0"/>
              <w:shd w:val="clear" w:color="auto" w:fill="FFFFFF"/>
              <w:spacing w:before="0" w:after="0"/>
              <w:rPr>
                <w:color w:val="333333"/>
              </w:rPr>
            </w:pPr>
            <w:r w:rsidRPr="00F91070">
              <w:rPr>
                <w:rStyle w:val="a9"/>
                <w:rFonts w:eastAsia="Arial Unicode MS"/>
                <w:color w:val="333333"/>
              </w:rPr>
              <w:t>Специальность: </w:t>
            </w:r>
            <w:r w:rsidRPr="00F91070">
              <w:rPr>
                <w:color w:val="333333"/>
              </w:rPr>
              <w:t>преподавание в начальных классах</w:t>
            </w:r>
          </w:p>
          <w:p w:rsidR="008A0951" w:rsidRPr="00F81306" w:rsidRDefault="008A0951" w:rsidP="003E26D3">
            <w:pPr>
              <w:spacing w:after="60"/>
              <w:jc w:val="both"/>
              <w:outlineLvl w:val="1"/>
              <w:rPr>
                <w:sz w:val="20"/>
                <w:szCs w:val="20"/>
                <w:lang w:eastAsia="en-US"/>
              </w:rPr>
            </w:pPr>
          </w:p>
        </w:tc>
      </w:tr>
      <w:tr w:rsidR="008A0951" w:rsidRPr="00F81306" w:rsidTr="002B65CF">
        <w:trPr>
          <w:trHeight w:val="517"/>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3E26D3" w:rsidP="000B667F">
            <w:pPr>
              <w:spacing w:after="60"/>
              <w:jc w:val="both"/>
              <w:outlineLvl w:val="1"/>
              <w:rPr>
                <w:sz w:val="20"/>
                <w:szCs w:val="20"/>
              </w:rPr>
            </w:pPr>
            <w:r>
              <w:rPr>
                <w:sz w:val="20"/>
                <w:szCs w:val="20"/>
              </w:rPr>
              <w:lastRenderedPageBreak/>
              <w:t xml:space="preserve">Кошелева </w:t>
            </w:r>
            <w:r w:rsidR="008A0951" w:rsidRPr="00F81306">
              <w:rPr>
                <w:sz w:val="20"/>
                <w:szCs w:val="20"/>
              </w:rPr>
              <w:t xml:space="preserve"> Алевтина</w:t>
            </w:r>
          </w:p>
          <w:p w:rsidR="008A0951" w:rsidRPr="00F81306" w:rsidRDefault="008A0951" w:rsidP="000B667F">
            <w:pPr>
              <w:spacing w:after="60"/>
              <w:jc w:val="both"/>
              <w:outlineLvl w:val="1"/>
              <w:rPr>
                <w:sz w:val="20"/>
                <w:szCs w:val="20"/>
              </w:rPr>
            </w:pPr>
            <w:r w:rsidRPr="00F81306">
              <w:rPr>
                <w:sz w:val="20"/>
                <w:szCs w:val="20"/>
              </w:rPr>
              <w:t>Александровна</w:t>
            </w:r>
          </w:p>
          <w:p w:rsidR="008A0951" w:rsidRPr="00F81306" w:rsidRDefault="003E26D3" w:rsidP="000B667F">
            <w:pPr>
              <w:suppressAutoHyphens w:val="0"/>
              <w:spacing w:after="200"/>
              <w:rPr>
                <w:rFonts w:eastAsia="Calibri"/>
                <w:sz w:val="20"/>
                <w:szCs w:val="20"/>
              </w:rPr>
            </w:pPr>
            <w:r>
              <w:rPr>
                <w:sz w:val="20"/>
                <w:szCs w:val="20"/>
                <w:lang w:eastAsia="en-US"/>
              </w:rPr>
              <w:t>(педагогический стаж – 7</w:t>
            </w:r>
            <w:r w:rsidR="00813AC8" w:rsidRPr="00F81306">
              <w:rPr>
                <w:sz w:val="20"/>
                <w:szCs w:val="20"/>
                <w:lang w:eastAsia="en-US"/>
              </w:rPr>
              <w:t xml:space="preserve"> лет</w:t>
            </w:r>
            <w:r w:rsidR="008A0951" w:rsidRPr="00F81306">
              <w:rPr>
                <w:sz w:val="20"/>
                <w:szCs w:val="20"/>
                <w:lang w:eastAsia="en-US"/>
              </w:rPr>
              <w:t>)</w:t>
            </w:r>
          </w:p>
        </w:tc>
        <w:tc>
          <w:tcPr>
            <w:tcW w:w="5812" w:type="dxa"/>
            <w:tcBorders>
              <w:top w:val="single" w:sz="4" w:space="0" w:color="000000"/>
              <w:left w:val="single" w:sz="4" w:space="0" w:color="000000"/>
              <w:bottom w:val="single" w:sz="4" w:space="0" w:color="000000"/>
            </w:tcBorders>
            <w:shd w:val="clear" w:color="auto" w:fill="auto"/>
          </w:tcPr>
          <w:p w:rsidR="00EA7432" w:rsidRPr="00C3050B" w:rsidRDefault="00EA7432" w:rsidP="00EA7432">
            <w:pPr>
              <w:pStyle w:val="aff0"/>
              <w:shd w:val="clear" w:color="auto" w:fill="FFFFFF"/>
              <w:spacing w:before="0" w:after="0"/>
              <w:rPr>
                <w:b/>
                <w:color w:val="333333"/>
              </w:rPr>
            </w:pPr>
            <w:r w:rsidRPr="00F91070">
              <w:rPr>
                <w:rStyle w:val="a9"/>
                <w:rFonts w:eastAsia="Arial Unicode MS"/>
                <w:color w:val="333333"/>
              </w:rPr>
              <w:t>Образование:</w:t>
            </w:r>
            <w:r w:rsidRPr="00F91070">
              <w:rPr>
                <w:color w:val="333333"/>
              </w:rPr>
              <w:t> высшее профессиональное</w:t>
            </w:r>
            <w:r w:rsidRPr="00C3050B">
              <w:rPr>
                <w:rStyle w:val="a9"/>
                <w:rFonts w:eastAsia="Arial Unicode MS"/>
                <w:color w:val="333333"/>
              </w:rPr>
              <w:t xml:space="preserve"> г. Ростов-на-Дону</w:t>
            </w:r>
            <w:r>
              <w:rPr>
                <w:rStyle w:val="a9"/>
                <w:rFonts w:eastAsia="Arial Unicode MS"/>
                <w:color w:val="333333"/>
              </w:rPr>
              <w:t xml:space="preserve"> </w:t>
            </w:r>
            <w:r w:rsidRPr="00302259">
              <w:rPr>
                <w:rStyle w:val="a9"/>
                <w:rFonts w:eastAsia="Arial Unicode MS"/>
                <w:color w:val="333333"/>
              </w:rPr>
              <w:t>ФГАОУ ВПО «Южный федеральный университет»</w:t>
            </w:r>
          </w:p>
          <w:p w:rsidR="00EA7432" w:rsidRPr="00F91070" w:rsidRDefault="00EA7432" w:rsidP="00EA7432">
            <w:pPr>
              <w:pStyle w:val="aff0"/>
              <w:shd w:val="clear" w:color="auto" w:fill="FFFFFF"/>
              <w:spacing w:before="0" w:after="0"/>
              <w:rPr>
                <w:color w:val="333333"/>
              </w:rPr>
            </w:pPr>
            <w:r w:rsidRPr="00F91070">
              <w:rPr>
                <w:rStyle w:val="a9"/>
                <w:rFonts w:eastAsia="Arial Unicode MS"/>
                <w:color w:val="333333"/>
              </w:rPr>
              <w:t>Квалификация: </w:t>
            </w:r>
            <w:r>
              <w:rPr>
                <w:color w:val="333333"/>
              </w:rPr>
              <w:t>бакалавр</w:t>
            </w:r>
          </w:p>
          <w:p w:rsidR="00EA7432" w:rsidRPr="00F91070" w:rsidRDefault="00EA7432" w:rsidP="00EA7432">
            <w:pPr>
              <w:pStyle w:val="aff0"/>
              <w:shd w:val="clear" w:color="auto" w:fill="FFFFFF"/>
              <w:spacing w:before="0" w:after="0"/>
              <w:rPr>
                <w:color w:val="333333"/>
              </w:rPr>
            </w:pPr>
            <w:r w:rsidRPr="00F91070">
              <w:rPr>
                <w:rStyle w:val="a9"/>
                <w:rFonts w:eastAsia="Arial Unicode MS"/>
                <w:color w:val="333333"/>
              </w:rPr>
              <w:t>Год окончания:</w:t>
            </w:r>
            <w:r w:rsidRPr="00F91070">
              <w:rPr>
                <w:color w:val="333333"/>
              </w:rPr>
              <w:t>  20</w:t>
            </w:r>
            <w:r>
              <w:rPr>
                <w:color w:val="333333"/>
              </w:rPr>
              <w:t>1</w:t>
            </w:r>
            <w:r w:rsidRPr="00F91070">
              <w:rPr>
                <w:color w:val="333333"/>
              </w:rPr>
              <w:t>6 г.</w:t>
            </w:r>
          </w:p>
          <w:p w:rsidR="00EA7432" w:rsidRPr="00C3050B" w:rsidRDefault="00EA7432" w:rsidP="00EA7432">
            <w:pPr>
              <w:shd w:val="clear" w:color="auto" w:fill="FEFEFE"/>
              <w:ind w:right="94"/>
              <w:rPr>
                <w:rStyle w:val="a9"/>
                <w:rFonts w:eastAsia="Arial Unicode MS"/>
                <w:shd w:val="clear" w:color="auto" w:fill="FEFEFE"/>
              </w:rPr>
            </w:pPr>
            <w:r w:rsidRPr="00C3050B">
              <w:rPr>
                <w:rStyle w:val="a9"/>
                <w:rFonts w:eastAsia="Arial Unicode MS"/>
                <w:shd w:val="clear" w:color="auto" w:fill="FEFEFE"/>
              </w:rPr>
              <w:t>Краткосрочное повышение квалификации:</w:t>
            </w:r>
          </w:p>
          <w:p w:rsidR="00EA7432" w:rsidRPr="00C3050B" w:rsidRDefault="00EA7432" w:rsidP="008544C1">
            <w:pPr>
              <w:pStyle w:val="afb"/>
              <w:numPr>
                <w:ilvl w:val="0"/>
                <w:numId w:val="39"/>
              </w:numPr>
              <w:shd w:val="clear" w:color="auto" w:fill="FEFEFE"/>
              <w:suppressAutoHyphens w:val="0"/>
              <w:spacing w:after="0" w:line="240" w:lineRule="auto"/>
              <w:ind w:right="94"/>
              <w:contextualSpacing/>
              <w:rPr>
                <w:rFonts w:ascii="Times New Roman" w:eastAsia="Times New Roman" w:hAnsi="Times New Roman" w:cs="Times New Roman"/>
                <w:color w:val="000000"/>
                <w:sz w:val="24"/>
                <w:szCs w:val="24"/>
              </w:rPr>
            </w:pPr>
            <w:r w:rsidRPr="00C3050B">
              <w:rPr>
                <w:rFonts w:ascii="Times New Roman" w:eastAsia="Times New Roman" w:hAnsi="Times New Roman" w:cs="Times New Roman"/>
                <w:color w:val="000000"/>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«Реализация ФГОС начального общего образования» -108часов, 201</w:t>
            </w:r>
            <w:r>
              <w:rPr>
                <w:rFonts w:ascii="Times New Roman" w:eastAsia="Times New Roman" w:hAnsi="Times New Roman" w:cs="Times New Roman"/>
                <w:color w:val="000000"/>
                <w:sz w:val="24"/>
                <w:szCs w:val="24"/>
              </w:rPr>
              <w:t>9</w:t>
            </w:r>
            <w:r w:rsidRPr="00C3050B">
              <w:rPr>
                <w:rFonts w:ascii="Times New Roman" w:eastAsia="Times New Roman" w:hAnsi="Times New Roman" w:cs="Times New Roman"/>
                <w:color w:val="000000"/>
                <w:sz w:val="24"/>
                <w:szCs w:val="24"/>
              </w:rPr>
              <w:t>г.</w:t>
            </w:r>
          </w:p>
          <w:p w:rsidR="00EA7432" w:rsidRDefault="00EA7432" w:rsidP="008544C1">
            <w:pPr>
              <w:pStyle w:val="afb"/>
              <w:numPr>
                <w:ilvl w:val="0"/>
                <w:numId w:val="39"/>
              </w:numPr>
              <w:shd w:val="clear" w:color="auto" w:fill="FEFEFE"/>
              <w:spacing w:after="0" w:line="240" w:lineRule="auto"/>
              <w:ind w:right="94"/>
              <w:contextualSpacing/>
              <w:rPr>
                <w:rFonts w:ascii="Times New Roman" w:eastAsia="Times New Roman" w:hAnsi="Times New Roman" w:cs="Times New Roman"/>
                <w:color w:val="000000"/>
                <w:sz w:val="24"/>
                <w:szCs w:val="24"/>
              </w:rPr>
            </w:pPr>
            <w:r w:rsidRPr="00C3050B">
              <w:rPr>
                <w:rFonts w:ascii="Times New Roman" w:eastAsia="Times New Roman" w:hAnsi="Times New Roman" w:cs="Times New Roman"/>
                <w:color w:val="000000"/>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«Реализация ФГОС во внеурочной деятельности» -108часов, 201</w:t>
            </w:r>
            <w:r>
              <w:rPr>
                <w:rFonts w:ascii="Times New Roman" w:eastAsia="Times New Roman" w:hAnsi="Times New Roman" w:cs="Times New Roman"/>
                <w:color w:val="000000"/>
                <w:sz w:val="24"/>
                <w:szCs w:val="24"/>
              </w:rPr>
              <w:t>9</w:t>
            </w:r>
            <w:r w:rsidRPr="00C3050B">
              <w:rPr>
                <w:rFonts w:ascii="Times New Roman" w:eastAsia="Times New Roman" w:hAnsi="Times New Roman" w:cs="Times New Roman"/>
                <w:color w:val="000000"/>
                <w:sz w:val="24"/>
                <w:szCs w:val="24"/>
              </w:rPr>
              <w:t>г.</w:t>
            </w:r>
          </w:p>
          <w:p w:rsidR="00EA7432" w:rsidRPr="007A5EAD" w:rsidRDefault="00EA7432" w:rsidP="008544C1">
            <w:pPr>
              <w:pStyle w:val="afb"/>
              <w:numPr>
                <w:ilvl w:val="0"/>
                <w:numId w:val="39"/>
              </w:numPr>
              <w:shd w:val="clear" w:color="auto" w:fill="FEFEFE"/>
              <w:spacing w:after="0" w:line="240" w:lineRule="auto"/>
              <w:ind w:right="94"/>
              <w:contextualSpacing/>
              <w:rPr>
                <w:rFonts w:ascii="Times New Roman" w:eastAsia="Times New Roman" w:hAnsi="Times New Roman" w:cs="Times New Roman"/>
                <w:color w:val="000000"/>
                <w:sz w:val="24"/>
                <w:szCs w:val="24"/>
              </w:rPr>
            </w:pPr>
            <w:r w:rsidRPr="00C3050B">
              <w:rPr>
                <w:rFonts w:ascii="Times New Roman" w:eastAsia="Times New Roman" w:hAnsi="Times New Roman" w:cs="Times New Roman"/>
                <w:color w:val="000000"/>
                <w:sz w:val="24"/>
                <w:szCs w:val="24"/>
              </w:rPr>
              <w:t xml:space="preserve">Частное образовательное учреждение дополнительного профессионального </w:t>
            </w:r>
            <w:r w:rsidRPr="007A5EAD">
              <w:rPr>
                <w:rFonts w:ascii="Times New Roman" w:eastAsia="Times New Roman" w:hAnsi="Times New Roman" w:cs="Times New Roman"/>
                <w:color w:val="000000"/>
                <w:sz w:val="24"/>
                <w:szCs w:val="24"/>
              </w:rPr>
              <w:t xml:space="preserve">образования «Институт переподготовки и </w:t>
            </w:r>
            <w:r w:rsidRPr="007A5EAD">
              <w:rPr>
                <w:rFonts w:ascii="Times New Roman" w:eastAsia="Times New Roman" w:hAnsi="Times New Roman" w:cs="Times New Roman"/>
                <w:color w:val="000000"/>
                <w:sz w:val="24"/>
                <w:szCs w:val="24"/>
              </w:rPr>
              <w:lastRenderedPageBreak/>
              <w:t xml:space="preserve">повышения квалификации» </w:t>
            </w:r>
            <w:r w:rsidRPr="007A5EAD">
              <w:rPr>
                <w:rFonts w:ascii="Times New Roman" w:hAnsi="Times New Roman" w:cs="Times New Roman"/>
                <w:sz w:val="24"/>
                <w:szCs w:val="24"/>
              </w:rPr>
              <w:t>«Методика преподавания курса «Шахматы» в условиях реализации ФГОС» - 108 часов, 2019г.</w:t>
            </w:r>
          </w:p>
          <w:p w:rsidR="008A0951" w:rsidRPr="00F81306" w:rsidRDefault="008A0951" w:rsidP="003E26D3">
            <w:pPr>
              <w:suppressAutoHyphens w:val="0"/>
              <w:rPr>
                <w:rFonts w:eastAsia="Calibri"/>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EA7432" w:rsidRPr="00F91070" w:rsidRDefault="00EA7432" w:rsidP="00EA7432">
            <w:pPr>
              <w:pStyle w:val="aff0"/>
              <w:shd w:val="clear" w:color="auto" w:fill="FFFFFF"/>
              <w:spacing w:before="0" w:after="0"/>
              <w:rPr>
                <w:color w:val="333333"/>
              </w:rPr>
            </w:pPr>
            <w:r w:rsidRPr="00F91070">
              <w:rPr>
                <w:rStyle w:val="a9"/>
                <w:rFonts w:eastAsia="Arial Unicode MS"/>
                <w:color w:val="333333"/>
              </w:rPr>
              <w:lastRenderedPageBreak/>
              <w:t>Специальность: </w:t>
            </w:r>
            <w:r>
              <w:rPr>
                <w:color w:val="333333"/>
              </w:rPr>
              <w:t>психолого- педагогическое образование</w:t>
            </w:r>
          </w:p>
          <w:p w:rsidR="008A0951" w:rsidRPr="00F81306" w:rsidRDefault="008A0951" w:rsidP="000B667F">
            <w:pPr>
              <w:spacing w:after="60"/>
              <w:jc w:val="both"/>
              <w:outlineLvl w:val="1"/>
              <w:rPr>
                <w:sz w:val="20"/>
                <w:szCs w:val="20"/>
              </w:rPr>
            </w:pPr>
          </w:p>
        </w:tc>
      </w:tr>
      <w:tr w:rsidR="003E26D3" w:rsidRPr="00F81306" w:rsidTr="002B65CF">
        <w:trPr>
          <w:trHeight w:val="517"/>
        </w:trPr>
        <w:tc>
          <w:tcPr>
            <w:tcW w:w="2269" w:type="dxa"/>
            <w:tcBorders>
              <w:top w:val="single" w:sz="4" w:space="0" w:color="000000"/>
              <w:left w:val="single" w:sz="4" w:space="0" w:color="000000"/>
              <w:bottom w:val="single" w:sz="4" w:space="0" w:color="000000"/>
            </w:tcBorders>
            <w:shd w:val="clear" w:color="auto" w:fill="auto"/>
          </w:tcPr>
          <w:p w:rsidR="003E26D3" w:rsidRDefault="003E26D3" w:rsidP="000B667F">
            <w:pPr>
              <w:spacing w:after="60"/>
              <w:jc w:val="both"/>
              <w:outlineLvl w:val="1"/>
              <w:rPr>
                <w:sz w:val="20"/>
                <w:szCs w:val="20"/>
              </w:rPr>
            </w:pPr>
            <w:r>
              <w:rPr>
                <w:sz w:val="20"/>
                <w:szCs w:val="20"/>
              </w:rPr>
              <w:lastRenderedPageBreak/>
              <w:t>Григорьева Олеся Владимировна (педагогический стаж -</w:t>
            </w:r>
            <w:r w:rsidR="00EA7432">
              <w:rPr>
                <w:sz w:val="20"/>
                <w:szCs w:val="20"/>
              </w:rPr>
              <w:t>14 лет)</w:t>
            </w:r>
          </w:p>
        </w:tc>
        <w:tc>
          <w:tcPr>
            <w:tcW w:w="5812" w:type="dxa"/>
            <w:tcBorders>
              <w:top w:val="single" w:sz="4" w:space="0" w:color="000000"/>
              <w:left w:val="single" w:sz="4" w:space="0" w:color="000000"/>
              <w:bottom w:val="single" w:sz="4" w:space="0" w:color="000000"/>
            </w:tcBorders>
            <w:shd w:val="clear" w:color="auto" w:fill="auto"/>
          </w:tcPr>
          <w:p w:rsidR="00EA7432" w:rsidRPr="00BF3795" w:rsidRDefault="00EA7432" w:rsidP="00EA7432">
            <w:pPr>
              <w:pStyle w:val="aff0"/>
              <w:shd w:val="clear" w:color="auto" w:fill="FFFFFF"/>
              <w:spacing w:before="0" w:after="0"/>
              <w:rPr>
                <w:b/>
                <w:color w:val="333333"/>
              </w:rPr>
            </w:pPr>
            <w:r w:rsidRPr="00F91070">
              <w:rPr>
                <w:rStyle w:val="a9"/>
                <w:rFonts w:eastAsia="Arial Unicode MS"/>
                <w:color w:val="333333"/>
              </w:rPr>
              <w:t>Образование:</w:t>
            </w:r>
            <w:r w:rsidRPr="00F91070">
              <w:rPr>
                <w:color w:val="333333"/>
              </w:rPr>
              <w:t> высшее профессиональное</w:t>
            </w:r>
            <w:r>
              <w:rPr>
                <w:rStyle w:val="a9"/>
                <w:rFonts w:eastAsia="Arial Unicode MS"/>
                <w:color w:val="333333"/>
              </w:rPr>
              <w:t xml:space="preserve">, </w:t>
            </w:r>
            <w:r w:rsidRPr="00BF3795">
              <w:rPr>
                <w:rStyle w:val="a9"/>
                <w:rFonts w:eastAsia="Arial Unicode MS"/>
                <w:color w:val="333333"/>
              </w:rPr>
              <w:t>г. Таганрог</w:t>
            </w:r>
          </w:p>
          <w:p w:rsidR="00EA7432" w:rsidRPr="00BF3795" w:rsidRDefault="00EA7432" w:rsidP="00EA7432">
            <w:pPr>
              <w:pStyle w:val="aff0"/>
              <w:shd w:val="clear" w:color="auto" w:fill="FFFFFF"/>
              <w:spacing w:before="0" w:after="0"/>
              <w:rPr>
                <w:b/>
                <w:color w:val="333333"/>
              </w:rPr>
            </w:pPr>
            <w:r w:rsidRPr="00BF3795">
              <w:rPr>
                <w:rStyle w:val="a9"/>
                <w:rFonts w:eastAsia="Arial Unicode MS"/>
                <w:color w:val="333333"/>
              </w:rPr>
              <w:t> ГОУ ВПО «Таганрогский государственный педагогический институт»</w:t>
            </w:r>
            <w:r w:rsidRPr="00F91070">
              <w:rPr>
                <w:color w:val="333333"/>
              </w:rPr>
              <w:br/>
            </w:r>
            <w:r w:rsidRPr="00F91070">
              <w:rPr>
                <w:rStyle w:val="a9"/>
                <w:rFonts w:eastAsia="Arial Unicode MS"/>
                <w:color w:val="333333"/>
              </w:rPr>
              <w:t>Учебное заведение: </w:t>
            </w:r>
          </w:p>
          <w:p w:rsidR="00EA7432" w:rsidRPr="00F91070" w:rsidRDefault="00EA7432" w:rsidP="00EA7432">
            <w:pPr>
              <w:pStyle w:val="aff0"/>
              <w:shd w:val="clear" w:color="auto" w:fill="FFFFFF"/>
              <w:spacing w:before="0" w:after="0"/>
              <w:rPr>
                <w:color w:val="333333"/>
              </w:rPr>
            </w:pPr>
            <w:r w:rsidRPr="00F91070">
              <w:rPr>
                <w:rStyle w:val="a9"/>
                <w:rFonts w:eastAsia="Arial Unicode MS"/>
                <w:color w:val="333333"/>
              </w:rPr>
              <w:t>Квалификация: </w:t>
            </w:r>
            <w:r w:rsidRPr="00F91070">
              <w:rPr>
                <w:color w:val="333333"/>
              </w:rPr>
              <w:t>учитель  иностранного языка</w:t>
            </w:r>
          </w:p>
          <w:p w:rsidR="00EA7432" w:rsidRDefault="00EA7432" w:rsidP="00EA7432">
            <w:pPr>
              <w:pStyle w:val="aff0"/>
              <w:shd w:val="clear" w:color="auto" w:fill="FFFFFF"/>
              <w:spacing w:before="0" w:after="0"/>
              <w:rPr>
                <w:color w:val="333333"/>
              </w:rPr>
            </w:pPr>
            <w:r w:rsidRPr="00F91070">
              <w:rPr>
                <w:rStyle w:val="a9"/>
                <w:rFonts w:eastAsia="Arial Unicode MS"/>
                <w:color w:val="333333"/>
              </w:rPr>
              <w:t>Год окончания:</w:t>
            </w:r>
            <w:r w:rsidRPr="00F91070">
              <w:rPr>
                <w:color w:val="333333"/>
              </w:rPr>
              <w:t>  2009 г.</w:t>
            </w:r>
          </w:p>
          <w:p w:rsidR="00EA7432" w:rsidRPr="00C3050B" w:rsidRDefault="00EA7432" w:rsidP="00EA7432">
            <w:pPr>
              <w:shd w:val="clear" w:color="auto" w:fill="FEFEFE"/>
              <w:ind w:right="94"/>
              <w:rPr>
                <w:rStyle w:val="a9"/>
                <w:rFonts w:eastAsia="Arial Unicode MS"/>
                <w:shd w:val="clear" w:color="auto" w:fill="FEFEFE"/>
              </w:rPr>
            </w:pPr>
            <w:r w:rsidRPr="00C3050B">
              <w:rPr>
                <w:rStyle w:val="a9"/>
                <w:rFonts w:eastAsia="Arial Unicode MS"/>
                <w:shd w:val="clear" w:color="auto" w:fill="FEFEFE"/>
              </w:rPr>
              <w:t>Краткосрочное повышение квалификации:</w:t>
            </w:r>
          </w:p>
          <w:p w:rsidR="00EA7432" w:rsidRPr="00F91070" w:rsidRDefault="00EA7432" w:rsidP="00EA7432">
            <w:pPr>
              <w:pStyle w:val="aff0"/>
              <w:shd w:val="clear" w:color="auto" w:fill="FFFFFF"/>
              <w:spacing w:before="0" w:after="0"/>
              <w:rPr>
                <w:rStyle w:val="a9"/>
                <w:rFonts w:eastAsia="Arial Unicode MS"/>
                <w:color w:val="333333"/>
              </w:rPr>
            </w:pPr>
            <w:r w:rsidRPr="00F91070">
              <w:t>Государственное бюджетное профессиональное образовательное учреждение Ростовской области «Ростовский институт повышения квалификации и профессиональной переподготовки работников образования», «ФГОС: современные российские УМК по ИЯ как содержательно-смысловая основа развития и воспитания личности гражданина России (на уроке и во внеурочной деятельности) -72 часа, 2018г.</w:t>
            </w:r>
          </w:p>
          <w:p w:rsidR="003E26D3" w:rsidRPr="00F81306" w:rsidRDefault="003E26D3" w:rsidP="000B667F">
            <w:pPr>
              <w:suppressAutoHyphens w:val="0"/>
              <w:rPr>
                <w:sz w:val="20"/>
                <w:szCs w:val="20"/>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EA7432" w:rsidRPr="00F91070" w:rsidRDefault="00EA7432" w:rsidP="00EA7432">
            <w:pPr>
              <w:pStyle w:val="aff0"/>
              <w:shd w:val="clear" w:color="auto" w:fill="FFFFFF"/>
              <w:spacing w:before="0" w:after="0"/>
              <w:rPr>
                <w:color w:val="333333"/>
              </w:rPr>
            </w:pPr>
            <w:r w:rsidRPr="00F91070">
              <w:rPr>
                <w:rStyle w:val="a9"/>
                <w:rFonts w:eastAsia="Arial Unicode MS"/>
                <w:color w:val="333333"/>
              </w:rPr>
              <w:t>Специальность: </w:t>
            </w:r>
            <w:r w:rsidRPr="00F91070">
              <w:rPr>
                <w:color w:val="333333"/>
              </w:rPr>
              <w:t> иностранный язык (английский)</w:t>
            </w:r>
          </w:p>
          <w:p w:rsidR="003E26D3" w:rsidRPr="00F81306" w:rsidRDefault="003E26D3" w:rsidP="000B667F">
            <w:pPr>
              <w:spacing w:after="60"/>
              <w:jc w:val="both"/>
              <w:outlineLvl w:val="1"/>
              <w:rPr>
                <w:sz w:val="20"/>
                <w:szCs w:val="20"/>
              </w:rPr>
            </w:pPr>
          </w:p>
        </w:tc>
      </w:tr>
    </w:tbl>
    <w:p w:rsidR="009236F4" w:rsidRPr="00A17370" w:rsidRDefault="009236F4" w:rsidP="009236F4">
      <w:pPr>
        <w:autoSpaceDE w:val="0"/>
        <w:ind w:firstLine="709"/>
        <w:jc w:val="both"/>
      </w:pPr>
      <w:r>
        <w:t xml:space="preserve">МБОУ ЕНОШ №2  </w:t>
      </w:r>
      <w:r w:rsidRPr="00A17370">
        <w:t xml:space="preserve">обеспечена квалифицированными кадрами, готовыми к реализации  образовательной программы начального общего образования. Педагогический коллектив на уровне начального общего образования состоит из </w:t>
      </w:r>
      <w:r>
        <w:t>3</w:t>
      </w:r>
      <w:r w:rsidRPr="00A17370">
        <w:t xml:space="preserve"> учит</w:t>
      </w:r>
      <w:r>
        <w:t xml:space="preserve">елей </w:t>
      </w:r>
      <w:r w:rsidRPr="00A17370">
        <w:t>(</w:t>
      </w:r>
      <w:r>
        <w:t>1</w:t>
      </w:r>
      <w:r w:rsidRPr="00A17370">
        <w:t xml:space="preserve"> педагог -  педагогический стаж составляет менее 10 лет,</w:t>
      </w:r>
      <w:r>
        <w:t>)</w:t>
      </w:r>
      <w:r w:rsidRPr="00A17370">
        <w:t>.</w:t>
      </w:r>
    </w:p>
    <w:p w:rsidR="009236F4" w:rsidRPr="00A17370" w:rsidRDefault="009236F4" w:rsidP="009236F4">
      <w:pPr>
        <w:autoSpaceDE w:val="0"/>
        <w:ind w:firstLine="709"/>
        <w:jc w:val="both"/>
      </w:pPr>
      <w:r>
        <w:t>1</w:t>
      </w:r>
      <w:r w:rsidRPr="00A17370">
        <w:t xml:space="preserve"> учител</w:t>
      </w:r>
      <w:r>
        <w:t xml:space="preserve">ь имеет </w:t>
      </w:r>
      <w:r w:rsidRPr="00A17370">
        <w:t>- со</w:t>
      </w:r>
      <w:r>
        <w:t>ответствие занимаемой должности и 1 учитель – первую квалификационную категорию.</w:t>
      </w:r>
      <w:r w:rsidRPr="00A17370">
        <w:t xml:space="preserve"> Все прошли курсовую переподготовку по реализации ФГОС НОО.</w:t>
      </w:r>
    </w:p>
    <w:p w:rsidR="009236F4" w:rsidRPr="00A71CC7" w:rsidRDefault="009236F4" w:rsidP="009236F4">
      <w:pPr>
        <w:autoSpaceDE w:val="0"/>
        <w:ind w:firstLine="709"/>
        <w:jc w:val="both"/>
      </w:pPr>
      <w:r w:rsidRPr="00A17370">
        <w:t>Кроме этого, свое профессиональное мастерство учителя постоянно повышают, посещая районные предметные МО и семинары.</w:t>
      </w:r>
    </w:p>
    <w:p w:rsidR="009236F4" w:rsidRDefault="009236F4" w:rsidP="009236F4">
      <w:pPr>
        <w:autoSpaceDE w:val="0"/>
        <w:ind w:firstLine="709"/>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45F28" w:rsidRDefault="00E45F28" w:rsidP="00E45F28">
      <w:pPr>
        <w:pStyle w:val="aff"/>
        <w:spacing w:before="0" w:line="240" w:lineRule="auto"/>
        <w:ind w:firstLine="454"/>
        <w:rPr>
          <w:rFonts w:ascii="Times New Roman" w:hAnsi="Times New Roman"/>
          <w:sz w:val="24"/>
          <w:szCs w:val="24"/>
        </w:rPr>
      </w:pPr>
      <w:r>
        <w:rPr>
          <w:rFonts w:ascii="Times New Roman" w:hAnsi="Times New Roman"/>
          <w:sz w:val="24"/>
          <w:szCs w:val="24"/>
        </w:rPr>
        <w:t>Примерные критерии оценки результативности деятельности педагогических работников</w:t>
      </w:r>
    </w:p>
    <w:tbl>
      <w:tblPr>
        <w:tblW w:w="9476" w:type="dxa"/>
        <w:tblInd w:w="5" w:type="dxa"/>
        <w:tblLayout w:type="fixed"/>
        <w:tblCellMar>
          <w:left w:w="0" w:type="dxa"/>
          <w:right w:w="0" w:type="dxa"/>
        </w:tblCellMar>
        <w:tblLook w:val="0000" w:firstRow="0" w:lastRow="0" w:firstColumn="0" w:lastColumn="0" w:noHBand="0" w:noVBand="0"/>
      </w:tblPr>
      <w:tblGrid>
        <w:gridCol w:w="1843"/>
        <w:gridCol w:w="6095"/>
        <w:gridCol w:w="1538"/>
      </w:tblGrid>
      <w:tr w:rsidR="00E45F28" w:rsidTr="00EF4023">
        <w:trPr>
          <w:trHeight w:val="60"/>
        </w:trPr>
        <w:tc>
          <w:tcPr>
            <w:tcW w:w="1843" w:type="dxa"/>
            <w:tcBorders>
              <w:top w:val="single" w:sz="4" w:space="0" w:color="000000"/>
              <w:left w:val="single" w:sz="4" w:space="0" w:color="000000"/>
              <w:bottom w:val="single" w:sz="4" w:space="0" w:color="000000"/>
            </w:tcBorders>
            <w:shd w:val="clear" w:color="auto" w:fill="auto"/>
            <w:vAlign w:val="center"/>
          </w:tcPr>
          <w:p w:rsidR="00E45F28" w:rsidRDefault="00E45F28" w:rsidP="00EF4023">
            <w:pPr>
              <w:pStyle w:val="18"/>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w:t>
            </w:r>
            <w:r>
              <w:rPr>
                <w:rFonts w:ascii="Times New Roman" w:hAnsi="Times New Roman" w:cs="Times New Roman"/>
                <w:sz w:val="24"/>
                <w:szCs w:val="24"/>
              </w:rPr>
              <w:br/>
              <w:t>оценки</w:t>
            </w:r>
          </w:p>
        </w:tc>
        <w:tc>
          <w:tcPr>
            <w:tcW w:w="6095" w:type="dxa"/>
            <w:tcBorders>
              <w:top w:val="single" w:sz="4" w:space="0" w:color="000000"/>
              <w:left w:val="single" w:sz="4" w:space="0" w:color="000000"/>
              <w:bottom w:val="single" w:sz="4" w:space="0" w:color="000000"/>
            </w:tcBorders>
            <w:shd w:val="clear" w:color="auto" w:fill="auto"/>
            <w:vAlign w:val="center"/>
          </w:tcPr>
          <w:p w:rsidR="00E45F28" w:rsidRDefault="00E45F28" w:rsidP="00EF4023">
            <w:pPr>
              <w:pStyle w:val="18"/>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F28" w:rsidRDefault="00E45F28" w:rsidP="00EF4023">
            <w:pPr>
              <w:pStyle w:val="18"/>
              <w:spacing w:line="360" w:lineRule="auto"/>
              <w:jc w:val="both"/>
            </w:pPr>
            <w:r>
              <w:rPr>
                <w:rFonts w:ascii="Times New Roman" w:hAnsi="Times New Roman" w:cs="Times New Roman"/>
                <w:sz w:val="24"/>
                <w:szCs w:val="24"/>
              </w:rPr>
              <w:t>Показатели/</w:t>
            </w:r>
            <w:r>
              <w:rPr>
                <w:rFonts w:ascii="Times New Roman" w:hAnsi="Times New Roman" w:cs="Times New Roman"/>
                <w:sz w:val="24"/>
                <w:szCs w:val="24"/>
              </w:rPr>
              <w:br/>
              <w:t>индикаторы</w:t>
            </w:r>
          </w:p>
        </w:tc>
      </w:tr>
      <w:tr w:rsidR="00E45F28" w:rsidTr="00EF4023">
        <w:trPr>
          <w:trHeight w:val="60"/>
        </w:trPr>
        <w:tc>
          <w:tcPr>
            <w:tcW w:w="1843"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jc w:val="both"/>
              <w:rPr>
                <w:rFonts w:ascii="Times New Roman" w:hAnsi="Times New Roman"/>
                <w:spacing w:val="2"/>
                <w:sz w:val="24"/>
                <w:szCs w:val="24"/>
              </w:rPr>
            </w:pPr>
            <w:r w:rsidRPr="00B731C5">
              <w:rPr>
                <w:rFonts w:ascii="Times New Roman" w:hAnsi="Times New Roman"/>
                <w:sz w:val="24"/>
                <w:szCs w:val="24"/>
              </w:rPr>
              <w:t>Достижение</w:t>
            </w:r>
            <w:r w:rsidRPr="00B731C5">
              <w:rPr>
                <w:rFonts w:ascii="Times New Roman" w:hAnsi="Times New Roman"/>
                <w:sz w:val="24"/>
                <w:szCs w:val="24"/>
              </w:rPr>
              <w:br/>
              <w:t>обучающимися</w:t>
            </w:r>
            <w:r w:rsidRPr="00B731C5">
              <w:rPr>
                <w:rFonts w:ascii="Times New Roman" w:hAnsi="Times New Roman"/>
                <w:sz w:val="24"/>
                <w:szCs w:val="24"/>
              </w:rPr>
              <w:br/>
              <w:t>личностных</w:t>
            </w:r>
            <w:r w:rsidRPr="00B731C5">
              <w:rPr>
                <w:rFonts w:ascii="Times New Roman" w:hAnsi="Times New Roman"/>
                <w:sz w:val="24"/>
                <w:szCs w:val="24"/>
              </w:rPr>
              <w:br/>
              <w:t>результатов</w:t>
            </w:r>
          </w:p>
        </w:tc>
        <w:tc>
          <w:tcPr>
            <w:tcW w:w="6095"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ind w:firstLine="454"/>
              <w:rPr>
                <w:rFonts w:ascii="Times New Roman" w:hAnsi="Times New Roman"/>
                <w:color w:val="auto"/>
              </w:rPr>
            </w:pPr>
            <w:r w:rsidRPr="00B731C5">
              <w:rPr>
                <w:rFonts w:ascii="Times New Roman" w:hAnsi="Times New Roman"/>
                <w:spacing w:val="2"/>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rsidRPr="00B731C5">
              <w:rPr>
                <w:rFonts w:ascii="Times New Roman" w:hAnsi="Times New Roman"/>
                <w:sz w:val="24"/>
                <w:szCs w:val="24"/>
              </w:rPr>
              <w:t xml:space="preserve"> позиции, социальные компетенции, личностные качества; сформирован</w:t>
            </w:r>
            <w:r w:rsidRPr="00B731C5">
              <w:rPr>
                <w:rFonts w:ascii="Times New Roman" w:hAnsi="Times New Roman"/>
                <w:spacing w:val="2"/>
                <w:sz w:val="24"/>
                <w:szCs w:val="24"/>
              </w:rPr>
              <w:t>ность основ гражданской идентич</w:t>
            </w:r>
            <w:r w:rsidRPr="00B731C5">
              <w:rPr>
                <w:rFonts w:ascii="Times New Roman" w:hAnsi="Times New Roman"/>
                <w:sz w:val="24"/>
                <w:szCs w:val="24"/>
              </w:rPr>
              <w:t xml:space="preserve">ности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45F28" w:rsidRDefault="00E45F28" w:rsidP="00EF4023">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E45F28" w:rsidTr="00EF4023">
        <w:trPr>
          <w:trHeight w:val="1470"/>
        </w:trPr>
        <w:tc>
          <w:tcPr>
            <w:tcW w:w="1843"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jc w:val="both"/>
              <w:rPr>
                <w:rFonts w:ascii="Times New Roman" w:hAnsi="Times New Roman"/>
                <w:spacing w:val="-2"/>
                <w:sz w:val="24"/>
                <w:szCs w:val="24"/>
              </w:rPr>
            </w:pPr>
            <w:r w:rsidRPr="00B731C5">
              <w:rPr>
                <w:rFonts w:ascii="Times New Roman" w:hAnsi="Times New Roman"/>
                <w:sz w:val="24"/>
                <w:szCs w:val="24"/>
              </w:rPr>
              <w:t>Достижение обучающимися</w:t>
            </w:r>
            <w:r w:rsidRPr="00B731C5">
              <w:rPr>
                <w:rFonts w:ascii="Times New Roman" w:hAnsi="Times New Roman"/>
                <w:sz w:val="24"/>
                <w:szCs w:val="24"/>
              </w:rPr>
              <w:br/>
              <w:t>метапредметных</w:t>
            </w:r>
            <w:r w:rsidRPr="00B731C5">
              <w:rPr>
                <w:rFonts w:ascii="Times New Roman" w:hAnsi="Times New Roman"/>
                <w:sz w:val="24"/>
                <w:szCs w:val="24"/>
              </w:rPr>
              <w:br/>
              <w:t>результатов</w:t>
            </w:r>
          </w:p>
        </w:tc>
        <w:tc>
          <w:tcPr>
            <w:tcW w:w="6095"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ind w:firstLine="454"/>
              <w:rPr>
                <w:rFonts w:ascii="Times New Roman" w:hAnsi="Times New Roman"/>
                <w:color w:val="auto"/>
              </w:rPr>
            </w:pPr>
            <w:r w:rsidRPr="00B731C5">
              <w:rPr>
                <w:rFonts w:ascii="Times New Roman" w:hAnsi="Times New Roman"/>
                <w:spacing w:val="-2"/>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45F28" w:rsidRDefault="00E45F28" w:rsidP="00EF4023">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E45F28" w:rsidTr="00EF4023">
        <w:trPr>
          <w:trHeight w:val="60"/>
        </w:trPr>
        <w:tc>
          <w:tcPr>
            <w:tcW w:w="1843"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jc w:val="both"/>
              <w:rPr>
                <w:rFonts w:ascii="Times New Roman" w:hAnsi="Times New Roman"/>
                <w:spacing w:val="2"/>
                <w:sz w:val="24"/>
                <w:szCs w:val="24"/>
              </w:rPr>
            </w:pPr>
            <w:r w:rsidRPr="00B731C5">
              <w:rPr>
                <w:rFonts w:ascii="Times New Roman" w:hAnsi="Times New Roman"/>
                <w:sz w:val="24"/>
                <w:szCs w:val="24"/>
              </w:rPr>
              <w:lastRenderedPageBreak/>
              <w:t>Достижение</w:t>
            </w:r>
            <w:r w:rsidRPr="00B731C5">
              <w:rPr>
                <w:rFonts w:ascii="Times New Roman" w:hAnsi="Times New Roman"/>
                <w:sz w:val="24"/>
                <w:szCs w:val="24"/>
              </w:rPr>
              <w:br/>
              <w:t>обучающимися</w:t>
            </w:r>
            <w:r w:rsidRPr="00B731C5">
              <w:rPr>
                <w:rFonts w:ascii="Times New Roman" w:hAnsi="Times New Roman"/>
                <w:sz w:val="24"/>
                <w:szCs w:val="24"/>
              </w:rPr>
              <w:br/>
              <w:t>предметных</w:t>
            </w:r>
            <w:r w:rsidRPr="00B731C5">
              <w:rPr>
                <w:rFonts w:ascii="Times New Roman" w:hAnsi="Times New Roman"/>
                <w:sz w:val="24"/>
                <w:szCs w:val="24"/>
              </w:rPr>
              <w:br/>
              <w:t>результатов</w:t>
            </w:r>
          </w:p>
        </w:tc>
        <w:tc>
          <w:tcPr>
            <w:tcW w:w="6095" w:type="dxa"/>
            <w:tcBorders>
              <w:top w:val="single" w:sz="4" w:space="0" w:color="000000"/>
              <w:left w:val="single" w:sz="4" w:space="0" w:color="000000"/>
              <w:bottom w:val="single" w:sz="4" w:space="0" w:color="000000"/>
            </w:tcBorders>
            <w:shd w:val="clear" w:color="auto" w:fill="auto"/>
          </w:tcPr>
          <w:p w:rsidR="00E45F28" w:rsidRPr="00B731C5" w:rsidRDefault="00E45F28" w:rsidP="00EF4023">
            <w:pPr>
              <w:pStyle w:val="afe"/>
              <w:spacing w:line="100" w:lineRule="atLeast"/>
              <w:ind w:firstLine="454"/>
              <w:rPr>
                <w:rFonts w:ascii="Times New Roman" w:hAnsi="Times New Roman"/>
                <w:color w:val="auto"/>
              </w:rPr>
            </w:pPr>
            <w:r>
              <w:rPr>
                <w:rFonts w:ascii="Times New Roman" w:hAnsi="Times New Roman"/>
                <w:spacing w:val="2"/>
                <w:sz w:val="24"/>
                <w:szCs w:val="24"/>
              </w:rPr>
              <w:t xml:space="preserve">Освоенный обучающимися в ходе </w:t>
            </w:r>
            <w:r w:rsidRPr="00B731C5">
              <w:rPr>
                <w:rFonts w:ascii="Times New Roman" w:hAnsi="Times New Roman"/>
                <w:spacing w:val="2"/>
                <w:sz w:val="24"/>
                <w:szCs w:val="24"/>
              </w:rPr>
              <w:t>изучения учебного предмета опыт</w:t>
            </w:r>
            <w:r>
              <w:rPr>
                <w:rFonts w:ascii="Times New Roman" w:hAnsi="Times New Roman"/>
                <w:spacing w:val="2"/>
                <w:sz w:val="24"/>
                <w:szCs w:val="24"/>
              </w:rPr>
              <w:t xml:space="preserve"> </w:t>
            </w:r>
            <w:r w:rsidRPr="00B731C5">
              <w:rPr>
                <w:rFonts w:ascii="Times New Roman" w:hAnsi="Times New Roman"/>
                <w:spacing w:val="-4"/>
                <w:sz w:val="24"/>
                <w:szCs w:val="24"/>
              </w:rPr>
              <w:t>спе</w:t>
            </w:r>
            <w:r w:rsidRPr="00B731C5">
              <w:rPr>
                <w:rFonts w:ascii="Times New Roman" w:hAnsi="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45F28" w:rsidRDefault="00E45F28" w:rsidP="00EF4023">
            <w:pPr>
              <w:pStyle w:val="NoParagraphStyle"/>
              <w:snapToGrid w:val="0"/>
              <w:spacing w:line="360" w:lineRule="auto"/>
              <w:ind w:firstLine="454"/>
              <w:jc w:val="both"/>
              <w:textAlignment w:val="auto"/>
              <w:rPr>
                <w:rFonts w:ascii="Times New Roman" w:hAnsi="Times New Roman" w:cs="Times New Roman"/>
                <w:color w:val="auto"/>
                <w:lang w:val="ru-RU"/>
              </w:rPr>
            </w:pPr>
          </w:p>
        </w:tc>
      </w:tr>
    </w:tbl>
    <w:p w:rsidR="000334C7" w:rsidRPr="00E45F28" w:rsidRDefault="00E45F28" w:rsidP="00E45F28">
      <w:pPr>
        <w:autoSpaceDE w:val="0"/>
        <w:ind w:firstLine="709"/>
        <w:jc w:val="both"/>
        <w:rPr>
          <w:b/>
          <w:bCs/>
        </w:rPr>
      </w:pPr>
      <w: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813AC8" w:rsidRPr="00E45F28" w:rsidRDefault="00813AC8" w:rsidP="00813AC8">
      <w:pPr>
        <w:pStyle w:val="af1"/>
        <w:ind w:firstLine="454"/>
        <w:rPr>
          <w:rFonts w:ascii="Times New Roman" w:hAnsi="Times New Roman"/>
          <w:b/>
          <w:bCs/>
          <w:sz w:val="24"/>
          <w:szCs w:val="24"/>
        </w:rPr>
      </w:pPr>
      <w:r w:rsidRPr="00E45F28">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обеспечение</w:t>
      </w:r>
      <w:r w:rsidRPr="009D4DA4">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 xml:space="preserve">принятие </w:t>
      </w:r>
      <w:r w:rsidRPr="009D4DA4">
        <w:rPr>
          <w:rFonts w:ascii="Times New Roman" w:hAnsi="Times New Roman"/>
          <w:sz w:val="24"/>
          <w:szCs w:val="24"/>
        </w:rPr>
        <w:t>идеологии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освоение</w:t>
      </w:r>
      <w:r w:rsidRPr="009D4DA4">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овладение</w:t>
      </w:r>
      <w:r w:rsidRPr="009D4DA4">
        <w:rPr>
          <w:rFonts w:ascii="Times New Roman" w:hAnsi="Times New Roman"/>
          <w:sz w:val="24"/>
          <w:szCs w:val="24"/>
        </w:rPr>
        <w:t xml:space="preserve"> учебно</w:t>
      </w:r>
      <w:r w:rsidRPr="009D4DA4">
        <w:rPr>
          <w:rFonts w:ascii="Times New Roman" w:hAnsi="Times New Roman"/>
          <w:sz w:val="24"/>
          <w:szCs w:val="24"/>
        </w:rPr>
        <w:softHyphen/>
      </w:r>
      <w:r w:rsidR="00627F61" w:rsidRPr="009D4DA4">
        <w:rPr>
          <w:rFonts w:ascii="Times New Roman" w:hAnsi="Times New Roman"/>
          <w:sz w:val="24"/>
          <w:szCs w:val="24"/>
        </w:rPr>
        <w:t>-</w:t>
      </w:r>
      <w:r w:rsidRPr="009D4DA4">
        <w:rPr>
          <w:rFonts w:ascii="Times New Roman" w:hAnsi="Times New Roman"/>
          <w:sz w:val="24"/>
          <w:szCs w:val="24"/>
        </w:rPr>
        <w:t>методическими и информационно</w:t>
      </w:r>
      <w:r w:rsidR="00627F61" w:rsidRPr="009D4DA4">
        <w:rPr>
          <w:rFonts w:ascii="Times New Roman" w:hAnsi="Times New Roman"/>
          <w:sz w:val="24"/>
          <w:szCs w:val="24"/>
        </w:rPr>
        <w:t>-</w:t>
      </w:r>
      <w:r w:rsidRPr="009D4DA4">
        <w:rPr>
          <w:rFonts w:ascii="Times New Roman" w:hAnsi="Times New Roman"/>
          <w:sz w:val="24"/>
          <w:szCs w:val="24"/>
        </w:rPr>
        <w:softHyphen/>
        <w:t>методическими ресурсами, необходимыми для успешного решения задач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334C7" w:rsidRPr="009D4DA4" w:rsidRDefault="000334C7" w:rsidP="00807C00">
      <w:pPr>
        <w:pStyle w:val="af1"/>
        <w:spacing w:line="240" w:lineRule="auto"/>
        <w:ind w:firstLine="0"/>
        <w:rPr>
          <w:rFonts w:ascii="Times New Roman" w:hAnsi="Times New Roman"/>
          <w:sz w:val="24"/>
          <w:szCs w:val="24"/>
        </w:rPr>
      </w:pPr>
    </w:p>
    <w:p w:rsidR="000334C7" w:rsidRPr="00E45F28" w:rsidRDefault="00370218" w:rsidP="00BE2B09">
      <w:pPr>
        <w:pStyle w:val="31"/>
        <w:spacing w:before="0" w:after="0" w:line="360" w:lineRule="auto"/>
        <w:ind w:firstLine="454"/>
        <w:rPr>
          <w:rFonts w:ascii="Times New Roman" w:hAnsi="Times New Roman" w:cs="Times New Roman"/>
          <w:i w:val="0"/>
          <w:sz w:val="24"/>
          <w:szCs w:val="24"/>
        </w:rPr>
      </w:pPr>
      <w:r w:rsidRPr="00E45F28">
        <w:rPr>
          <w:rFonts w:ascii="Times New Roman" w:hAnsi="Times New Roman" w:cs="Times New Roman"/>
          <w:i w:val="0"/>
          <w:sz w:val="24"/>
          <w:szCs w:val="24"/>
        </w:rPr>
        <w:t>3.4.2. Психолого-</w:t>
      </w:r>
      <w:r w:rsidR="000334C7" w:rsidRPr="00E45F28">
        <w:rPr>
          <w:rFonts w:ascii="Times New Roman" w:hAnsi="Times New Roman" w:cs="Times New Roman"/>
          <w:i w:val="0"/>
          <w:sz w:val="24"/>
          <w:szCs w:val="24"/>
        </w:rPr>
        <w:t>педагогические условия реализации основной образовательной программы</w:t>
      </w:r>
    </w:p>
    <w:p w:rsidR="003263AF" w:rsidRPr="009D4DA4" w:rsidRDefault="003263AF" w:rsidP="003263AF">
      <w:pPr>
        <w:pStyle w:val="af1"/>
        <w:spacing w:line="240" w:lineRule="auto"/>
        <w:ind w:firstLine="851"/>
        <w:rPr>
          <w:rFonts w:ascii="Times New Roman" w:hAnsi="Times New Roman"/>
          <w:color w:val="auto"/>
          <w:sz w:val="24"/>
          <w:szCs w:val="24"/>
        </w:rPr>
      </w:pPr>
      <w:r w:rsidRPr="009D4DA4">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263AF" w:rsidRPr="009D4DA4" w:rsidRDefault="003263AF" w:rsidP="008544C1">
      <w:pPr>
        <w:pStyle w:val="21"/>
        <w:numPr>
          <w:ilvl w:val="0"/>
          <w:numId w:val="23"/>
        </w:numPr>
        <w:spacing w:line="240" w:lineRule="auto"/>
        <w:rPr>
          <w:sz w:val="24"/>
        </w:rPr>
      </w:pPr>
      <w:r w:rsidRPr="009D4DA4">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9D4DA4" w:rsidRDefault="003263AF" w:rsidP="008544C1">
      <w:pPr>
        <w:pStyle w:val="21"/>
        <w:numPr>
          <w:ilvl w:val="0"/>
          <w:numId w:val="23"/>
        </w:numPr>
        <w:spacing w:line="240" w:lineRule="auto"/>
        <w:rPr>
          <w:bCs/>
          <w:sz w:val="24"/>
        </w:rPr>
      </w:pPr>
      <w:r w:rsidRPr="009D4DA4">
        <w:rPr>
          <w:spacing w:val="-2"/>
          <w:sz w:val="24"/>
        </w:rPr>
        <w:t>формирование и развитие психолого­педагогической ком</w:t>
      </w:r>
      <w:r w:rsidRPr="009D4DA4">
        <w:rPr>
          <w:sz w:val="24"/>
        </w:rPr>
        <w:t>петентности участников образовательных отношений;</w:t>
      </w:r>
      <w:r w:rsidRPr="009D4DA4">
        <w:rPr>
          <w:bCs/>
          <w:sz w:val="24"/>
        </w:rPr>
        <w:t> </w:t>
      </w:r>
    </w:p>
    <w:p w:rsidR="003263AF" w:rsidRPr="009D4DA4" w:rsidRDefault="003263AF" w:rsidP="008544C1">
      <w:pPr>
        <w:pStyle w:val="21"/>
        <w:numPr>
          <w:ilvl w:val="0"/>
          <w:numId w:val="23"/>
        </w:numPr>
        <w:spacing w:line="240" w:lineRule="auto"/>
        <w:rPr>
          <w:sz w:val="24"/>
        </w:rPr>
      </w:pPr>
      <w:r w:rsidRPr="009D4DA4">
        <w:rPr>
          <w:sz w:val="24"/>
        </w:rPr>
        <w:t>дифференциацию и индивидуализацию обучения.</w:t>
      </w:r>
    </w:p>
    <w:p w:rsidR="003263AF" w:rsidRPr="009D4DA4" w:rsidRDefault="003263AF" w:rsidP="00BE2B09">
      <w:pPr>
        <w:pStyle w:val="af1"/>
        <w:spacing w:line="240" w:lineRule="auto"/>
        <w:ind w:left="360" w:firstLine="0"/>
        <w:jc w:val="center"/>
        <w:rPr>
          <w:rFonts w:ascii="Times New Roman" w:hAnsi="Times New Roman"/>
          <w:bCs/>
          <w:color w:val="auto"/>
          <w:sz w:val="24"/>
          <w:szCs w:val="24"/>
        </w:rPr>
      </w:pPr>
      <w:r w:rsidRPr="009D4DA4">
        <w:rPr>
          <w:rFonts w:ascii="Times New Roman" w:hAnsi="Times New Roman"/>
          <w:bCs/>
          <w:color w:val="auto"/>
          <w:spacing w:val="2"/>
          <w:sz w:val="24"/>
          <w:szCs w:val="24"/>
        </w:rPr>
        <w:t xml:space="preserve">Психолого­педагогическое сопровождение участников </w:t>
      </w:r>
      <w:r w:rsidRPr="009D4DA4">
        <w:rPr>
          <w:rFonts w:ascii="Times New Roman" w:hAnsi="Times New Roman"/>
          <w:color w:val="auto"/>
          <w:sz w:val="24"/>
          <w:szCs w:val="24"/>
        </w:rPr>
        <w:t>образовательных отношений</w:t>
      </w:r>
      <w:r w:rsidRPr="009D4DA4" w:rsidDel="00AD64C6">
        <w:rPr>
          <w:rFonts w:ascii="Times New Roman" w:hAnsi="Times New Roman"/>
          <w:bCs/>
          <w:color w:val="auto"/>
          <w:sz w:val="24"/>
          <w:szCs w:val="24"/>
        </w:rPr>
        <w:t xml:space="preserve"> </w:t>
      </w:r>
      <w:r w:rsidRPr="009D4DA4">
        <w:rPr>
          <w:rFonts w:ascii="Times New Roman" w:hAnsi="Times New Roman"/>
          <w:bCs/>
          <w:color w:val="auto"/>
          <w:sz w:val="24"/>
          <w:szCs w:val="24"/>
        </w:rPr>
        <w:t>на уровне  начального общего образования</w:t>
      </w:r>
    </w:p>
    <w:p w:rsidR="003263AF" w:rsidRPr="009D4DA4" w:rsidRDefault="00BE2B09" w:rsidP="00BE2B09">
      <w:pPr>
        <w:pStyle w:val="af1"/>
        <w:spacing w:line="240" w:lineRule="auto"/>
        <w:ind w:left="360" w:firstLine="0"/>
        <w:rPr>
          <w:rFonts w:ascii="Times New Roman" w:hAnsi="Times New Roman"/>
          <w:color w:val="auto"/>
          <w:sz w:val="24"/>
          <w:szCs w:val="24"/>
        </w:rPr>
      </w:pPr>
      <w:r w:rsidRPr="009D4DA4">
        <w:rPr>
          <w:rFonts w:ascii="Times New Roman" w:hAnsi="Times New Roman"/>
          <w:color w:val="auto"/>
          <w:spacing w:val="2"/>
          <w:sz w:val="24"/>
          <w:szCs w:val="24"/>
        </w:rPr>
        <w:t xml:space="preserve">        </w:t>
      </w:r>
      <w:r w:rsidR="003263AF" w:rsidRPr="009D4DA4">
        <w:rPr>
          <w:rFonts w:ascii="Times New Roman" w:hAnsi="Times New Roman"/>
          <w:color w:val="auto"/>
          <w:spacing w:val="2"/>
          <w:sz w:val="24"/>
          <w:szCs w:val="24"/>
        </w:rPr>
        <w:t xml:space="preserve">Можно выделить следующие </w:t>
      </w:r>
      <w:r w:rsidR="003263AF" w:rsidRPr="00E45F28">
        <w:rPr>
          <w:rFonts w:ascii="Times New Roman" w:hAnsi="Times New Roman"/>
          <w:b/>
          <w:color w:val="auto"/>
          <w:spacing w:val="2"/>
          <w:sz w:val="24"/>
          <w:szCs w:val="24"/>
        </w:rPr>
        <w:t>уровни психолого­педагоги</w:t>
      </w:r>
      <w:r w:rsidR="003263AF" w:rsidRPr="00E45F28">
        <w:rPr>
          <w:rFonts w:ascii="Times New Roman" w:hAnsi="Times New Roman"/>
          <w:b/>
          <w:color w:val="auto"/>
          <w:sz w:val="24"/>
          <w:szCs w:val="24"/>
        </w:rPr>
        <w:t xml:space="preserve">ческого сопровождения: </w:t>
      </w:r>
      <w:r w:rsidR="003263AF" w:rsidRPr="009D4DA4">
        <w:rPr>
          <w:rFonts w:ascii="Times New Roman" w:hAnsi="Times New Roman"/>
          <w:color w:val="auto"/>
          <w:sz w:val="24"/>
          <w:szCs w:val="24"/>
        </w:rPr>
        <w:t>индивидуальное, групповое, на уровне класса, на уровне  образовательной организации.</w:t>
      </w:r>
    </w:p>
    <w:p w:rsidR="003263AF" w:rsidRPr="00E45F28" w:rsidRDefault="00BE2B09" w:rsidP="00BE2B09">
      <w:pPr>
        <w:pStyle w:val="af1"/>
        <w:spacing w:line="240" w:lineRule="auto"/>
        <w:ind w:left="360" w:firstLine="0"/>
        <w:rPr>
          <w:rFonts w:ascii="Times New Roman" w:hAnsi="Times New Roman"/>
          <w:b/>
          <w:color w:val="auto"/>
          <w:sz w:val="24"/>
          <w:szCs w:val="24"/>
        </w:rPr>
      </w:pPr>
      <w:r w:rsidRPr="009D4DA4">
        <w:rPr>
          <w:rFonts w:ascii="Times New Roman" w:hAnsi="Times New Roman"/>
          <w:color w:val="auto"/>
          <w:sz w:val="24"/>
          <w:szCs w:val="24"/>
        </w:rPr>
        <w:t xml:space="preserve">   </w:t>
      </w:r>
      <w:r w:rsidR="003263AF" w:rsidRPr="00E45F28">
        <w:rPr>
          <w:rFonts w:ascii="Times New Roman" w:hAnsi="Times New Roman"/>
          <w:b/>
          <w:color w:val="auto"/>
          <w:sz w:val="24"/>
          <w:szCs w:val="24"/>
        </w:rPr>
        <w:t xml:space="preserve">Основными формами психолого­педагогического сопровождения являются: </w:t>
      </w:r>
    </w:p>
    <w:p w:rsidR="003263AF" w:rsidRPr="009D4DA4" w:rsidRDefault="003263AF" w:rsidP="008544C1">
      <w:pPr>
        <w:pStyle w:val="21"/>
        <w:numPr>
          <w:ilvl w:val="0"/>
          <w:numId w:val="23"/>
        </w:numPr>
        <w:spacing w:line="240" w:lineRule="auto"/>
        <w:rPr>
          <w:sz w:val="24"/>
        </w:rPr>
      </w:pPr>
      <w:r w:rsidRPr="009D4DA4">
        <w:rPr>
          <w:spacing w:val="2"/>
          <w:sz w:val="24"/>
        </w:rPr>
        <w:lastRenderedPageBreak/>
        <w:t xml:space="preserve">диагностика, направленная на выявление особенностей </w:t>
      </w:r>
      <w:r w:rsidRPr="009D4DA4">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AF" w:rsidRPr="009D4DA4" w:rsidRDefault="003263AF" w:rsidP="008544C1">
      <w:pPr>
        <w:pStyle w:val="21"/>
        <w:numPr>
          <w:ilvl w:val="0"/>
          <w:numId w:val="23"/>
        </w:numPr>
        <w:spacing w:line="240" w:lineRule="auto"/>
        <w:rPr>
          <w:sz w:val="24"/>
        </w:rPr>
      </w:pPr>
      <w:r w:rsidRPr="009D4DA4">
        <w:rPr>
          <w:spacing w:val="2"/>
          <w:sz w:val="24"/>
        </w:rPr>
        <w:t>консультирование педагогов и родителей, которое осу</w:t>
      </w:r>
      <w:r w:rsidRPr="009D4DA4">
        <w:rPr>
          <w:spacing w:val="-2"/>
          <w:sz w:val="24"/>
        </w:rPr>
        <w:t>ществляется учителем и психологом с учётом результатов диа</w:t>
      </w:r>
      <w:r w:rsidRPr="009D4DA4">
        <w:rPr>
          <w:sz w:val="24"/>
        </w:rPr>
        <w:t>гностики, а также администрацией  образовательной организации;</w:t>
      </w:r>
    </w:p>
    <w:p w:rsidR="003263AF" w:rsidRPr="009D4DA4" w:rsidRDefault="003263AF" w:rsidP="008544C1">
      <w:pPr>
        <w:pStyle w:val="21"/>
        <w:numPr>
          <w:ilvl w:val="0"/>
          <w:numId w:val="23"/>
        </w:numPr>
        <w:spacing w:line="240" w:lineRule="auto"/>
        <w:rPr>
          <w:sz w:val="24"/>
        </w:rPr>
      </w:pPr>
      <w:r w:rsidRPr="009D4DA4">
        <w:rPr>
          <w:sz w:val="24"/>
        </w:rPr>
        <w:t>профилактика, экспертиза, развивающая работа, просве</w:t>
      </w:r>
      <w:r w:rsidRPr="009D4DA4">
        <w:rPr>
          <w:spacing w:val="-2"/>
          <w:sz w:val="24"/>
        </w:rPr>
        <w:t>щение, коррекционная работа, осуществляемая в течение все</w:t>
      </w:r>
      <w:r w:rsidRPr="009D4DA4">
        <w:rPr>
          <w:sz w:val="24"/>
        </w:rPr>
        <w:t>го учебного времени.</w:t>
      </w:r>
    </w:p>
    <w:p w:rsidR="003263AF" w:rsidRPr="009D4DA4" w:rsidRDefault="003263AF" w:rsidP="00BE2B09">
      <w:pPr>
        <w:pStyle w:val="af1"/>
        <w:spacing w:line="240" w:lineRule="auto"/>
        <w:ind w:left="360" w:firstLine="0"/>
        <w:rPr>
          <w:rFonts w:ascii="Times New Roman" w:hAnsi="Times New Roman"/>
          <w:color w:val="auto"/>
          <w:sz w:val="24"/>
          <w:szCs w:val="24"/>
        </w:rPr>
      </w:pPr>
      <w:r w:rsidRPr="009D4DA4">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3263AF" w:rsidRPr="009D4DA4" w:rsidRDefault="003263AF" w:rsidP="008544C1">
      <w:pPr>
        <w:pStyle w:val="21"/>
        <w:numPr>
          <w:ilvl w:val="0"/>
          <w:numId w:val="23"/>
        </w:numPr>
        <w:spacing w:line="240" w:lineRule="auto"/>
        <w:rPr>
          <w:sz w:val="24"/>
        </w:rPr>
      </w:pPr>
      <w:r w:rsidRPr="009D4DA4">
        <w:rPr>
          <w:sz w:val="24"/>
        </w:rPr>
        <w:t xml:space="preserve">сохранение и укрепление психологического здоровья; </w:t>
      </w:r>
    </w:p>
    <w:p w:rsidR="003263AF" w:rsidRPr="009D4DA4" w:rsidRDefault="003263AF" w:rsidP="008544C1">
      <w:pPr>
        <w:pStyle w:val="21"/>
        <w:numPr>
          <w:ilvl w:val="0"/>
          <w:numId w:val="23"/>
        </w:numPr>
        <w:spacing w:line="240" w:lineRule="auto"/>
        <w:rPr>
          <w:sz w:val="24"/>
        </w:rPr>
      </w:pPr>
      <w:r w:rsidRPr="009D4DA4">
        <w:rPr>
          <w:sz w:val="24"/>
        </w:rPr>
        <w:t xml:space="preserve">мониторинг возможностей и способностей обучающихся; </w:t>
      </w:r>
    </w:p>
    <w:p w:rsidR="003263AF" w:rsidRPr="009D4DA4" w:rsidRDefault="003263AF" w:rsidP="008544C1">
      <w:pPr>
        <w:pStyle w:val="21"/>
        <w:numPr>
          <w:ilvl w:val="0"/>
          <w:numId w:val="23"/>
        </w:numPr>
        <w:spacing w:line="240" w:lineRule="auto"/>
        <w:rPr>
          <w:sz w:val="24"/>
        </w:rPr>
      </w:pPr>
      <w:r w:rsidRPr="009D4DA4">
        <w:rPr>
          <w:sz w:val="24"/>
        </w:rPr>
        <w:t xml:space="preserve">формирование у обучающихся ценности здоровья и безопасного образа жизни; </w:t>
      </w:r>
    </w:p>
    <w:p w:rsidR="003263AF" w:rsidRPr="009D4DA4" w:rsidRDefault="003263AF" w:rsidP="008544C1">
      <w:pPr>
        <w:pStyle w:val="21"/>
        <w:numPr>
          <w:ilvl w:val="0"/>
          <w:numId w:val="23"/>
        </w:numPr>
        <w:spacing w:line="240" w:lineRule="auto"/>
        <w:rPr>
          <w:sz w:val="24"/>
        </w:rPr>
      </w:pPr>
      <w:r w:rsidRPr="009D4DA4">
        <w:rPr>
          <w:sz w:val="24"/>
        </w:rPr>
        <w:t xml:space="preserve">развитие экологической культуры; </w:t>
      </w:r>
    </w:p>
    <w:p w:rsidR="003263AF" w:rsidRPr="009D4DA4" w:rsidRDefault="003263AF" w:rsidP="008544C1">
      <w:pPr>
        <w:pStyle w:val="21"/>
        <w:numPr>
          <w:ilvl w:val="0"/>
          <w:numId w:val="23"/>
        </w:numPr>
        <w:spacing w:line="240" w:lineRule="auto"/>
        <w:rPr>
          <w:sz w:val="24"/>
        </w:rPr>
      </w:pPr>
      <w:r w:rsidRPr="009D4DA4">
        <w:rPr>
          <w:sz w:val="24"/>
        </w:rPr>
        <w:t>выявление и поддержку детей с особыми образовательными потребностями;</w:t>
      </w:r>
    </w:p>
    <w:p w:rsidR="003263AF" w:rsidRPr="009D4DA4" w:rsidRDefault="003263AF" w:rsidP="008544C1">
      <w:pPr>
        <w:pStyle w:val="21"/>
        <w:numPr>
          <w:ilvl w:val="0"/>
          <w:numId w:val="23"/>
        </w:numPr>
        <w:spacing w:line="240" w:lineRule="auto"/>
        <w:rPr>
          <w:sz w:val="24"/>
        </w:rPr>
      </w:pPr>
      <w:r w:rsidRPr="009D4DA4">
        <w:rPr>
          <w:spacing w:val="2"/>
          <w:sz w:val="24"/>
        </w:rPr>
        <w:t>формирование коммуникативных навыков в разновоз</w:t>
      </w:r>
      <w:r w:rsidRPr="009D4DA4">
        <w:rPr>
          <w:sz w:val="24"/>
        </w:rPr>
        <w:t xml:space="preserve">растной среде и среде сверстников; </w:t>
      </w:r>
    </w:p>
    <w:p w:rsidR="00F81306" w:rsidRDefault="00F81306">
      <w:pPr>
        <w:jc w:val="both"/>
      </w:pPr>
    </w:p>
    <w:p w:rsidR="000334C7" w:rsidRPr="00E45F28" w:rsidRDefault="000334C7">
      <w:pPr>
        <w:jc w:val="both"/>
        <w:rPr>
          <w:b/>
        </w:rPr>
      </w:pPr>
      <w:r w:rsidRPr="00E45F28">
        <w:rPr>
          <w:b/>
        </w:rPr>
        <w:t>3.4.3. Финансовое обеспечение реализации основной образовательной программы</w:t>
      </w:r>
    </w:p>
    <w:p w:rsidR="000334C7" w:rsidRPr="009D4DA4" w:rsidRDefault="000334C7">
      <w:pPr>
        <w:jc w:val="center"/>
      </w:pPr>
    </w:p>
    <w:p w:rsidR="000334C7" w:rsidRPr="009D4DA4" w:rsidRDefault="000334C7">
      <w:pPr>
        <w:autoSpaceDE w:val="0"/>
        <w:ind w:firstLine="709"/>
        <w:jc w:val="both"/>
      </w:pPr>
      <w:r w:rsidRPr="009D4DA4">
        <w:t xml:space="preserve">Финансовое обеспечение реализации основной образовательной программы начального общего образования МБОУ </w:t>
      </w:r>
      <w:r w:rsidR="00D73B78" w:rsidRPr="009D4DA4">
        <w:t>ЕНОШ №2</w:t>
      </w:r>
      <w:r w:rsidRPr="009D4DA4">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w:t>
      </w:r>
      <w:r w:rsidR="00D73B78" w:rsidRPr="009D4DA4">
        <w:t xml:space="preserve"> отдела образования Администрации Егорлыкского района </w:t>
      </w:r>
      <w:r w:rsidRPr="009D4DA4">
        <w:t>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34C7" w:rsidRPr="009D4DA4" w:rsidRDefault="000334C7">
      <w:pPr>
        <w:autoSpaceDE w:val="0"/>
        <w:ind w:firstLine="709"/>
        <w:jc w:val="both"/>
      </w:pPr>
      <w:r w:rsidRPr="009D4DA4">
        <w:t>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4C7" w:rsidRPr="009D4DA4" w:rsidRDefault="000334C7">
      <w:pPr>
        <w:autoSpaceDE w:val="0"/>
        <w:ind w:firstLine="709"/>
        <w:jc w:val="both"/>
        <w:rPr>
          <w:iCs/>
        </w:rPr>
      </w:pPr>
      <w:r w:rsidRPr="009D4DA4">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0334C7" w:rsidRPr="009D4DA4" w:rsidRDefault="000334C7">
      <w:pPr>
        <w:autoSpaceDE w:val="0"/>
        <w:ind w:firstLine="709"/>
        <w:jc w:val="both"/>
      </w:pPr>
      <w:r w:rsidRPr="009D4DA4">
        <w:rPr>
          <w:iCs/>
        </w:rPr>
        <w:t xml:space="preserve">Региональный расчётный подушевой норматив </w:t>
      </w:r>
      <w:r w:rsidRPr="009D4DA4">
        <w:t>—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w:t>
      </w:r>
      <w:r w:rsidR="00D73B78" w:rsidRPr="009D4DA4">
        <w:t>ций, расположенных в</w:t>
      </w:r>
      <w:r w:rsidRPr="009D4DA4">
        <w:t xml:space="preserve"> сельской местности.</w:t>
      </w:r>
    </w:p>
    <w:p w:rsidR="000334C7" w:rsidRPr="009D4DA4" w:rsidRDefault="000334C7">
      <w:pPr>
        <w:autoSpaceDE w:val="0"/>
        <w:ind w:firstLine="709"/>
        <w:jc w:val="both"/>
        <w:rPr>
          <w:bCs/>
          <w:iCs/>
        </w:rPr>
      </w:pPr>
      <w:r w:rsidRPr="009D4DA4">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0334C7" w:rsidRPr="009D4DA4" w:rsidRDefault="000334C7">
      <w:pPr>
        <w:autoSpaceDE w:val="0"/>
        <w:ind w:firstLine="709"/>
        <w:jc w:val="both"/>
      </w:pPr>
      <w:r w:rsidRPr="009D4DA4">
        <w:rPr>
          <w:bCs/>
          <w:iCs/>
        </w:rPr>
        <w:t>Региональный расчётный подушевой норматив покрывает следующие</w:t>
      </w:r>
      <w:r w:rsidRPr="009D4DA4">
        <w:t xml:space="preserve"> </w:t>
      </w:r>
      <w:r w:rsidRPr="009D4DA4">
        <w:rPr>
          <w:bCs/>
          <w:iCs/>
        </w:rPr>
        <w:t>расходы на год:</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lastRenderedPageBreak/>
        <w:t xml:space="preserve">•расходы, непосредственно связанные с обеспечением </w:t>
      </w:r>
      <w:r w:rsidRPr="009D4DA4">
        <w:rPr>
          <w:rFonts w:ascii="Times New Roman" w:hAnsi="Times New Roman"/>
          <w:sz w:val="24"/>
          <w:szCs w:val="24"/>
        </w:rPr>
        <w:t>образовательной деятельности (приобретение учебно-</w:t>
      </w:r>
      <w:r w:rsidRPr="009D4DA4">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•иные хозяйственные нужды и другие расходы, связанные с обеспечением образовательной деятельности (обучение, </w:t>
      </w:r>
      <w:r w:rsidRPr="009D4DA4">
        <w:rPr>
          <w:rFonts w:ascii="Times New Roman" w:hAnsi="Times New Roman"/>
          <w:sz w:val="24"/>
          <w:szCs w:val="24"/>
        </w:rPr>
        <w:t>повышение квалификации педагогического и административно-</w:t>
      </w:r>
      <w:r w:rsidRPr="009D4DA4">
        <w:rPr>
          <w:rFonts w:ascii="Times New Roman" w:hAnsi="Times New Roman"/>
          <w:sz w:val="24"/>
          <w:szCs w:val="24"/>
        </w:rPr>
        <w:softHyphen/>
        <w:t xml:space="preserve">управленческого персонала образовательных организаций, командировочные расходы и др.), за исключением расходов </w:t>
      </w:r>
      <w:r w:rsidRPr="009D4DA4">
        <w:rPr>
          <w:rFonts w:ascii="Times New Roman" w:hAnsi="Times New Roman"/>
          <w:spacing w:val="2"/>
          <w:sz w:val="24"/>
          <w:szCs w:val="24"/>
        </w:rPr>
        <w:t>на содержание зданий и коммунальных расходов, осущест</w:t>
      </w:r>
      <w:r w:rsidRPr="009D4DA4">
        <w:rPr>
          <w:rFonts w:ascii="Times New Roman" w:hAnsi="Times New Roman"/>
          <w:sz w:val="24"/>
          <w:szCs w:val="24"/>
        </w:rPr>
        <w:t>вляемых из местных бюджетов.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Реализация принципа нормативного подушевого финансирования осуществляется на трёх следующих уровнях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•межбюджетных отношений (бюджет субъекта РФ — муниципальный бюджет);</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•внутрибюджетных отношений (муниципальный бюджет  — </w:t>
      </w:r>
      <w:r w:rsidRPr="009D4DA4">
        <w:rPr>
          <w:rFonts w:ascii="Times New Roman" w:hAnsi="Times New Roman"/>
          <w:sz w:val="24"/>
          <w:szCs w:val="24"/>
        </w:rPr>
        <w:t>образовательная организация);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•образовательная организация.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Порядок определения и доведения до общеобразователь</w:t>
      </w:r>
      <w:r w:rsidRPr="009D4DA4">
        <w:rPr>
          <w:rFonts w:ascii="Times New Roman" w:hAnsi="Times New Roman"/>
          <w:spacing w:val="2"/>
          <w:sz w:val="24"/>
          <w:szCs w:val="24"/>
        </w:rPr>
        <w:t xml:space="preserve">ных организаций бюджетных ассигнований, рассчитанных с </w:t>
      </w:r>
      <w:r w:rsidRPr="009D4DA4">
        <w:rPr>
          <w:rFonts w:ascii="Times New Roman" w:hAnsi="Times New Roman"/>
          <w:sz w:val="24"/>
          <w:szCs w:val="24"/>
        </w:rPr>
        <w:t>использованием нормативов бюджетного финансирования на одного обучающегося, должен обеспечить нормативно</w:t>
      </w:r>
      <w:r w:rsidRPr="009D4DA4">
        <w:rPr>
          <w:rFonts w:ascii="Times New Roman" w:hAnsi="Times New Roman"/>
          <w:sz w:val="24"/>
          <w:szCs w:val="24"/>
        </w:rPr>
        <w:softHyphen/>
        <w:t>-правовое закрепление на региональном уровне следующих положений:</w:t>
      </w:r>
    </w:p>
    <w:p w:rsidR="000334C7" w:rsidRPr="009D4DA4" w:rsidRDefault="000334C7" w:rsidP="008544C1">
      <w:pPr>
        <w:pStyle w:val="af3"/>
        <w:numPr>
          <w:ilvl w:val="0"/>
          <w:numId w:val="2"/>
        </w:numPr>
        <w:spacing w:line="100" w:lineRule="atLeast"/>
        <w:rPr>
          <w:rFonts w:ascii="Times New Roman" w:hAnsi="Times New Roman"/>
          <w:spacing w:val="2"/>
          <w:sz w:val="24"/>
          <w:szCs w:val="24"/>
        </w:rPr>
      </w:pPr>
      <w:r w:rsidRPr="009D4DA4">
        <w:rPr>
          <w:rFonts w:ascii="Times New Roman" w:hAnsi="Times New Roman"/>
          <w:sz w:val="24"/>
          <w:szCs w:val="24"/>
        </w:rPr>
        <w:t>неуменьшение уровня финансирования по статьям рас</w:t>
      </w:r>
      <w:r w:rsidRPr="009D4DA4">
        <w:rPr>
          <w:rFonts w:ascii="Times New Roman" w:hAnsi="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D4DA4">
        <w:rPr>
          <w:rFonts w:ascii="Times New Roman" w:hAnsi="Times New Roman"/>
          <w:sz w:val="24"/>
          <w:szCs w:val="24"/>
        </w:rPr>
        <w:t xml:space="preserve"> общеобразовательных организаций);</w:t>
      </w:r>
    </w:p>
    <w:p w:rsidR="000334C7" w:rsidRPr="009D4DA4" w:rsidRDefault="000334C7" w:rsidP="008544C1">
      <w:pPr>
        <w:pStyle w:val="af3"/>
        <w:numPr>
          <w:ilvl w:val="0"/>
          <w:numId w:val="2"/>
        </w:numPr>
        <w:spacing w:line="100" w:lineRule="atLeast"/>
        <w:rPr>
          <w:rFonts w:ascii="Times New Roman" w:hAnsi="Times New Roman"/>
          <w:sz w:val="24"/>
          <w:szCs w:val="24"/>
        </w:rPr>
      </w:pPr>
      <w:r w:rsidRPr="009D4DA4">
        <w:rPr>
          <w:rFonts w:ascii="Times New Roman" w:hAnsi="Times New Roman"/>
          <w:spacing w:val="2"/>
          <w:sz w:val="24"/>
          <w:szCs w:val="24"/>
        </w:rPr>
        <w:t xml:space="preserve">возможность использования нормативов не только на </w:t>
      </w:r>
      <w:r w:rsidRPr="009D4DA4">
        <w:rPr>
          <w:rFonts w:ascii="Times New Roman" w:hAnsi="Times New Roman"/>
          <w:sz w:val="24"/>
          <w:szCs w:val="24"/>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Формирование фонда оплаты труда </w:t>
      </w:r>
      <w:r w:rsidR="00D73B78" w:rsidRPr="009D4DA4">
        <w:rPr>
          <w:rFonts w:ascii="Times New Roman" w:hAnsi="Times New Roman"/>
          <w:sz w:val="24"/>
          <w:szCs w:val="24"/>
        </w:rPr>
        <w:t>МБОУ ЕНОШ №2</w:t>
      </w:r>
      <w:r w:rsidRPr="009D4DA4">
        <w:rPr>
          <w:rFonts w:ascii="Times New Roman" w:hAnsi="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0334C7" w:rsidRPr="009D4DA4" w:rsidRDefault="000334C7">
      <w:pPr>
        <w:autoSpaceDE w:val="0"/>
        <w:jc w:val="both"/>
      </w:pPr>
      <w:r w:rsidRPr="009D4DA4">
        <w:t>• 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0334C7" w:rsidRPr="009D4DA4" w:rsidRDefault="000334C7">
      <w:pPr>
        <w:autoSpaceDE w:val="0"/>
        <w:jc w:val="both"/>
      </w:pPr>
      <w:r w:rsidRPr="009D4DA4">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0334C7" w:rsidRPr="009D4DA4" w:rsidRDefault="000334C7">
      <w:pPr>
        <w:autoSpaceDE w:val="0"/>
        <w:jc w:val="both"/>
      </w:pPr>
      <w:r w:rsidRPr="009D4DA4">
        <w:t>• Значение объёма фонда оплаты труда педагогического персонала — 70% от общего объёма фонда оплаты труда.</w:t>
      </w:r>
    </w:p>
    <w:p w:rsidR="000334C7" w:rsidRPr="009D4DA4" w:rsidRDefault="000334C7">
      <w:pPr>
        <w:autoSpaceDE w:val="0"/>
        <w:jc w:val="both"/>
      </w:pPr>
      <w:r w:rsidRPr="009D4DA4">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34C7" w:rsidRPr="009D4DA4" w:rsidRDefault="000334C7">
      <w:pPr>
        <w:autoSpaceDE w:val="0"/>
        <w:jc w:val="both"/>
      </w:pPr>
      <w:r w:rsidRPr="009D4DA4">
        <w:lastRenderedPageBreak/>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334C7" w:rsidRPr="009D4DA4" w:rsidRDefault="000334C7">
      <w:pPr>
        <w:autoSpaceDE w:val="0"/>
        <w:ind w:firstLine="709"/>
        <w:jc w:val="both"/>
      </w:pPr>
      <w:r w:rsidRPr="009D4DA4">
        <w:t>Размеры, порядок и условия осуществления стимулирующих выплат определены в локальных правовых акта</w:t>
      </w:r>
      <w:r w:rsidR="00370218" w:rsidRPr="009D4DA4">
        <w:t>х и коллективн</w:t>
      </w:r>
      <w:r w:rsidR="00D73B78" w:rsidRPr="009D4DA4">
        <w:t>ом договоре МБОУ ЕНОШ №2</w:t>
      </w:r>
      <w:r w:rsidRPr="009D4DA4">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334C7" w:rsidRPr="009D4DA4" w:rsidRDefault="000334C7">
      <w:pPr>
        <w:autoSpaceDE w:val="0"/>
        <w:ind w:firstLine="709"/>
        <w:jc w:val="both"/>
      </w:pPr>
      <w:r w:rsidRPr="009D4DA4">
        <w:t xml:space="preserve">В локальных актах МБОУ </w:t>
      </w:r>
      <w:r w:rsidR="00D73B78" w:rsidRPr="009D4DA4">
        <w:t xml:space="preserve"> ЕНОШ №2</w:t>
      </w:r>
      <w:r w:rsidRPr="009D4DA4">
        <w:t xml:space="preserve"> также определены:</w:t>
      </w:r>
    </w:p>
    <w:p w:rsidR="000334C7" w:rsidRPr="009D4DA4" w:rsidRDefault="000334C7">
      <w:pPr>
        <w:autoSpaceDE w:val="0"/>
        <w:jc w:val="both"/>
      </w:pPr>
      <w:r w:rsidRPr="009D4DA4">
        <w:t>• соотношение базовой и стимулирующей частей фонда оплаты труда;</w:t>
      </w:r>
    </w:p>
    <w:p w:rsidR="000334C7" w:rsidRPr="009D4DA4" w:rsidRDefault="000334C7">
      <w:pPr>
        <w:autoSpaceDE w:val="0"/>
        <w:jc w:val="both"/>
      </w:pPr>
      <w:r w:rsidRPr="009D4DA4">
        <w:t>• соотношение фонда оплаты труда педагогического, административно-управленческого и учебно-вспомогательного персонала;</w:t>
      </w:r>
    </w:p>
    <w:p w:rsidR="000334C7" w:rsidRPr="009D4DA4" w:rsidRDefault="000334C7">
      <w:pPr>
        <w:autoSpaceDE w:val="0"/>
        <w:jc w:val="both"/>
      </w:pPr>
      <w:r w:rsidRPr="009D4DA4">
        <w:t>• соотношение общей и специальной частей внутри базовой части фонда оплаты труда;</w:t>
      </w:r>
    </w:p>
    <w:p w:rsidR="000334C7" w:rsidRPr="009D4DA4" w:rsidRDefault="000334C7">
      <w:pPr>
        <w:autoSpaceDE w:val="0"/>
        <w:jc w:val="both"/>
      </w:pPr>
      <w:r w:rsidRPr="009D4DA4">
        <w:t>• порядок распределения стимулирующей части фонда оплаты труда в соответствии с региональными и муниципальными нормативными актами.</w:t>
      </w:r>
    </w:p>
    <w:p w:rsidR="000334C7" w:rsidRPr="009D4DA4" w:rsidRDefault="000334C7">
      <w:pPr>
        <w:autoSpaceDE w:val="0"/>
        <w:ind w:firstLine="709"/>
        <w:jc w:val="both"/>
        <w:rPr>
          <w:spacing w:val="2"/>
        </w:rPr>
      </w:pPr>
      <w:r w:rsidRPr="009D4DA4">
        <w:t xml:space="preserve">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МБОУ </w:t>
      </w:r>
      <w:r w:rsidR="00A63783" w:rsidRPr="009D4DA4">
        <w:t>ЕНОШ №2</w:t>
      </w:r>
      <w:r w:rsidRPr="009D4DA4">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1) проводит экономический расчёт стоимости обеспече</w:t>
      </w:r>
      <w:r w:rsidRPr="009D4DA4">
        <w:rPr>
          <w:rFonts w:ascii="Times New Roman" w:hAnsi="Times New Roman"/>
          <w:sz w:val="24"/>
          <w:szCs w:val="24"/>
        </w:rPr>
        <w:t>ния требований ФГОС по каждой позиции;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2) устанавливает предмет закупок, количество и стоимость </w:t>
      </w:r>
      <w:r w:rsidRPr="009D4DA4">
        <w:rPr>
          <w:rFonts w:ascii="Times New Roman" w:hAnsi="Times New Roman"/>
          <w:spacing w:val="-2"/>
          <w:sz w:val="24"/>
          <w:szCs w:val="24"/>
        </w:rPr>
        <w:t>пополняемого оборудования, а также перечень работ для обе</w:t>
      </w:r>
      <w:r w:rsidRPr="009D4DA4">
        <w:rPr>
          <w:rFonts w:ascii="Times New Roman" w:hAnsi="Times New Roman"/>
          <w:sz w:val="24"/>
          <w:szCs w:val="24"/>
        </w:rPr>
        <w:t>спечения требований к условиям реализации ООП;</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3) определяет величину затрат на обеспечение требований к условиям реализации ООП;</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4) соотносит необходимые затраты с региональным (муниципальным) графиком внедрения ФГОС и определя</w:t>
      </w:r>
      <w:r w:rsidRPr="009D4DA4">
        <w:rPr>
          <w:rFonts w:ascii="Times New Roman" w:hAnsi="Times New Roman"/>
          <w:sz w:val="24"/>
          <w:szCs w:val="24"/>
        </w:rPr>
        <w:t>ет распределение по годам освоения средств на обеспечение требований к условиям реализации ООП в соответствии с ФГОС НОО;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5) определяет объёмы финансирования, обеспечивающие </w:t>
      </w:r>
      <w:r w:rsidRPr="009D4DA4">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образовательной </w:t>
      </w:r>
      <w:r w:rsidR="002B003D">
        <w:rPr>
          <w:rFonts w:ascii="Times New Roman" w:hAnsi="Times New Roman"/>
          <w:spacing w:val="-2"/>
          <w:sz w:val="24"/>
          <w:szCs w:val="24"/>
        </w:rPr>
        <w:t>учреждения.</w:t>
      </w:r>
      <w:r w:rsidRPr="009D4DA4">
        <w:rPr>
          <w:rFonts w:ascii="Times New Roman" w:hAnsi="Times New Roman"/>
          <w:spacing w:val="-2"/>
          <w:sz w:val="24"/>
          <w:szCs w:val="24"/>
        </w:rPr>
        <w:t xml:space="preserve"> </w:t>
      </w:r>
      <w:r w:rsidR="002B003D">
        <w:rPr>
          <w:rFonts w:ascii="Times New Roman" w:hAnsi="Times New Roman"/>
          <w:sz w:val="24"/>
          <w:szCs w:val="24"/>
        </w:rPr>
        <w:t xml:space="preserve"> </w:t>
      </w:r>
    </w:p>
    <w:p w:rsidR="00BE2B09" w:rsidRPr="009D4DA4" w:rsidRDefault="00BE2B09">
      <w:pPr>
        <w:pStyle w:val="31"/>
        <w:spacing w:before="0" w:after="0" w:line="100" w:lineRule="atLeast"/>
        <w:ind w:firstLine="454"/>
        <w:rPr>
          <w:rFonts w:ascii="Times New Roman" w:hAnsi="Times New Roman" w:cs="Times New Roman"/>
          <w:b w:val="0"/>
          <w:i w:val="0"/>
          <w:sz w:val="24"/>
          <w:szCs w:val="24"/>
        </w:rPr>
      </w:pPr>
    </w:p>
    <w:p w:rsidR="000334C7" w:rsidRPr="002B003D" w:rsidRDefault="00DC68E1">
      <w:pPr>
        <w:pStyle w:val="31"/>
        <w:spacing w:before="0" w:after="0" w:line="100" w:lineRule="atLeast"/>
        <w:ind w:firstLine="454"/>
        <w:rPr>
          <w:rFonts w:ascii="Times New Roman" w:hAnsi="Times New Roman" w:cs="Times New Roman"/>
          <w:i w:val="0"/>
          <w:sz w:val="24"/>
          <w:szCs w:val="24"/>
        </w:rPr>
      </w:pPr>
      <w:r w:rsidRPr="002B003D">
        <w:rPr>
          <w:rFonts w:ascii="Times New Roman" w:hAnsi="Times New Roman" w:cs="Times New Roman"/>
          <w:i w:val="0"/>
          <w:sz w:val="24"/>
          <w:szCs w:val="24"/>
        </w:rPr>
        <w:t>3.4.4. Материально</w:t>
      </w:r>
      <w:r w:rsidR="000334C7" w:rsidRPr="002B003D">
        <w:rPr>
          <w:rFonts w:ascii="Times New Roman" w:hAnsi="Times New Roman" w:cs="Times New Roman"/>
          <w:i w:val="0"/>
          <w:sz w:val="24"/>
          <w:szCs w:val="24"/>
        </w:rPr>
        <w:t>-технические условия реализации основной образовательной программы</w:t>
      </w:r>
    </w:p>
    <w:p w:rsidR="000334C7" w:rsidRPr="009D4DA4" w:rsidRDefault="000334C7" w:rsidP="00BE2B09">
      <w:pPr>
        <w:autoSpaceDE w:val="0"/>
        <w:ind w:firstLine="709"/>
        <w:jc w:val="both"/>
      </w:pPr>
      <w:r w:rsidRPr="009D4DA4">
        <w:t>Ма</w:t>
      </w:r>
      <w:r w:rsidR="00A63783" w:rsidRPr="009D4DA4">
        <w:t xml:space="preserve">териально-техническая база МБОУ ЕНОШ №2 </w:t>
      </w:r>
      <w:r w:rsidRPr="009D4DA4">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r w:rsidR="00BE2B09" w:rsidRPr="009D4DA4">
        <w:t xml:space="preserve">. </w:t>
      </w:r>
      <w:r w:rsidRPr="009D4DA4">
        <w:t>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Pr="009D4DA4" w:rsidRDefault="000334C7">
      <w:pPr>
        <w:autoSpaceDE w:val="0"/>
        <w:jc w:val="both"/>
      </w:pPr>
      <w:r w:rsidRPr="009D4DA4">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Pr="009D4DA4" w:rsidRDefault="000334C7">
      <w:pPr>
        <w:autoSpaceDE w:val="0"/>
        <w:jc w:val="both"/>
      </w:pPr>
      <w:r w:rsidRPr="009D4DA4">
        <w:lastRenderedPageBreak/>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Pr="009D4DA4" w:rsidRDefault="000334C7">
      <w:pPr>
        <w:autoSpaceDE w:val="0"/>
        <w:jc w:val="both"/>
      </w:pPr>
      <w:r w:rsidRPr="009D4DA4">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Pr="009D4DA4" w:rsidRDefault="000334C7">
      <w:pPr>
        <w:autoSpaceDE w:val="0"/>
        <w:jc w:val="both"/>
        <w:rPr>
          <w:color w:val="000000"/>
        </w:rPr>
      </w:pPr>
      <w:r w:rsidRPr="009D4DA4">
        <w:t>• перечни рекомендуемой учебной литературы и цифровых образовательных ресурсов.</w:t>
      </w:r>
    </w:p>
    <w:p w:rsidR="000334C7" w:rsidRPr="009D4DA4" w:rsidRDefault="000334C7">
      <w:pPr>
        <w:autoSpaceDE w:val="0"/>
        <w:ind w:firstLine="709"/>
        <w:jc w:val="both"/>
        <w:rPr>
          <w:color w:val="000000"/>
        </w:rPr>
      </w:pPr>
      <w:r w:rsidRPr="009D4DA4">
        <w:rPr>
          <w:color w:val="000000"/>
        </w:rPr>
        <w:t xml:space="preserve">В соответствии с требованиями ФГОС для обеспечения всех предметных областей </w:t>
      </w:r>
      <w:r w:rsidR="00DC68E1" w:rsidRPr="009D4DA4">
        <w:rPr>
          <w:color w:val="000000"/>
        </w:rPr>
        <w:t>и внеурочной деяте</w:t>
      </w:r>
      <w:r w:rsidR="00A63783" w:rsidRPr="009D4DA4">
        <w:rPr>
          <w:color w:val="000000"/>
        </w:rPr>
        <w:t>льности МБОУ ЕНОШ №2</w:t>
      </w:r>
      <w:r w:rsidR="00DC68E1" w:rsidRPr="009D4DA4">
        <w:rPr>
          <w:color w:val="000000"/>
        </w:rPr>
        <w:t xml:space="preserve"> обеспечена</w:t>
      </w:r>
      <w:r w:rsidRPr="009D4DA4">
        <w:rPr>
          <w:color w:val="000000"/>
        </w:rPr>
        <w:t xml:space="preserve"> мебелью, офисным освещением, хозяйственным инвентарём и оборудовано:</w:t>
      </w:r>
    </w:p>
    <w:p w:rsidR="000334C7" w:rsidRPr="009D4DA4" w:rsidRDefault="000334C7">
      <w:pPr>
        <w:autoSpaceDE w:val="0"/>
        <w:jc w:val="both"/>
        <w:rPr>
          <w:color w:val="000000"/>
        </w:rPr>
      </w:pPr>
      <w:r w:rsidRPr="009D4DA4">
        <w:rPr>
          <w:color w:val="000000"/>
        </w:rPr>
        <w:t>• учебными кабинетами с автоматизированными рабочими мест</w:t>
      </w:r>
      <w:r w:rsidR="00A63783" w:rsidRPr="009D4DA4">
        <w:rPr>
          <w:color w:val="000000"/>
        </w:rPr>
        <w:t>ами педагогических работников (2 кабинета</w:t>
      </w:r>
      <w:r w:rsidRPr="009D4DA4">
        <w:rPr>
          <w:color w:val="000000"/>
        </w:rPr>
        <w:t>);</w:t>
      </w:r>
    </w:p>
    <w:p w:rsidR="000334C7" w:rsidRPr="009D4DA4" w:rsidRDefault="000334C7">
      <w:pPr>
        <w:autoSpaceDE w:val="0"/>
        <w:jc w:val="both"/>
        <w:rPr>
          <w:color w:val="000000"/>
        </w:rPr>
      </w:pPr>
      <w:r w:rsidRPr="009D4DA4">
        <w:rPr>
          <w:color w:val="000000"/>
        </w:rPr>
        <w:t>• спортивным залом</w:t>
      </w:r>
      <w:r w:rsidR="00A63783" w:rsidRPr="009D4DA4">
        <w:rPr>
          <w:color w:val="000000"/>
        </w:rPr>
        <w:t xml:space="preserve"> приспособлен в фойе школы</w:t>
      </w:r>
      <w:r w:rsidRPr="009D4DA4">
        <w:rPr>
          <w:color w:val="000000"/>
        </w:rPr>
        <w:t xml:space="preserve"> и спортивной площадкой, оснащёнными игровым, спортивным оборудованием и инвентарём;</w:t>
      </w:r>
    </w:p>
    <w:p w:rsidR="000334C7" w:rsidRPr="009D4DA4" w:rsidRDefault="000334C7">
      <w:pPr>
        <w:autoSpaceDE w:val="0"/>
        <w:jc w:val="both"/>
        <w:rPr>
          <w:color w:val="000000"/>
        </w:rPr>
      </w:pPr>
      <w:r w:rsidRPr="009D4DA4">
        <w:rPr>
          <w:color w:val="000000"/>
        </w:rPr>
        <w:t xml:space="preserve">• помещением для питания обучающихся, а также для хранения </w:t>
      </w:r>
      <w:r w:rsidR="00A63783" w:rsidRPr="009D4DA4">
        <w:rPr>
          <w:color w:val="000000"/>
        </w:rPr>
        <w:t>пищи</w:t>
      </w:r>
      <w:r w:rsidRPr="009D4DA4">
        <w:rPr>
          <w:color w:val="000000"/>
        </w:rPr>
        <w:t>;</w:t>
      </w:r>
    </w:p>
    <w:p w:rsidR="000334C7" w:rsidRPr="009D4DA4" w:rsidRDefault="00A63783">
      <w:pPr>
        <w:autoSpaceDE w:val="0"/>
        <w:jc w:val="both"/>
        <w:rPr>
          <w:color w:val="000000"/>
        </w:rPr>
      </w:pPr>
      <w:r w:rsidRPr="009D4DA4">
        <w:rPr>
          <w:color w:val="000000"/>
        </w:rPr>
        <w:t xml:space="preserve">• административным помещениям, оснащённое </w:t>
      </w:r>
      <w:r w:rsidR="000334C7" w:rsidRPr="009D4DA4">
        <w:rPr>
          <w:color w:val="000000"/>
        </w:rPr>
        <w:t xml:space="preserve"> необходимым оборудованием;</w:t>
      </w:r>
    </w:p>
    <w:p w:rsidR="000334C7" w:rsidRPr="009D4DA4" w:rsidRDefault="00A63783">
      <w:pPr>
        <w:autoSpaceDE w:val="0"/>
        <w:jc w:val="both"/>
      </w:pPr>
      <w:r w:rsidRPr="009D4DA4">
        <w:rPr>
          <w:color w:val="000000"/>
        </w:rPr>
        <w:t xml:space="preserve">• </w:t>
      </w:r>
      <w:r w:rsidR="000334C7" w:rsidRPr="009D4DA4">
        <w:rPr>
          <w:color w:val="000000"/>
        </w:rPr>
        <w:t>санузлами, местами личной гигиены;</w:t>
      </w:r>
    </w:p>
    <w:p w:rsidR="000334C7" w:rsidRPr="009D4DA4" w:rsidRDefault="000334C7">
      <w:pPr>
        <w:autoSpaceDE w:val="0"/>
        <w:jc w:val="both"/>
      </w:pPr>
      <w:r w:rsidRPr="009D4DA4">
        <w:t>• пришкольным участком (территорией) со спортивной</w:t>
      </w:r>
      <w:r w:rsidR="00A63783" w:rsidRPr="009D4DA4">
        <w:t xml:space="preserve"> зоной, которая включает в себя </w:t>
      </w:r>
      <w:r w:rsidRPr="009D4DA4">
        <w:t>беговую дорожку, прыжковую яму, площадку для подвижных игр).</w:t>
      </w:r>
    </w:p>
    <w:p w:rsidR="000334C7" w:rsidRPr="009D4DA4" w:rsidRDefault="000334C7">
      <w:pPr>
        <w:autoSpaceDE w:val="0"/>
        <w:ind w:firstLine="709"/>
        <w:jc w:val="both"/>
      </w:pPr>
      <w:r w:rsidRPr="009D4DA4">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A63783" w:rsidRPr="009D4DA4">
        <w:t>нологии; компьютер</w:t>
      </w:r>
      <w:r w:rsidR="00DC68E1" w:rsidRPr="009D4DA4">
        <w:t xml:space="preserve"> </w:t>
      </w:r>
      <w:r w:rsidRPr="009D4DA4">
        <w:t>с открытым доступом</w:t>
      </w:r>
      <w:r w:rsidR="00A63783" w:rsidRPr="009D4DA4">
        <w:t xml:space="preserve"> в интернет</w:t>
      </w:r>
      <w:r w:rsidRPr="009D4DA4">
        <w:t xml:space="preserve">); сайт МБОУ  </w:t>
      </w:r>
      <w:r w:rsidR="008E2DB5" w:rsidRPr="009D4DA4">
        <w:t>ЕНОШ №2</w:t>
      </w:r>
      <w:r w:rsidRPr="009D4DA4">
        <w:rPr>
          <w:iCs/>
        </w:rPr>
        <w:t xml:space="preserve">. </w:t>
      </w:r>
      <w:r w:rsidRPr="009D4DA4">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Pr="009D4DA4" w:rsidRDefault="00DC68E1" w:rsidP="00293CF9">
      <w:pPr>
        <w:pStyle w:val="af1"/>
        <w:spacing w:line="100" w:lineRule="atLeast"/>
        <w:ind w:firstLine="454"/>
        <w:rPr>
          <w:rFonts w:ascii="Times New Roman" w:hAnsi="Times New Roman"/>
          <w:sz w:val="24"/>
          <w:szCs w:val="24"/>
        </w:rPr>
      </w:pPr>
      <w:r w:rsidRPr="009D4DA4">
        <w:rPr>
          <w:rFonts w:ascii="Times New Roman" w:hAnsi="Times New Roman"/>
          <w:sz w:val="24"/>
          <w:szCs w:val="24"/>
        </w:rPr>
        <w:t>Оценка материально-</w:t>
      </w:r>
      <w:r w:rsidR="000334C7" w:rsidRPr="009D4DA4">
        <w:rPr>
          <w:rFonts w:ascii="Times New Roman" w:hAnsi="Times New Roman"/>
          <w:sz w:val="24"/>
          <w:szCs w:val="24"/>
        </w:rPr>
        <w:t>технических условий реализации ос</w:t>
      </w:r>
      <w:r w:rsidR="000334C7" w:rsidRPr="009D4DA4">
        <w:rPr>
          <w:rFonts w:ascii="Times New Roman" w:hAnsi="Times New Roman"/>
          <w:spacing w:val="2"/>
          <w:sz w:val="24"/>
          <w:szCs w:val="24"/>
        </w:rPr>
        <w:t xml:space="preserve">новной образовательной программы в образовательной организации </w:t>
      </w:r>
      <w:r w:rsidR="000334C7" w:rsidRPr="009D4DA4">
        <w:rPr>
          <w:rFonts w:ascii="Times New Roman" w:hAnsi="Times New Roman"/>
          <w:sz w:val="24"/>
          <w:szCs w:val="24"/>
        </w:rPr>
        <w:t>может быть осуществлена по следующей форме:</w:t>
      </w:r>
    </w:p>
    <w:p w:rsidR="000334C7" w:rsidRDefault="000334C7" w:rsidP="00F81306">
      <w:pPr>
        <w:pStyle w:val="aff"/>
        <w:spacing w:before="0" w:line="100" w:lineRule="atLeast"/>
        <w:ind w:firstLine="454"/>
        <w:rPr>
          <w:rFonts w:ascii="Times New Roman" w:hAnsi="Times New Roman"/>
          <w:b w:val="0"/>
          <w:sz w:val="24"/>
          <w:szCs w:val="24"/>
        </w:rPr>
      </w:pPr>
      <w:r w:rsidRPr="009D4DA4">
        <w:rPr>
          <w:rFonts w:ascii="Times New Roman" w:hAnsi="Times New Roman"/>
          <w:b w:val="0"/>
          <w:sz w:val="24"/>
          <w:szCs w:val="24"/>
        </w:rPr>
        <w:t>О</w:t>
      </w:r>
      <w:r w:rsidR="00DC68E1" w:rsidRPr="009D4DA4">
        <w:rPr>
          <w:rFonts w:ascii="Times New Roman" w:hAnsi="Times New Roman"/>
          <w:b w:val="0"/>
          <w:sz w:val="24"/>
          <w:szCs w:val="24"/>
        </w:rPr>
        <w:t>ценка материально-</w:t>
      </w:r>
      <w:r w:rsidRPr="009D4DA4">
        <w:rPr>
          <w:rFonts w:ascii="Times New Roman" w:hAnsi="Times New Roman"/>
          <w:b w:val="0"/>
          <w:sz w:val="24"/>
          <w:szCs w:val="24"/>
        </w:rPr>
        <w:t>технических условий реализации основной образовательной программы</w:t>
      </w:r>
    </w:p>
    <w:p w:rsidR="00F81306" w:rsidRPr="00F81306" w:rsidRDefault="00F81306" w:rsidP="00F81306">
      <w:pPr>
        <w:pStyle w:val="aff"/>
        <w:spacing w:before="0" w:line="100" w:lineRule="atLeast"/>
        <w:ind w:firstLine="454"/>
        <w:rPr>
          <w:rFonts w:ascii="Times New Roman" w:hAnsi="Times New Roman"/>
          <w:b w:val="0"/>
          <w:sz w:val="24"/>
          <w:szCs w:val="24"/>
        </w:rPr>
      </w:pPr>
    </w:p>
    <w:tbl>
      <w:tblPr>
        <w:tblW w:w="9476" w:type="dxa"/>
        <w:tblInd w:w="5" w:type="dxa"/>
        <w:tblLayout w:type="fixed"/>
        <w:tblCellMar>
          <w:left w:w="0" w:type="dxa"/>
          <w:right w:w="0" w:type="dxa"/>
        </w:tblCellMar>
        <w:tblLook w:val="0000" w:firstRow="0" w:lastRow="0" w:firstColumn="0" w:lastColumn="0" w:noHBand="0" w:noVBand="0"/>
      </w:tblPr>
      <w:tblGrid>
        <w:gridCol w:w="1725"/>
        <w:gridCol w:w="5505"/>
        <w:gridCol w:w="2246"/>
      </w:tblGrid>
      <w:tr w:rsidR="000334C7" w:rsidRPr="00F81306" w:rsidTr="008E2DB5">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jc w:val="left"/>
              <w:rPr>
                <w:rFonts w:ascii="Times New Roman" w:hAnsi="Times New Roman" w:cs="Times New Roman"/>
                <w:b w:val="0"/>
                <w:sz w:val="20"/>
                <w:szCs w:val="20"/>
              </w:rPr>
            </w:pPr>
            <w:r w:rsidRPr="00F81306">
              <w:rPr>
                <w:rFonts w:ascii="Times New Roman" w:hAnsi="Times New Roman" w:cs="Times New Roman"/>
                <w:b w:val="0"/>
                <w:sz w:val="20"/>
                <w:szCs w:val="20"/>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ind w:firstLine="454"/>
              <w:rPr>
                <w:rFonts w:ascii="Times New Roman" w:hAnsi="Times New Roman" w:cs="Times New Roman"/>
                <w:b w:val="0"/>
                <w:sz w:val="20"/>
                <w:szCs w:val="20"/>
              </w:rPr>
            </w:pPr>
            <w:r w:rsidRPr="00F81306">
              <w:rPr>
                <w:rFonts w:ascii="Times New Roman" w:hAnsi="Times New Roman" w:cs="Times New Roman"/>
                <w:b w:val="0"/>
                <w:sz w:val="20"/>
                <w:szCs w:val="20"/>
              </w:rPr>
              <w:t>Требования ФГОС,</w:t>
            </w:r>
            <w:r w:rsidRPr="00F81306">
              <w:rPr>
                <w:rFonts w:ascii="Times New Roman" w:hAnsi="Times New Roman" w:cs="Times New Roman"/>
                <w:b w:val="0"/>
                <w:sz w:val="20"/>
                <w:szCs w:val="20"/>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Необходимо/ имеется в наличии</w:t>
            </w:r>
          </w:p>
        </w:tc>
      </w:tr>
      <w:tr w:rsidR="000334C7" w:rsidRPr="00F81306" w:rsidTr="008E2DB5">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1</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e"/>
              <w:spacing w:line="240" w:lineRule="auto"/>
              <w:jc w:val="both"/>
              <w:rPr>
                <w:rFonts w:ascii="Times New Roman" w:hAnsi="Times New Roman"/>
                <w:color w:val="auto"/>
                <w:sz w:val="20"/>
                <w:szCs w:val="20"/>
              </w:rPr>
            </w:pPr>
            <w:r w:rsidRPr="00F81306">
              <w:rPr>
                <w:rFonts w:ascii="Times New Roman" w:hAnsi="Times New Roman"/>
                <w:sz w:val="20"/>
                <w:szCs w:val="20"/>
              </w:rPr>
              <w:t xml:space="preserve">Учебные кабинеты с автоматизированными </w:t>
            </w:r>
            <w:r w:rsidRPr="00F81306">
              <w:rPr>
                <w:rFonts w:ascii="Times New Roman" w:hAnsi="Times New Roman"/>
                <w:spacing w:val="2"/>
                <w:sz w:val="20"/>
                <w:szCs w:val="20"/>
              </w:rPr>
              <w:t>рабочими местами обучающихся и педаго</w:t>
            </w:r>
            <w:r w:rsidRPr="00F81306">
              <w:rPr>
                <w:rFonts w:ascii="Times New Roman" w:hAnsi="Times New Roman"/>
                <w:sz w:val="20"/>
                <w:szCs w:val="20"/>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e"/>
              <w:spacing w:line="240" w:lineRule="auto"/>
              <w:jc w:val="both"/>
              <w:rPr>
                <w:rFonts w:ascii="Times New Roman" w:hAnsi="Times New Roman"/>
                <w:spacing w:val="2"/>
                <w:sz w:val="20"/>
                <w:szCs w:val="20"/>
              </w:rPr>
            </w:pPr>
            <w:r w:rsidRPr="00F81306">
              <w:rPr>
                <w:rFonts w:ascii="Times New Roman" w:hAnsi="Times New Roman"/>
                <w:sz w:val="20"/>
                <w:szCs w:val="20"/>
              </w:rPr>
              <w:t>2</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807C00">
            <w:pPr>
              <w:pStyle w:val="afe"/>
              <w:spacing w:line="240" w:lineRule="auto"/>
              <w:jc w:val="both"/>
              <w:rPr>
                <w:rFonts w:ascii="Times New Roman" w:hAnsi="Times New Roman"/>
                <w:color w:val="auto"/>
                <w:sz w:val="20"/>
                <w:szCs w:val="20"/>
              </w:rPr>
            </w:pPr>
            <w:r w:rsidRPr="00F81306">
              <w:rPr>
                <w:rFonts w:ascii="Times New Roman" w:hAnsi="Times New Roman"/>
                <w:spacing w:val="2"/>
                <w:sz w:val="20"/>
                <w:szCs w:val="20"/>
              </w:rPr>
              <w:t>Пом</w:t>
            </w:r>
            <w:r w:rsidR="00807C00">
              <w:rPr>
                <w:rFonts w:ascii="Times New Roman" w:hAnsi="Times New Roman"/>
                <w:spacing w:val="2"/>
                <w:sz w:val="20"/>
                <w:szCs w:val="20"/>
              </w:rPr>
              <w:t>ещение для питания обучающихся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3</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e"/>
              <w:spacing w:line="240" w:lineRule="auto"/>
              <w:jc w:val="both"/>
              <w:rPr>
                <w:rFonts w:ascii="Times New Roman" w:hAnsi="Times New Roman"/>
                <w:color w:val="auto"/>
                <w:sz w:val="20"/>
                <w:szCs w:val="20"/>
              </w:rPr>
            </w:pPr>
            <w:r w:rsidRPr="00F81306">
              <w:rPr>
                <w:rFonts w:ascii="Times New Roman" w:hAnsi="Times New Roman"/>
                <w:sz w:val="20"/>
                <w:szCs w:val="20"/>
              </w:rPr>
              <w:t>Спортивный зал</w:t>
            </w:r>
            <w:r w:rsidR="008E2DB5" w:rsidRPr="00F81306">
              <w:rPr>
                <w:rFonts w:ascii="Times New Roman" w:hAnsi="Times New Roman"/>
                <w:sz w:val="20"/>
                <w:szCs w:val="20"/>
              </w:rPr>
              <w:t xml:space="preserve"> (фойе школы)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4</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e"/>
              <w:spacing w:line="240" w:lineRule="auto"/>
              <w:rPr>
                <w:rFonts w:ascii="Times New Roman" w:hAnsi="Times New Roman"/>
                <w:color w:val="auto"/>
                <w:sz w:val="20"/>
                <w:szCs w:val="20"/>
              </w:rPr>
            </w:pPr>
            <w:r w:rsidRPr="00F81306">
              <w:rPr>
                <w:rFonts w:ascii="Times New Roman" w:hAnsi="Times New Roman"/>
                <w:sz w:val="20"/>
                <w:szCs w:val="20"/>
              </w:rPr>
              <w:t>Спортивная площадка (рукоход,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5</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pStyle w:val="afe"/>
              <w:spacing w:line="240" w:lineRule="auto"/>
              <w:rPr>
                <w:rFonts w:ascii="Times New Roman" w:hAnsi="Times New Roman"/>
                <w:color w:val="auto"/>
                <w:sz w:val="20"/>
                <w:szCs w:val="20"/>
              </w:rPr>
            </w:pPr>
            <w:r w:rsidRPr="00F81306">
              <w:rPr>
                <w:rFonts w:ascii="Times New Roman" w:hAnsi="Times New Roman"/>
                <w:sz w:val="20"/>
                <w:szCs w:val="20"/>
              </w:rPr>
              <w:t xml:space="preserve"> С</w:t>
            </w:r>
            <w:r w:rsidR="000334C7" w:rsidRPr="00F81306">
              <w:rPr>
                <w:rFonts w:ascii="Times New Roman" w:hAnsi="Times New Roman"/>
                <w:sz w:val="20"/>
                <w:szCs w:val="20"/>
              </w:rPr>
              <w:t>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jc w:val="left"/>
              <w:rPr>
                <w:rFonts w:ascii="Times New Roman" w:hAnsi="Times New Roman" w:cs="Times New Roman"/>
                <w:b w:val="0"/>
                <w:sz w:val="20"/>
                <w:szCs w:val="20"/>
              </w:rPr>
            </w:pPr>
            <w:r w:rsidRPr="00F81306">
              <w:rPr>
                <w:rFonts w:ascii="Times New Roman" w:hAnsi="Times New Roman" w:cs="Times New Roman"/>
                <w:b w:val="0"/>
                <w:sz w:val="20"/>
                <w:szCs w:val="20"/>
              </w:rPr>
              <w:t>Компоненты</w:t>
            </w:r>
            <w:r w:rsidRPr="00F81306">
              <w:rPr>
                <w:rFonts w:ascii="Times New Roman" w:hAnsi="Times New Roman" w:cs="Times New Roman"/>
                <w:b w:val="0"/>
                <w:sz w:val="20"/>
                <w:szCs w:val="20"/>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ind w:firstLine="454"/>
              <w:rPr>
                <w:rFonts w:ascii="Times New Roman" w:hAnsi="Times New Roman" w:cs="Times New Roman"/>
                <w:b w:val="0"/>
                <w:sz w:val="20"/>
                <w:szCs w:val="20"/>
              </w:rPr>
            </w:pPr>
            <w:r w:rsidRPr="00F81306">
              <w:rPr>
                <w:rFonts w:ascii="Times New Roman" w:hAnsi="Times New Roman" w:cs="Times New Roman"/>
                <w:b w:val="0"/>
                <w:sz w:val="20"/>
                <w:szCs w:val="20"/>
              </w:rPr>
              <w:t>Необходимое оборудование</w:t>
            </w:r>
            <w:r w:rsidRPr="00F81306">
              <w:rPr>
                <w:rFonts w:ascii="Times New Roman" w:hAnsi="Times New Roman" w:cs="Times New Roman"/>
                <w:b w:val="0"/>
                <w:sz w:val="20"/>
                <w:szCs w:val="20"/>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Необходимо/</w:t>
            </w:r>
          </w:p>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имеется</w:t>
            </w:r>
            <w:r w:rsidRPr="00F81306">
              <w:rPr>
                <w:rFonts w:ascii="Times New Roman" w:hAnsi="Times New Roman" w:cs="Times New Roman"/>
                <w:b w:val="0"/>
                <w:sz w:val="20"/>
                <w:szCs w:val="20"/>
              </w:rPr>
              <w:br/>
              <w:t>в наличии</w:t>
            </w:r>
          </w:p>
        </w:tc>
      </w:tr>
      <w:tr w:rsidR="000334C7" w:rsidRPr="00F81306" w:rsidTr="00F81306">
        <w:trPr>
          <w:trHeight w:val="1801"/>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lastRenderedPageBreak/>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1.1. Нормативные документы, программно-</w:t>
            </w:r>
            <w:r w:rsidRPr="00F81306">
              <w:rPr>
                <w:rFonts w:ascii="Times New Roman" w:hAnsi="Times New Roman"/>
                <w:sz w:val="20"/>
                <w:szCs w:val="20"/>
              </w:rPr>
              <w:softHyphen/>
              <w:t xml:space="preserve">методическое обеспечение, локальные акты </w:t>
            </w:r>
          </w:p>
          <w:p w:rsidR="000334C7" w:rsidRPr="00F81306" w:rsidRDefault="00DC68E1"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1.2. Учебно</w:t>
            </w:r>
            <w:r w:rsidR="000334C7" w:rsidRPr="00F81306">
              <w:rPr>
                <w:rFonts w:ascii="Times New Roman" w:hAnsi="Times New Roman"/>
                <w:sz w:val="20"/>
                <w:szCs w:val="20"/>
              </w:rPr>
              <w:t>-методические материалы:</w:t>
            </w:r>
          </w:p>
          <w:p w:rsidR="000334C7" w:rsidRDefault="002B003D" w:rsidP="00F81306">
            <w:pPr>
              <w:pStyle w:val="afe"/>
              <w:spacing w:line="240" w:lineRule="auto"/>
              <w:jc w:val="both"/>
              <w:rPr>
                <w:rFonts w:ascii="Times New Roman" w:hAnsi="Times New Roman"/>
                <w:sz w:val="20"/>
                <w:szCs w:val="20"/>
              </w:rPr>
            </w:pPr>
            <w:r>
              <w:rPr>
                <w:rFonts w:ascii="Times New Roman" w:hAnsi="Times New Roman"/>
                <w:sz w:val="20"/>
                <w:szCs w:val="20"/>
              </w:rPr>
              <w:t xml:space="preserve">1.2.1. УМК «Гармония» для </w:t>
            </w:r>
            <w:r w:rsidR="008E2DB5" w:rsidRPr="00F81306">
              <w:rPr>
                <w:rFonts w:ascii="Times New Roman" w:hAnsi="Times New Roman"/>
                <w:sz w:val="20"/>
                <w:szCs w:val="20"/>
              </w:rPr>
              <w:t>4 класса</w:t>
            </w:r>
          </w:p>
          <w:p w:rsidR="002B003D" w:rsidRPr="00F81306" w:rsidRDefault="002B003D" w:rsidP="00F81306">
            <w:pPr>
              <w:pStyle w:val="afe"/>
              <w:spacing w:line="240" w:lineRule="auto"/>
              <w:jc w:val="both"/>
              <w:rPr>
                <w:rFonts w:ascii="Times New Roman" w:hAnsi="Times New Roman"/>
                <w:sz w:val="20"/>
                <w:szCs w:val="20"/>
              </w:rPr>
            </w:pPr>
            <w:r>
              <w:rPr>
                <w:rFonts w:ascii="Times New Roman" w:hAnsi="Times New Roman"/>
                <w:sz w:val="20"/>
                <w:szCs w:val="20"/>
              </w:rPr>
              <w:t>1.2.2. УМК «Школа России» для 1-3 класса</w:t>
            </w:r>
          </w:p>
          <w:p w:rsidR="008E2DB5" w:rsidRPr="00F81306" w:rsidRDefault="000334C7"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1.2.</w:t>
            </w:r>
            <w:r w:rsidR="002B003D">
              <w:rPr>
                <w:rFonts w:ascii="Times New Roman" w:hAnsi="Times New Roman"/>
                <w:sz w:val="20"/>
                <w:szCs w:val="20"/>
              </w:rPr>
              <w:t>3</w:t>
            </w:r>
            <w:r w:rsidRPr="00F81306">
              <w:rPr>
                <w:rFonts w:ascii="Times New Roman" w:hAnsi="Times New Roman"/>
                <w:sz w:val="20"/>
                <w:szCs w:val="20"/>
              </w:rPr>
              <w:t xml:space="preserve">. Дидактические и раздаточные материалы по учебным дисциплинам: таблицы </w:t>
            </w:r>
            <w:r w:rsidR="008E2DB5" w:rsidRPr="00F81306">
              <w:rPr>
                <w:rFonts w:ascii="Times New Roman" w:hAnsi="Times New Roman"/>
                <w:sz w:val="20"/>
                <w:szCs w:val="20"/>
              </w:rPr>
              <w:t>по математике и русскому языку</w:t>
            </w:r>
          </w:p>
          <w:p w:rsidR="008E2DB5" w:rsidRPr="00F81306" w:rsidRDefault="00FA72DA" w:rsidP="00F81306">
            <w:pPr>
              <w:pStyle w:val="afe"/>
              <w:spacing w:line="240" w:lineRule="auto"/>
              <w:jc w:val="both"/>
              <w:rPr>
                <w:rFonts w:ascii="Times New Roman" w:hAnsi="Times New Roman"/>
                <w:sz w:val="20"/>
                <w:szCs w:val="20"/>
              </w:rPr>
            </w:pPr>
            <w:r w:rsidRPr="00F81306">
              <w:rPr>
                <w:rFonts w:ascii="Times New Roman" w:hAnsi="Times New Roman"/>
                <w:sz w:val="20"/>
                <w:szCs w:val="20"/>
              </w:rPr>
              <w:t>1.2.</w:t>
            </w:r>
            <w:r w:rsidR="002B003D">
              <w:rPr>
                <w:rFonts w:ascii="Times New Roman" w:hAnsi="Times New Roman"/>
                <w:sz w:val="20"/>
                <w:szCs w:val="20"/>
              </w:rPr>
              <w:t>4</w:t>
            </w:r>
            <w:r w:rsidRPr="00F81306">
              <w:rPr>
                <w:rFonts w:ascii="Times New Roman" w:hAnsi="Times New Roman"/>
                <w:sz w:val="20"/>
                <w:szCs w:val="20"/>
              </w:rPr>
              <w:t>. Игры</w:t>
            </w:r>
            <w:r w:rsidR="000334C7" w:rsidRPr="00F81306">
              <w:rPr>
                <w:rFonts w:ascii="Times New Roman" w:hAnsi="Times New Roman"/>
                <w:sz w:val="20"/>
                <w:szCs w:val="20"/>
              </w:rPr>
              <w:t>: настольные игры, шахматы, шашки</w:t>
            </w:r>
          </w:p>
          <w:p w:rsidR="000334C7" w:rsidRPr="00F81306" w:rsidRDefault="000334C7" w:rsidP="002B003D">
            <w:pPr>
              <w:pStyle w:val="afe"/>
              <w:spacing w:line="240" w:lineRule="auto"/>
              <w:jc w:val="both"/>
              <w:rPr>
                <w:rFonts w:ascii="Times New Roman" w:hAnsi="Times New Roman"/>
                <w:color w:val="auto"/>
                <w:sz w:val="20"/>
                <w:szCs w:val="20"/>
              </w:rPr>
            </w:pPr>
            <w:r w:rsidRPr="00F81306">
              <w:rPr>
                <w:rFonts w:ascii="Times New Roman" w:hAnsi="Times New Roman"/>
                <w:sz w:val="20"/>
                <w:szCs w:val="20"/>
              </w:rPr>
              <w:t>1.2.</w:t>
            </w:r>
            <w:r w:rsidR="002B003D">
              <w:rPr>
                <w:rFonts w:ascii="Times New Roman" w:hAnsi="Times New Roman"/>
                <w:sz w:val="20"/>
                <w:szCs w:val="20"/>
              </w:rPr>
              <w:t>5</w:t>
            </w:r>
            <w:r w:rsidR="008E2DB5" w:rsidRPr="00F81306">
              <w:rPr>
                <w:rFonts w:ascii="Times New Roman" w:hAnsi="Times New Roman"/>
                <w:sz w:val="20"/>
                <w:szCs w:val="20"/>
              </w:rPr>
              <w:t>. Оборудование (мебель):</w:t>
            </w:r>
            <w:r w:rsidRPr="00F81306">
              <w:rPr>
                <w:rFonts w:ascii="Times New Roman" w:hAnsi="Times New Roman"/>
                <w:sz w:val="20"/>
                <w:szCs w:val="20"/>
              </w:rPr>
              <w:t xml:space="preserve">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ind w:firstLine="454"/>
              <w:textAlignment w:val="auto"/>
              <w:rPr>
                <w:rFonts w:ascii="Times New Roman" w:hAnsi="Times New Roman" w:cs="Times New Roman"/>
                <w:color w:val="auto"/>
                <w:sz w:val="20"/>
                <w:szCs w:val="20"/>
                <w:lang w:val="ru-RU"/>
              </w:rPr>
            </w:pP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2B003D" w:rsidP="00F81306">
            <w:pPr>
              <w:pStyle w:val="NoParagraphStyle"/>
              <w:snapToGrid w:val="0"/>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имеется</w:t>
            </w:r>
          </w:p>
          <w:p w:rsidR="008E2DB5" w:rsidRPr="00F81306" w:rsidRDefault="008E2DB5" w:rsidP="00F81306">
            <w:pPr>
              <w:pStyle w:val="NoParagraphStyle"/>
              <w:snapToGrid w:val="0"/>
              <w:spacing w:line="240" w:lineRule="auto"/>
              <w:textAlignment w:val="auto"/>
              <w:rPr>
                <w:rFonts w:ascii="Times New Roman" w:hAnsi="Times New Roman" w:cs="Times New Roman"/>
                <w:color w:val="auto"/>
                <w:sz w:val="20"/>
                <w:szCs w:val="20"/>
                <w:lang w:val="ru-RU"/>
              </w:rPr>
            </w:pPr>
          </w:p>
          <w:p w:rsidR="008E2DB5" w:rsidRPr="00F81306" w:rsidRDefault="008E2DB5" w:rsidP="00F81306">
            <w:pPr>
              <w:pStyle w:val="NoParagraphStyle"/>
              <w:snapToGrid w:val="0"/>
              <w:spacing w:line="240" w:lineRule="auto"/>
              <w:textAlignment w:val="auto"/>
              <w:rPr>
                <w:rFonts w:ascii="Times New Roman" w:hAnsi="Times New Roman" w:cs="Times New Roman"/>
                <w:color w:val="auto"/>
                <w:sz w:val="20"/>
                <w:szCs w:val="20"/>
                <w:lang w:val="ru-RU"/>
              </w:rPr>
            </w:pP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w:t>
            </w:r>
          </w:p>
        </w:tc>
      </w:tr>
      <w:tr w:rsidR="000334C7" w:rsidRPr="00F81306" w:rsidTr="008E2DB5">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pStyle w:val="afe"/>
              <w:spacing w:line="240" w:lineRule="auto"/>
              <w:jc w:val="both"/>
              <w:rPr>
                <w:rFonts w:ascii="Times New Roman" w:hAnsi="Times New Roman"/>
                <w:color w:val="auto"/>
                <w:sz w:val="20"/>
                <w:szCs w:val="20"/>
              </w:rPr>
            </w:pPr>
            <w:r w:rsidRPr="00F81306">
              <w:rPr>
                <w:rFonts w:ascii="Times New Roman" w:hAnsi="Times New Roman"/>
                <w:sz w:val="20"/>
                <w:szCs w:val="20"/>
              </w:rPr>
              <w:t>2</w:t>
            </w:r>
            <w:r w:rsidR="000334C7" w:rsidRPr="00F81306">
              <w:rPr>
                <w:rFonts w:ascii="Times New Roman" w:hAnsi="Times New Roman"/>
                <w:sz w:val="20"/>
                <w:szCs w:val="20"/>
              </w:rPr>
              <w:t>.Компоненты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293CF9" w:rsidP="00F81306">
            <w:pPr>
              <w:pStyle w:val="afe"/>
              <w:spacing w:line="240" w:lineRule="auto"/>
              <w:jc w:val="both"/>
              <w:rPr>
                <w:rFonts w:ascii="Times New Roman" w:hAnsi="Times New Roman"/>
                <w:color w:val="auto"/>
                <w:sz w:val="20"/>
                <w:szCs w:val="20"/>
              </w:rPr>
            </w:pPr>
            <w:r w:rsidRPr="00F81306">
              <w:rPr>
                <w:rFonts w:ascii="Times New Roman" w:hAnsi="Times New Roman"/>
                <w:color w:val="auto"/>
                <w:sz w:val="20"/>
                <w:szCs w:val="20"/>
              </w:rPr>
              <w:t>1.</w:t>
            </w:r>
            <w:r w:rsidR="000334C7" w:rsidRPr="00F81306">
              <w:rPr>
                <w:rFonts w:ascii="Times New Roman" w:hAnsi="Times New Roman"/>
                <w:color w:val="auto"/>
                <w:sz w:val="20"/>
                <w:szCs w:val="20"/>
              </w:rPr>
              <w:t xml:space="preserve"> </w:t>
            </w:r>
            <w:r w:rsidRPr="00F81306">
              <w:rPr>
                <w:rFonts w:ascii="Times New Roman" w:hAnsi="Times New Roman"/>
                <w:color w:val="auto"/>
                <w:sz w:val="20"/>
                <w:szCs w:val="20"/>
              </w:rPr>
              <w:t>С</w:t>
            </w:r>
            <w:r w:rsidR="000334C7" w:rsidRPr="00F81306">
              <w:rPr>
                <w:rFonts w:ascii="Times New Roman" w:hAnsi="Times New Roman"/>
                <w:color w:val="auto"/>
                <w:sz w:val="20"/>
                <w:szCs w:val="20"/>
              </w:rPr>
              <w:t>какалки, обручи, футбольные, волейбольные и баскетбольные мячи, гимнастические палки, теннисный стол, тенни</w:t>
            </w:r>
            <w:r w:rsidR="008E2DB5" w:rsidRPr="00F81306">
              <w:rPr>
                <w:rFonts w:ascii="Times New Roman" w:hAnsi="Times New Roman"/>
                <w:color w:val="auto"/>
                <w:sz w:val="20"/>
                <w:szCs w:val="20"/>
              </w:rPr>
              <w:t>сные мячи и ракетки, бадминтон</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jc w:val="both"/>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w:t>
            </w:r>
          </w:p>
        </w:tc>
      </w:tr>
      <w:tr w:rsidR="000334C7" w:rsidRPr="00F81306" w:rsidTr="008E2DB5">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rPr>
                <w:sz w:val="20"/>
                <w:szCs w:val="20"/>
              </w:rPr>
            </w:pPr>
            <w:r w:rsidRPr="00F81306">
              <w:rPr>
                <w:sz w:val="20"/>
                <w:szCs w:val="20"/>
              </w:rPr>
              <w:t>3</w:t>
            </w:r>
            <w:r w:rsidR="000334C7" w:rsidRPr="00F81306">
              <w:rPr>
                <w:sz w:val="20"/>
                <w:szCs w:val="20"/>
              </w:rPr>
              <w:t xml:space="preserve">. Компоненты оснащения </w:t>
            </w:r>
          </w:p>
          <w:p w:rsidR="000334C7" w:rsidRPr="00F81306" w:rsidRDefault="000334C7" w:rsidP="00F81306">
            <w:pPr>
              <w:pStyle w:val="afe"/>
              <w:spacing w:line="240" w:lineRule="auto"/>
              <w:jc w:val="both"/>
              <w:rPr>
                <w:rFonts w:ascii="Times New Roman" w:hAnsi="Times New Roman"/>
                <w:color w:val="auto"/>
                <w:sz w:val="20"/>
                <w:szCs w:val="20"/>
              </w:rPr>
            </w:pPr>
            <w:r w:rsidRPr="00F81306">
              <w:rPr>
                <w:rFonts w:ascii="Times New Roman" w:hAnsi="Times New Roman"/>
                <w:sz w:val="20"/>
                <w:szCs w:val="20"/>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e"/>
              <w:spacing w:line="240" w:lineRule="auto"/>
              <w:jc w:val="both"/>
              <w:rPr>
                <w:rFonts w:ascii="Times New Roman" w:hAnsi="Times New Roman"/>
                <w:color w:val="auto"/>
                <w:sz w:val="20"/>
                <w:szCs w:val="20"/>
              </w:rPr>
            </w:pPr>
            <w:r w:rsidRPr="00F81306">
              <w:rPr>
                <w:rFonts w:ascii="Times New Roman" w:hAnsi="Times New Roman"/>
                <w:color w:val="auto"/>
                <w:sz w:val="20"/>
                <w:szCs w:val="20"/>
              </w:rPr>
              <w:t>1</w:t>
            </w:r>
            <w:r w:rsidR="000334C7" w:rsidRPr="00F81306">
              <w:rPr>
                <w:rFonts w:ascii="Times New Roman" w:hAnsi="Times New Roman"/>
                <w:color w:val="auto"/>
                <w:sz w:val="20"/>
                <w:szCs w:val="20"/>
              </w:rPr>
              <w:t>.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8E2DB5" w:rsidP="00F81306">
            <w:pPr>
              <w:pStyle w:val="NoParagraphStyle"/>
              <w:snapToGrid w:val="0"/>
              <w:spacing w:line="240" w:lineRule="auto"/>
              <w:jc w:val="both"/>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 но нуждаются в обновлении</w:t>
            </w:r>
          </w:p>
        </w:tc>
      </w:tr>
    </w:tbl>
    <w:p w:rsidR="000334C7" w:rsidRPr="009D4DA4" w:rsidRDefault="000334C7" w:rsidP="00293CF9">
      <w:pPr>
        <w:autoSpaceDE w:val="0"/>
        <w:jc w:val="both"/>
      </w:pPr>
    </w:p>
    <w:p w:rsidR="000334C7" w:rsidRPr="002B003D" w:rsidRDefault="000334C7">
      <w:pPr>
        <w:autoSpaceDE w:val="0"/>
        <w:ind w:firstLine="709"/>
        <w:jc w:val="both"/>
        <w:rPr>
          <w:b/>
        </w:rPr>
      </w:pPr>
      <w:r w:rsidRPr="002B003D">
        <w:rPr>
          <w:b/>
        </w:rPr>
        <w:t>Материально-техническое и информационное оснащение обра</w:t>
      </w:r>
      <w:r w:rsidR="00A960CB" w:rsidRPr="002B003D">
        <w:rPr>
          <w:b/>
        </w:rPr>
        <w:t xml:space="preserve">зовательной деятельности в МБОУ ЕНОШ №2 </w:t>
      </w:r>
      <w:r w:rsidRPr="002B003D">
        <w:rPr>
          <w:b/>
        </w:rPr>
        <w:t xml:space="preserve"> обеспечивает возможность:</w:t>
      </w:r>
    </w:p>
    <w:p w:rsidR="000334C7" w:rsidRPr="009D4DA4" w:rsidRDefault="000334C7">
      <w:pPr>
        <w:autoSpaceDE w:val="0"/>
        <w:jc w:val="both"/>
      </w:pPr>
      <w:r w:rsidRPr="009D4DA4">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Pr="009D4DA4" w:rsidRDefault="000334C7">
      <w:pPr>
        <w:autoSpaceDE w:val="0"/>
        <w:jc w:val="both"/>
      </w:pPr>
      <w:r w:rsidRPr="009D4DA4">
        <w:t> получения информации различными способами (поиск информации в сети И</w:t>
      </w:r>
      <w:r w:rsidR="00A960CB" w:rsidRPr="009D4DA4">
        <w:t>нтернет</w:t>
      </w:r>
      <w:r w:rsidRPr="009D4DA4">
        <w:t>.);</w:t>
      </w:r>
    </w:p>
    <w:p w:rsidR="000334C7" w:rsidRPr="009D4DA4" w:rsidRDefault="000334C7">
      <w:pPr>
        <w:autoSpaceDE w:val="0"/>
        <w:jc w:val="both"/>
      </w:pPr>
      <w:r w:rsidRPr="009D4DA4">
        <w:t> физического развития, участия в спортивных соревнованиях и играх;</w:t>
      </w:r>
    </w:p>
    <w:p w:rsidR="000334C7" w:rsidRPr="009D4DA4" w:rsidRDefault="000334C7">
      <w:pPr>
        <w:autoSpaceDE w:val="0"/>
        <w:jc w:val="both"/>
      </w:pPr>
      <w:r w:rsidRPr="009D4DA4">
        <w:t> планирования учебного процесса, фиксирования его реализации в целом и отдельных этапов (выступлений, дискуссий, экспериментов);</w:t>
      </w:r>
    </w:p>
    <w:p w:rsidR="000334C7" w:rsidRPr="009D4DA4" w:rsidRDefault="000334C7">
      <w:pPr>
        <w:autoSpaceDE w:val="0"/>
        <w:jc w:val="both"/>
      </w:pPr>
      <w:r w:rsidRPr="009D4DA4">
        <w:t> размещения своих материалов и работ в информационной среде образовательной организации;</w:t>
      </w:r>
    </w:p>
    <w:p w:rsidR="000334C7" w:rsidRPr="009D4DA4" w:rsidRDefault="000334C7">
      <w:pPr>
        <w:autoSpaceDE w:val="0"/>
        <w:jc w:val="both"/>
      </w:pPr>
      <w:r w:rsidRPr="009D4DA4">
        <w:t> проведения массовых мероприятий, собраний, представлений; организации отдыха и питания;</w:t>
      </w:r>
    </w:p>
    <w:p w:rsidR="000334C7" w:rsidRPr="009D4DA4" w:rsidRDefault="000334C7">
      <w:pPr>
        <w:autoSpaceDE w:val="0"/>
        <w:jc w:val="both"/>
      </w:pPr>
      <w:r w:rsidRPr="009D4DA4">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Pr="009D4DA4" w:rsidRDefault="000334C7">
      <w:pPr>
        <w:autoSpaceDE w:val="0"/>
        <w:jc w:val="both"/>
      </w:pPr>
      <w:r w:rsidRPr="009D4DA4">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Pr="009D4DA4" w:rsidRDefault="000334C7">
      <w:pPr>
        <w:autoSpaceDE w:val="0"/>
        <w:jc w:val="both"/>
      </w:pPr>
    </w:p>
    <w:p w:rsidR="000334C7" w:rsidRPr="009D4DA4" w:rsidRDefault="000334C7">
      <w:pPr>
        <w:autoSpaceDE w:val="0"/>
        <w:jc w:val="both"/>
      </w:pPr>
      <w:r w:rsidRPr="009D4DA4">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0334C7" w:rsidRPr="009D4DA4" w:rsidRDefault="000334C7">
      <w:pPr>
        <w:autoSpaceDE w:val="0"/>
        <w:jc w:val="both"/>
      </w:pPr>
    </w:p>
    <w:p w:rsidR="000334C7" w:rsidRPr="009D4DA4" w:rsidRDefault="000334C7">
      <w:pPr>
        <w:autoSpaceDE w:val="0"/>
        <w:ind w:firstLine="709"/>
        <w:jc w:val="both"/>
        <w:rPr>
          <w:lang w:eastAsia="ru-RU"/>
        </w:rPr>
      </w:pPr>
      <w:r w:rsidRPr="009D4DA4">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Pr="009D4DA4"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2B003D" w:rsidRDefault="000334C7">
      <w:pPr>
        <w:pStyle w:val="31"/>
        <w:spacing w:before="0" w:after="0" w:line="100" w:lineRule="atLeast"/>
        <w:ind w:firstLine="454"/>
        <w:rPr>
          <w:rFonts w:ascii="Times New Roman" w:hAnsi="Times New Roman" w:cs="Times New Roman"/>
          <w:i w:val="0"/>
          <w:sz w:val="24"/>
          <w:szCs w:val="24"/>
        </w:rPr>
      </w:pPr>
      <w:r w:rsidRPr="002B003D">
        <w:rPr>
          <w:rFonts w:ascii="Times New Roman" w:hAnsi="Times New Roman" w:cs="Times New Roman"/>
          <w:i w:val="0"/>
          <w:sz w:val="24"/>
          <w:szCs w:val="24"/>
        </w:rPr>
        <w:t xml:space="preserve">3.4.5. </w:t>
      </w:r>
      <w:r w:rsidR="00DC68E1" w:rsidRPr="002B003D">
        <w:rPr>
          <w:rFonts w:ascii="Times New Roman" w:hAnsi="Times New Roman" w:cs="Times New Roman"/>
          <w:i w:val="0"/>
          <w:sz w:val="24"/>
          <w:szCs w:val="24"/>
        </w:rPr>
        <w:t>Информационно</w:t>
      </w:r>
      <w:r w:rsidRPr="002B003D">
        <w:rPr>
          <w:rFonts w:ascii="Times New Roman" w:hAnsi="Times New Roman" w:cs="Times New Roman"/>
          <w:i w:val="0"/>
          <w:sz w:val="24"/>
          <w:szCs w:val="24"/>
        </w:rPr>
        <w:t>-методические условия реализации основной образовательной программы</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sz w:val="24"/>
          <w:szCs w:val="24"/>
        </w:rPr>
        <w:t>В соответствии с требованиями ФГОС информационно</w:t>
      </w:r>
      <w:r w:rsidRPr="009D4DA4">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sidRPr="009D4DA4">
        <w:rPr>
          <w:rFonts w:ascii="Times New Roman" w:hAnsi="Times New Roman"/>
          <w:sz w:val="24"/>
          <w:szCs w:val="24"/>
        </w:rPr>
        <w:t>информационно</w:t>
      </w:r>
      <w:r w:rsidRPr="009D4DA4">
        <w:rPr>
          <w:rFonts w:ascii="Times New Roman" w:hAnsi="Times New Roman"/>
          <w:sz w:val="24"/>
          <w:szCs w:val="24"/>
        </w:rPr>
        <w:t>-образовательной средой.</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4"/>
          <w:sz w:val="24"/>
          <w:szCs w:val="24"/>
        </w:rPr>
        <w:t>Под</w:t>
      </w:r>
      <w:r w:rsidR="00DC68E1" w:rsidRPr="009D4DA4">
        <w:rPr>
          <w:rFonts w:ascii="Times New Roman" w:hAnsi="Times New Roman"/>
          <w:bCs/>
          <w:spacing w:val="-4"/>
          <w:sz w:val="24"/>
          <w:szCs w:val="24"/>
        </w:rPr>
        <w:t xml:space="preserve"> информационно-</w:t>
      </w:r>
      <w:r w:rsidRPr="009D4DA4">
        <w:rPr>
          <w:rFonts w:ascii="Times New Roman" w:hAnsi="Times New Roman"/>
          <w:bCs/>
          <w:spacing w:val="-4"/>
          <w:sz w:val="24"/>
          <w:szCs w:val="24"/>
        </w:rPr>
        <w:t xml:space="preserve">образовательной средой </w:t>
      </w:r>
      <w:r w:rsidRPr="009D4DA4">
        <w:rPr>
          <w:rFonts w:ascii="Times New Roman" w:hAnsi="Times New Roman"/>
          <w:spacing w:val="-4"/>
          <w:sz w:val="24"/>
          <w:szCs w:val="24"/>
        </w:rPr>
        <w:t>(или</w:t>
      </w:r>
      <w:r w:rsidRPr="009D4DA4">
        <w:rPr>
          <w:rFonts w:ascii="Times New Roman" w:hAnsi="Times New Roman"/>
          <w:bCs/>
          <w:spacing w:val="-4"/>
          <w:sz w:val="24"/>
          <w:szCs w:val="24"/>
        </w:rPr>
        <w:t xml:space="preserve"> ИОС</w:t>
      </w:r>
      <w:r w:rsidRPr="009D4DA4">
        <w:rPr>
          <w:rFonts w:ascii="Times New Roman" w:hAnsi="Times New Roman"/>
          <w:spacing w:val="-4"/>
          <w:sz w:val="24"/>
          <w:szCs w:val="24"/>
        </w:rPr>
        <w:t>)</w:t>
      </w:r>
      <w:r w:rsidRPr="009D4DA4">
        <w:rPr>
          <w:rFonts w:ascii="Times New Roman" w:hAnsi="Times New Roman"/>
          <w:spacing w:val="-4"/>
          <w:sz w:val="24"/>
          <w:szCs w:val="24"/>
        </w:rPr>
        <w:br/>
      </w:r>
      <w:r w:rsidRPr="009D4DA4">
        <w:rPr>
          <w:rFonts w:ascii="Times New Roman" w:hAnsi="Times New Roman"/>
          <w:sz w:val="24"/>
          <w:szCs w:val="24"/>
        </w:rPr>
        <w:t>понимается открытая педагогическая система, сформирован</w:t>
      </w:r>
      <w:r w:rsidRPr="009D4DA4">
        <w:rPr>
          <w:rFonts w:ascii="Times New Roman" w:hAnsi="Times New Roman"/>
          <w:spacing w:val="-2"/>
          <w:sz w:val="24"/>
          <w:szCs w:val="24"/>
        </w:rPr>
        <w:t xml:space="preserve">ная на основе разнообразных </w:t>
      </w:r>
      <w:r w:rsidRPr="009D4DA4">
        <w:rPr>
          <w:rFonts w:ascii="Times New Roman" w:hAnsi="Times New Roman"/>
          <w:spacing w:val="-2"/>
          <w:sz w:val="24"/>
          <w:szCs w:val="24"/>
        </w:rPr>
        <w:lastRenderedPageBreak/>
        <w:t>информационных образователь</w:t>
      </w:r>
      <w:r w:rsidRPr="009D4DA4">
        <w:rPr>
          <w:rFonts w:ascii="Times New Roman" w:hAnsi="Times New Roman"/>
          <w:sz w:val="24"/>
          <w:szCs w:val="24"/>
        </w:rPr>
        <w:t>ных ресурсов, современных информационно</w:t>
      </w:r>
      <w:r w:rsidRPr="009D4DA4">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sidRPr="009D4DA4">
        <w:rPr>
          <w:rFonts w:ascii="Times New Roman" w:hAnsi="Times New Roman"/>
          <w:spacing w:val="-2"/>
          <w:sz w:val="24"/>
          <w:szCs w:val="24"/>
        </w:rPr>
        <w:t>а также компетентность участников образовательной деятельности</w:t>
      </w:r>
      <w:r w:rsidRPr="009D4DA4">
        <w:rPr>
          <w:rFonts w:ascii="Times New Roman" w:hAnsi="Times New Roman"/>
          <w:spacing w:val="2"/>
          <w:sz w:val="24"/>
          <w:szCs w:val="24"/>
        </w:rPr>
        <w:t xml:space="preserve"> в решении учебно</w:t>
      </w:r>
      <w:r w:rsidRPr="009D4DA4">
        <w:rPr>
          <w:rFonts w:ascii="Times New Roman" w:hAnsi="Times New Roman"/>
          <w:spacing w:val="2"/>
          <w:sz w:val="24"/>
          <w:szCs w:val="24"/>
        </w:rPr>
        <w:softHyphen/>
        <w:t>-познавательных и профессиональных задач с применением информационно-</w:t>
      </w:r>
      <w:r w:rsidRPr="009D4DA4">
        <w:rPr>
          <w:rFonts w:ascii="Times New Roman" w:hAnsi="Times New Roman"/>
          <w:spacing w:val="2"/>
          <w:sz w:val="24"/>
          <w:szCs w:val="24"/>
        </w:rPr>
        <w:softHyphen/>
        <w:t xml:space="preserve">коммуникационных </w:t>
      </w:r>
      <w:r w:rsidR="00DC68E1" w:rsidRPr="009D4DA4">
        <w:rPr>
          <w:rFonts w:ascii="Times New Roman" w:hAnsi="Times New Roman"/>
          <w:sz w:val="24"/>
          <w:szCs w:val="24"/>
        </w:rPr>
        <w:t>технологий (ИКТ</w:t>
      </w:r>
      <w:r w:rsidR="00C51081" w:rsidRPr="009D4DA4">
        <w:rPr>
          <w:rFonts w:ascii="Times New Roman" w:hAnsi="Times New Roman"/>
          <w:sz w:val="24"/>
          <w:szCs w:val="24"/>
        </w:rPr>
        <w:t xml:space="preserve"> </w:t>
      </w:r>
      <w:r w:rsidRPr="009D4DA4">
        <w:rPr>
          <w:rFonts w:ascii="Times New Roman" w:hAnsi="Times New Roman"/>
          <w:sz w:val="24"/>
          <w:szCs w:val="24"/>
        </w:rPr>
        <w:t>компетентность), наличие служб поддержки применения ИКТ.</w:t>
      </w:r>
    </w:p>
    <w:p w:rsidR="000334C7" w:rsidRPr="00555291" w:rsidRDefault="000334C7">
      <w:pPr>
        <w:pStyle w:val="af1"/>
        <w:spacing w:line="100" w:lineRule="atLeast"/>
        <w:ind w:firstLine="454"/>
        <w:rPr>
          <w:rFonts w:ascii="Times New Roman" w:hAnsi="Times New Roman"/>
          <w:b/>
          <w:sz w:val="24"/>
          <w:szCs w:val="24"/>
        </w:rPr>
      </w:pPr>
      <w:r w:rsidRPr="00555291">
        <w:rPr>
          <w:rFonts w:ascii="Times New Roman" w:hAnsi="Times New Roman"/>
          <w:b/>
          <w:bCs/>
          <w:iCs/>
          <w:sz w:val="24"/>
          <w:szCs w:val="24"/>
        </w:rPr>
        <w:t>Основными элементами ИОС являются:</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-информационно</w:t>
      </w:r>
      <w:r w:rsidR="000334C7" w:rsidRPr="009D4DA4">
        <w:rPr>
          <w:rFonts w:ascii="Times New Roman" w:hAnsi="Times New Roman"/>
          <w:sz w:val="24"/>
          <w:szCs w:val="24"/>
        </w:rPr>
        <w:t>-образовательные ресурсы в виде печатной продукции;</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-информационно</w:t>
      </w:r>
      <w:r w:rsidR="000334C7" w:rsidRPr="009D4DA4">
        <w:rPr>
          <w:rFonts w:ascii="Times New Roman" w:hAnsi="Times New Roman"/>
          <w:sz w:val="24"/>
          <w:szCs w:val="24"/>
        </w:rPr>
        <w:t>-образовательные ресурсы Интернета;</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-вычислительная и информационно</w:t>
      </w:r>
      <w:r w:rsidR="000334C7" w:rsidRPr="009D4DA4">
        <w:rPr>
          <w:rFonts w:ascii="Times New Roman" w:hAnsi="Times New Roman"/>
          <w:spacing w:val="2"/>
          <w:sz w:val="24"/>
          <w:szCs w:val="24"/>
        </w:rPr>
        <w:t>-телекоммуникацион</w:t>
      </w:r>
      <w:r w:rsidR="000334C7" w:rsidRPr="009D4DA4">
        <w:rPr>
          <w:rFonts w:ascii="Times New Roman" w:hAnsi="Times New Roman"/>
          <w:sz w:val="24"/>
          <w:szCs w:val="24"/>
        </w:rPr>
        <w:t>ная инфраструктура;</w:t>
      </w:r>
    </w:p>
    <w:p w:rsidR="000334C7" w:rsidRPr="009D4DA4" w:rsidRDefault="000334C7">
      <w:pPr>
        <w:pStyle w:val="af3"/>
        <w:spacing w:line="100" w:lineRule="atLeast"/>
        <w:ind w:firstLine="454"/>
        <w:rPr>
          <w:rFonts w:ascii="Times New Roman" w:hAnsi="Times New Roman"/>
          <w:bCs/>
          <w:iCs/>
          <w:spacing w:val="-4"/>
          <w:sz w:val="24"/>
          <w:szCs w:val="24"/>
        </w:rPr>
      </w:pPr>
      <w:r w:rsidRPr="009D4DA4">
        <w:rPr>
          <w:rFonts w:ascii="Times New Roman" w:hAnsi="Times New Roman"/>
          <w:spacing w:val="2"/>
          <w:sz w:val="24"/>
          <w:szCs w:val="24"/>
        </w:rPr>
        <w:t xml:space="preserve">-прикладные программы, в том числе поддерживающие </w:t>
      </w:r>
      <w:r w:rsidR="00DC68E1" w:rsidRPr="009D4DA4">
        <w:rPr>
          <w:rFonts w:ascii="Times New Roman" w:hAnsi="Times New Roman"/>
          <w:spacing w:val="-2"/>
          <w:sz w:val="24"/>
          <w:szCs w:val="24"/>
        </w:rPr>
        <w:t>администрирование и финансово</w:t>
      </w:r>
      <w:r w:rsidRPr="009D4DA4">
        <w:rPr>
          <w:rFonts w:ascii="Times New Roman" w:hAnsi="Times New Roman"/>
          <w:spacing w:val="-2"/>
          <w:sz w:val="24"/>
          <w:szCs w:val="24"/>
        </w:rPr>
        <w:t xml:space="preserve">-хозяйственную деятельность </w:t>
      </w:r>
      <w:r w:rsidRPr="009D4DA4">
        <w:rPr>
          <w:rFonts w:ascii="Times New Roman" w:hAnsi="Times New Roman"/>
          <w:sz w:val="24"/>
          <w:szCs w:val="24"/>
        </w:rPr>
        <w:t xml:space="preserve">образовательной </w:t>
      </w:r>
      <w:r w:rsidR="00A960CB" w:rsidRPr="009D4DA4">
        <w:rPr>
          <w:rFonts w:ascii="Times New Roman" w:hAnsi="Times New Roman"/>
          <w:sz w:val="24"/>
          <w:szCs w:val="24"/>
        </w:rPr>
        <w:t>организации (бухгалтерский учёт</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pacing w:val="-4"/>
          <w:sz w:val="24"/>
          <w:szCs w:val="24"/>
        </w:rPr>
        <w:t>Необходимое для использования ИКТ оборудование</w:t>
      </w:r>
      <w:r w:rsidRPr="009D4DA4">
        <w:rPr>
          <w:rFonts w:ascii="Times New Roman" w:hAnsi="Times New Roman"/>
          <w:spacing w:val="-4"/>
          <w:sz w:val="24"/>
          <w:szCs w:val="24"/>
        </w:rPr>
        <w:t xml:space="preserve"> долж</w:t>
      </w:r>
      <w:r w:rsidRPr="009D4DA4">
        <w:rPr>
          <w:rFonts w:ascii="Times New Roman" w:hAnsi="Times New Roman"/>
          <w:spacing w:val="2"/>
          <w:sz w:val="24"/>
          <w:szCs w:val="24"/>
        </w:rPr>
        <w:t>но отвечать современным требованиям и обеспечивать ис</w:t>
      </w:r>
      <w:r w:rsidRPr="009D4DA4">
        <w:rPr>
          <w:rFonts w:ascii="Times New Roman" w:hAnsi="Times New Roman"/>
          <w:sz w:val="24"/>
          <w:szCs w:val="24"/>
        </w:rPr>
        <w:t>пользование ИКТ: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 учебной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 внеурочной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 естественно</w:t>
      </w:r>
      <w:r w:rsidRPr="009D4DA4">
        <w:rPr>
          <w:rFonts w:ascii="Times New Roman" w:hAnsi="Times New Roman"/>
          <w:sz w:val="24"/>
          <w:szCs w:val="24"/>
        </w:rPr>
        <w:softHyphen/>
        <w:t>научной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-при измерении, контроле и оценке результатов образования;</w:t>
      </w:r>
    </w:p>
    <w:p w:rsidR="000334C7" w:rsidRPr="009D4DA4" w:rsidRDefault="000334C7">
      <w:pPr>
        <w:pStyle w:val="af3"/>
        <w:spacing w:line="100" w:lineRule="atLeast"/>
        <w:ind w:firstLine="454"/>
        <w:rPr>
          <w:rFonts w:ascii="Times New Roman" w:hAnsi="Times New Roman"/>
          <w:bCs/>
          <w:iCs/>
          <w:spacing w:val="-4"/>
          <w:sz w:val="24"/>
          <w:szCs w:val="24"/>
        </w:rPr>
      </w:pPr>
      <w:r w:rsidRPr="009D4DA4">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sidRPr="009D4DA4">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sidRPr="009D4DA4">
        <w:rPr>
          <w:rFonts w:ascii="Times New Roman" w:hAnsi="Times New Roman"/>
          <w:sz w:val="24"/>
          <w:szCs w:val="24"/>
        </w:rPr>
        <w:t xml:space="preserve"> с другими организациями социальной сферы и органами управления.</w:t>
      </w:r>
    </w:p>
    <w:p w:rsidR="000334C7" w:rsidRPr="00555291" w:rsidRDefault="00DC68E1">
      <w:pPr>
        <w:pStyle w:val="af1"/>
        <w:spacing w:line="100" w:lineRule="atLeast"/>
        <w:ind w:firstLine="454"/>
        <w:rPr>
          <w:rFonts w:ascii="Times New Roman" w:hAnsi="Times New Roman"/>
          <w:i/>
          <w:spacing w:val="-2"/>
          <w:sz w:val="24"/>
          <w:szCs w:val="24"/>
        </w:rPr>
      </w:pPr>
      <w:r w:rsidRPr="00555291">
        <w:rPr>
          <w:rFonts w:ascii="Times New Roman" w:hAnsi="Times New Roman"/>
          <w:bCs/>
          <w:i/>
          <w:iCs/>
          <w:spacing w:val="-4"/>
          <w:sz w:val="24"/>
          <w:szCs w:val="24"/>
        </w:rPr>
        <w:t>Учебно</w:t>
      </w:r>
      <w:r w:rsidR="000334C7" w:rsidRPr="00555291">
        <w:rPr>
          <w:rFonts w:ascii="Times New Roman" w:hAnsi="Times New Roman"/>
          <w:bCs/>
          <w:i/>
          <w:iCs/>
          <w:spacing w:val="-4"/>
          <w:sz w:val="24"/>
          <w:szCs w:val="24"/>
        </w:rPr>
        <w:t>-методическое и информационное оснащени</w:t>
      </w:r>
      <w:r w:rsidR="000334C7" w:rsidRPr="00555291">
        <w:rPr>
          <w:rFonts w:ascii="Times New Roman" w:hAnsi="Times New Roman"/>
          <w:bCs/>
          <w:i/>
          <w:iCs/>
          <w:sz w:val="24"/>
          <w:szCs w:val="24"/>
        </w:rPr>
        <w:t>е об</w:t>
      </w:r>
      <w:r w:rsidR="000334C7" w:rsidRPr="00555291">
        <w:rPr>
          <w:rFonts w:ascii="Times New Roman" w:hAnsi="Times New Roman"/>
          <w:bCs/>
          <w:i/>
          <w:iCs/>
          <w:spacing w:val="-2"/>
          <w:sz w:val="24"/>
          <w:szCs w:val="24"/>
        </w:rPr>
        <w:t xml:space="preserve">разовательной деятельности </w:t>
      </w:r>
      <w:r w:rsidR="00A960CB" w:rsidRPr="00555291">
        <w:rPr>
          <w:rFonts w:ascii="Times New Roman" w:hAnsi="Times New Roman"/>
          <w:i/>
          <w:spacing w:val="-2"/>
          <w:sz w:val="24"/>
          <w:szCs w:val="24"/>
        </w:rPr>
        <w:t xml:space="preserve"> МБОУ ЕНОШ №2</w:t>
      </w:r>
      <w:r w:rsidR="000334C7" w:rsidRPr="00555291">
        <w:rPr>
          <w:rFonts w:ascii="Times New Roman" w:hAnsi="Times New Roman"/>
          <w:i/>
          <w:spacing w:val="-2"/>
          <w:sz w:val="24"/>
          <w:szCs w:val="24"/>
        </w:rPr>
        <w:t xml:space="preserve"> обеспечивает возможность: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-реализации индивидуал</w:t>
      </w:r>
      <w:r w:rsidR="00DC68E1" w:rsidRPr="009D4DA4">
        <w:rPr>
          <w:rFonts w:ascii="Times New Roman" w:hAnsi="Times New Roman"/>
          <w:spacing w:val="-2"/>
          <w:sz w:val="24"/>
          <w:szCs w:val="24"/>
        </w:rPr>
        <w:t>ьных образовательных планов обу</w:t>
      </w:r>
      <w:r w:rsidRPr="009D4DA4">
        <w:rPr>
          <w:rFonts w:ascii="Times New Roman" w:hAnsi="Times New Roman"/>
          <w:sz w:val="24"/>
          <w:szCs w:val="24"/>
        </w:rPr>
        <w:t>чающихся, осуществления их самостоятельной образовательной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sidRPr="009D4DA4">
        <w:rPr>
          <w:rFonts w:ascii="Times New Roman" w:hAnsi="Times New Roman"/>
          <w:spacing w:val="2"/>
          <w:sz w:val="24"/>
          <w:szCs w:val="24"/>
        </w:rPr>
        <w:t xml:space="preserve">ки аудиозаписи; использования средств орфографического </w:t>
      </w:r>
      <w:r w:rsidRPr="009D4DA4">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-создания и использования диаграмм различных видов, </w:t>
      </w:r>
      <w:r w:rsidRPr="009D4DA4">
        <w:rPr>
          <w:rFonts w:ascii="Times New Roman" w:hAnsi="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sidRPr="009D4DA4">
        <w:rPr>
          <w:rFonts w:ascii="Times New Roman" w:hAnsi="Times New Roman"/>
          <w:spacing w:val="2"/>
          <w:sz w:val="24"/>
          <w:szCs w:val="24"/>
        </w:rPr>
        <w:t xml:space="preserve">самостоятельного просмотра, в том числе видеомонтажа и </w:t>
      </w:r>
      <w:r w:rsidRPr="009D4DA4">
        <w:rPr>
          <w:rFonts w:ascii="Times New Roman" w:hAnsi="Times New Roman"/>
          <w:sz w:val="24"/>
          <w:szCs w:val="24"/>
        </w:rPr>
        <w:t>озвучивания видео</w:t>
      </w:r>
      <w:r w:rsidR="00C51081" w:rsidRPr="009D4DA4">
        <w:rPr>
          <w:rFonts w:ascii="Times New Roman" w:hAnsi="Times New Roman"/>
          <w:sz w:val="24"/>
          <w:szCs w:val="24"/>
        </w:rPr>
        <w:t xml:space="preserve"> </w:t>
      </w:r>
      <w:r w:rsidRPr="009D4DA4">
        <w:rPr>
          <w:rFonts w:ascii="Times New Roman" w:hAnsi="Times New Roman"/>
          <w:sz w:val="24"/>
          <w:szCs w:val="24"/>
        </w:rPr>
        <w:t>сообщений;</w:t>
      </w:r>
    </w:p>
    <w:p w:rsidR="000334C7" w:rsidRPr="009D4DA4" w:rsidRDefault="00DC68E1">
      <w:pPr>
        <w:pStyle w:val="af3"/>
        <w:spacing w:line="100" w:lineRule="atLeast"/>
        <w:ind w:firstLine="454"/>
        <w:rPr>
          <w:rFonts w:ascii="Times New Roman" w:hAnsi="Times New Roman"/>
          <w:sz w:val="24"/>
          <w:szCs w:val="24"/>
        </w:rPr>
      </w:pPr>
      <w:r w:rsidRPr="009D4DA4">
        <w:rPr>
          <w:rFonts w:ascii="Times New Roman" w:hAnsi="Times New Roman"/>
          <w:sz w:val="24"/>
          <w:szCs w:val="24"/>
        </w:rPr>
        <w:t>-выступления с аудио, видео</w:t>
      </w:r>
      <w:r w:rsidR="000334C7" w:rsidRPr="009D4DA4">
        <w:rPr>
          <w:rFonts w:ascii="Times New Roman" w:hAnsi="Times New Roman"/>
          <w:sz w:val="24"/>
          <w:szCs w:val="24"/>
        </w:rPr>
        <w:t xml:space="preserve"> и графическим экранным сопровождением;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-вывода информации на бумагу и т.п. и в трёхмерную материальную среду (печать);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C51081" w:rsidRPr="009D4DA4">
        <w:rPr>
          <w:rFonts w:ascii="Times New Roman" w:hAnsi="Times New Roman"/>
          <w:sz w:val="24"/>
          <w:szCs w:val="24"/>
        </w:rPr>
        <w:t xml:space="preserve"> </w:t>
      </w:r>
      <w:r w:rsidRPr="009D4DA4">
        <w:rPr>
          <w:rFonts w:ascii="Times New Roman" w:hAnsi="Times New Roman"/>
          <w:sz w:val="24"/>
          <w:szCs w:val="24"/>
        </w:rPr>
        <w:t>сообщений в информационной среде образовательной организации;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-поиска и получения информации;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-общения в Интернете, взаимодействия в социальных </w:t>
      </w:r>
      <w:r w:rsidRPr="009D4DA4">
        <w:rPr>
          <w:rFonts w:ascii="Times New Roman" w:hAnsi="Times New Roman"/>
          <w:sz w:val="24"/>
          <w:szCs w:val="24"/>
        </w:rPr>
        <w:t>группах и сетях, участия в форумах, групповой работы над сообщениями (вики);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lastRenderedPageBreak/>
        <w:t>-создания и заполнения баз данных, в том числе определителей; наглядного представления и анализа данных;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-включения обучающихся в ест</w:t>
      </w:r>
      <w:r w:rsidR="00DC68E1" w:rsidRPr="009D4DA4">
        <w:rPr>
          <w:rFonts w:ascii="Times New Roman" w:hAnsi="Times New Roman"/>
          <w:spacing w:val="2"/>
          <w:sz w:val="24"/>
          <w:szCs w:val="24"/>
        </w:rPr>
        <w:t>ественно</w:t>
      </w:r>
      <w:r w:rsidRPr="009D4DA4">
        <w:rPr>
          <w:rFonts w:ascii="Times New Roman" w:hAnsi="Times New Roman"/>
          <w:spacing w:val="2"/>
          <w:sz w:val="24"/>
          <w:szCs w:val="24"/>
        </w:rPr>
        <w:t>-научную дея</w:t>
      </w:r>
      <w:r w:rsidRPr="009D4DA4">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D4DA4">
        <w:rPr>
          <w:rFonts w:ascii="Times New Roman" w:hAnsi="Times New Roman"/>
          <w:spacing w:val="2"/>
          <w:sz w:val="24"/>
          <w:szCs w:val="24"/>
        </w:rPr>
        <w:t>включая определение местонахождения; виртуальных лабораторий, вещественных и виртуально-</w:t>
      </w:r>
      <w:r w:rsidRPr="009D4DA4">
        <w:rPr>
          <w:rFonts w:ascii="Times New Roman" w:hAnsi="Times New Roman"/>
          <w:spacing w:val="2"/>
          <w:sz w:val="24"/>
          <w:szCs w:val="24"/>
        </w:rPr>
        <w:softHyphen/>
        <w:t xml:space="preserve">наглядных моделей и </w:t>
      </w:r>
      <w:r w:rsidRPr="009D4DA4">
        <w:rPr>
          <w:rFonts w:ascii="Times New Roman" w:hAnsi="Times New Roman"/>
          <w:sz w:val="24"/>
          <w:szCs w:val="24"/>
        </w:rPr>
        <w:t>коллекций основных математических и естественно</w:t>
      </w:r>
      <w:r w:rsidRPr="009D4DA4">
        <w:rPr>
          <w:rFonts w:ascii="Times New Roman" w:hAnsi="Times New Roman"/>
          <w:sz w:val="24"/>
          <w:szCs w:val="24"/>
        </w:rPr>
        <w:softHyphen/>
        <w:t>-научных объектов и явлений;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-исполнения, сочинения и аранжировки музыкальных </w:t>
      </w:r>
      <w:r w:rsidRPr="009D4DA4">
        <w:rPr>
          <w:rFonts w:ascii="Times New Roman" w:hAnsi="Times New Roman"/>
          <w:sz w:val="24"/>
          <w:szCs w:val="24"/>
        </w:rPr>
        <w:t>произведений с применением традиционных народных и со</w:t>
      </w:r>
      <w:r w:rsidRPr="009D4DA4">
        <w:rPr>
          <w:rFonts w:ascii="Times New Roman" w:hAnsi="Times New Roman"/>
          <w:spacing w:val="2"/>
          <w:sz w:val="24"/>
          <w:szCs w:val="24"/>
        </w:rPr>
        <w:t>временных инструментов и цифровых технологий, исполь</w:t>
      </w:r>
      <w:r w:rsidRPr="009D4DA4">
        <w:rPr>
          <w:rFonts w:ascii="Times New Roman" w:hAnsi="Times New Roman"/>
          <w:sz w:val="24"/>
          <w:szCs w:val="24"/>
        </w:rPr>
        <w:t>зования звуковых и музыкальных редакторов, клавишных и кинестетических синтезаторов;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-художественного творчества с использованием ручных, электрических и ИКТ</w:t>
      </w:r>
      <w:r w:rsidRPr="009D4DA4">
        <w:rPr>
          <w:rFonts w:ascii="Times New Roman" w:hAnsi="Times New Roman"/>
          <w:spacing w:val="2"/>
          <w:sz w:val="24"/>
          <w:szCs w:val="24"/>
        </w:rPr>
        <w:softHyphen/>
        <w:t>-ин</w:t>
      </w:r>
      <w:r w:rsidR="00DC68E1" w:rsidRPr="009D4DA4">
        <w:rPr>
          <w:rFonts w:ascii="Times New Roman" w:hAnsi="Times New Roman"/>
          <w:spacing w:val="2"/>
          <w:sz w:val="24"/>
          <w:szCs w:val="24"/>
        </w:rPr>
        <w:t>струментов, реализации художественно</w:t>
      </w:r>
      <w:r w:rsidRPr="009D4DA4">
        <w:rPr>
          <w:rFonts w:ascii="Times New Roman" w:hAnsi="Times New Roman"/>
          <w:spacing w:val="2"/>
          <w:sz w:val="24"/>
          <w:szCs w:val="24"/>
        </w:rPr>
        <w:t xml:space="preserve">-оформительских и издательских проектов, натурной </w:t>
      </w:r>
      <w:r w:rsidRPr="009D4DA4">
        <w:rPr>
          <w:rFonts w:ascii="Times New Roman" w:hAnsi="Times New Roman"/>
          <w:sz w:val="24"/>
          <w:szCs w:val="24"/>
        </w:rPr>
        <w:t>и рисованной мультипликации;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-создания материальных и информационных объектов с использованием ручных и электроинструментов, применяе</w:t>
      </w:r>
      <w:r w:rsidRPr="009D4DA4">
        <w:rPr>
          <w:rFonts w:ascii="Times New Roman" w:hAnsi="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-размещения пр</w:t>
      </w:r>
      <w:r w:rsidR="00DC68E1" w:rsidRPr="009D4DA4">
        <w:rPr>
          <w:rFonts w:ascii="Times New Roman" w:hAnsi="Times New Roman"/>
          <w:spacing w:val="-2"/>
          <w:sz w:val="24"/>
          <w:szCs w:val="24"/>
        </w:rPr>
        <w:t>одуктов познавательной, учебно-</w:t>
      </w:r>
      <w:r w:rsidRPr="009D4DA4">
        <w:rPr>
          <w:rFonts w:ascii="Times New Roman" w:hAnsi="Times New Roman"/>
          <w:spacing w:val="-2"/>
          <w:sz w:val="24"/>
          <w:szCs w:val="24"/>
        </w:rPr>
        <w:t>исследовательской деятельно</w:t>
      </w:r>
      <w:r w:rsidR="00DC68E1" w:rsidRPr="009D4DA4">
        <w:rPr>
          <w:rFonts w:ascii="Times New Roman" w:hAnsi="Times New Roman"/>
          <w:spacing w:val="-2"/>
          <w:sz w:val="24"/>
          <w:szCs w:val="24"/>
        </w:rPr>
        <w:t>сти обучающихся в информационно</w:t>
      </w:r>
      <w:r w:rsidRPr="009D4DA4">
        <w:rPr>
          <w:rFonts w:ascii="Times New Roman" w:hAnsi="Times New Roman"/>
          <w:spacing w:val="-2"/>
          <w:sz w:val="24"/>
          <w:szCs w:val="24"/>
        </w:rPr>
        <w:t>-образовательной среде образовательной организации;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-обеспечения доступа в школьной библиотеке к информационным ресурсам </w:t>
      </w:r>
      <w:r w:rsidRPr="009D4DA4">
        <w:rPr>
          <w:rFonts w:ascii="Times New Roman" w:hAnsi="Times New Roman"/>
          <w:spacing w:val="-2"/>
          <w:sz w:val="24"/>
          <w:szCs w:val="24"/>
        </w:rPr>
        <w:t>-проведения массовых мероприятий, собраний, представле</w:t>
      </w:r>
      <w:r w:rsidRPr="009D4DA4">
        <w:rPr>
          <w:rFonts w:ascii="Times New Roman" w:hAnsi="Times New Roman"/>
          <w:spacing w:val="-4"/>
          <w:sz w:val="24"/>
          <w:szCs w:val="24"/>
        </w:rPr>
        <w:t>ний; досуга и общения обучающихся с возможностью массово</w:t>
      </w:r>
      <w:r w:rsidRPr="009D4DA4">
        <w:rPr>
          <w:rFonts w:ascii="Times New Roman" w:hAnsi="Times New Roman"/>
          <w:spacing w:val="-2"/>
          <w:sz w:val="24"/>
          <w:szCs w:val="24"/>
        </w:rPr>
        <w:t>го просмотра кино</w:t>
      </w:r>
      <w:r w:rsidRPr="009D4DA4">
        <w:rPr>
          <w:rFonts w:ascii="Times New Roman" w:hAnsi="Times New Roman"/>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-выпуска школьных печатных изданий.</w:t>
      </w:r>
    </w:p>
    <w:p w:rsidR="000334C7" w:rsidRPr="009D4DA4" w:rsidRDefault="000334C7">
      <w:pPr>
        <w:pStyle w:val="af1"/>
        <w:spacing w:line="100" w:lineRule="atLeast"/>
        <w:ind w:firstLine="0"/>
        <w:rPr>
          <w:rFonts w:ascii="Times New Roman" w:hAnsi="Times New Roman"/>
          <w:sz w:val="24"/>
          <w:szCs w:val="24"/>
        </w:rPr>
      </w:pPr>
      <w:r w:rsidRPr="009D4DA4">
        <w:rPr>
          <w:rFonts w:ascii="Times New Roman" w:hAnsi="Times New Roman"/>
          <w:sz w:val="24"/>
          <w:szCs w:val="24"/>
        </w:rPr>
        <w:t xml:space="preserve">       Все указанные виды деятельности обеспечены расходными материалами.</w:t>
      </w:r>
    </w:p>
    <w:p w:rsidR="000334C7" w:rsidRPr="009D4DA4" w:rsidRDefault="000334C7">
      <w:pPr>
        <w:pStyle w:val="aff"/>
        <w:spacing w:before="0" w:line="100" w:lineRule="atLeast"/>
        <w:ind w:firstLine="454"/>
        <w:rPr>
          <w:rFonts w:ascii="Times New Roman" w:hAnsi="Times New Roman"/>
          <w:b w:val="0"/>
          <w:sz w:val="24"/>
          <w:szCs w:val="24"/>
        </w:rPr>
      </w:pPr>
    </w:p>
    <w:p w:rsidR="000334C7" w:rsidRPr="00555291" w:rsidRDefault="000334C7">
      <w:pPr>
        <w:pStyle w:val="aff"/>
        <w:spacing w:before="0" w:line="100" w:lineRule="atLeast"/>
        <w:ind w:firstLine="454"/>
        <w:rPr>
          <w:rFonts w:ascii="Times New Roman" w:hAnsi="Times New Roman"/>
          <w:sz w:val="24"/>
          <w:szCs w:val="24"/>
        </w:rPr>
      </w:pPr>
      <w:r w:rsidRPr="00555291">
        <w:rPr>
          <w:rFonts w:ascii="Times New Roman" w:hAnsi="Times New Roman"/>
          <w:sz w:val="24"/>
          <w:szCs w:val="24"/>
        </w:rPr>
        <w:t>Создание в образовательной организации информационно-</w:t>
      </w:r>
      <w:r w:rsidRPr="00555291">
        <w:rPr>
          <w:rFonts w:ascii="Times New Roman" w:hAnsi="Times New Roman"/>
          <w:sz w:val="24"/>
          <w:szCs w:val="24"/>
        </w:rPr>
        <w:softHyphen/>
        <w:t>образовательной среды, соответствующей требованиям ФГОС</w:t>
      </w:r>
    </w:p>
    <w:p w:rsidR="000334C7" w:rsidRPr="00555291" w:rsidRDefault="000334C7">
      <w:pPr>
        <w:pStyle w:val="aff"/>
        <w:spacing w:before="0" w:line="100" w:lineRule="atLeast"/>
        <w:ind w:firstLine="454"/>
        <w:rPr>
          <w:rFonts w:ascii="Times New Roman" w:hAnsi="Times New Roman"/>
          <w:sz w:val="24"/>
          <w:szCs w:val="24"/>
        </w:rPr>
      </w:pPr>
    </w:p>
    <w:tbl>
      <w:tblPr>
        <w:tblW w:w="9476" w:type="dxa"/>
        <w:tblInd w:w="5" w:type="dxa"/>
        <w:tblLayout w:type="fixed"/>
        <w:tblCellMar>
          <w:left w:w="0" w:type="dxa"/>
          <w:right w:w="0" w:type="dxa"/>
        </w:tblCellMar>
        <w:tblLook w:val="0000" w:firstRow="0" w:lastRow="0" w:firstColumn="0" w:lastColumn="0" w:noHBand="0" w:noVBand="0"/>
      </w:tblPr>
      <w:tblGrid>
        <w:gridCol w:w="510"/>
        <w:gridCol w:w="1875"/>
        <w:gridCol w:w="5025"/>
        <w:gridCol w:w="2066"/>
      </w:tblGrid>
      <w:tr w:rsidR="000334C7" w:rsidRPr="009D4DA4" w:rsidTr="00293CF9">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 п/п</w:t>
            </w:r>
          </w:p>
        </w:tc>
        <w:tc>
          <w:tcPr>
            <w:tcW w:w="187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pacing w:val="-2"/>
                <w:sz w:val="24"/>
                <w:szCs w:val="24"/>
              </w:rPr>
            </w:pPr>
            <w:r w:rsidRPr="009D4DA4">
              <w:rPr>
                <w:rFonts w:ascii="Times New Roman" w:hAnsi="Times New Roman" w:cs="Times New Roman"/>
                <w:b w:val="0"/>
                <w:sz w:val="24"/>
                <w:szCs w:val="24"/>
              </w:rPr>
              <w:t>Необходимые средства</w:t>
            </w:r>
          </w:p>
        </w:tc>
        <w:tc>
          <w:tcPr>
            <w:tcW w:w="502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pacing w:val="-2"/>
                <w:sz w:val="24"/>
                <w:szCs w:val="24"/>
              </w:rPr>
              <w:t xml:space="preserve">Необходимое </w:t>
            </w:r>
            <w:r w:rsidRPr="009D4DA4">
              <w:rPr>
                <w:rFonts w:ascii="Times New Roman" w:hAnsi="Times New Roman" w:cs="Times New Roman"/>
                <w:b w:val="0"/>
                <w:sz w:val="24"/>
                <w:szCs w:val="24"/>
              </w:rPr>
              <w:t>количество средств/ имеющееся в наличии</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9D4DA4" w:rsidRDefault="000334C7">
            <w:pPr>
              <w:pStyle w:val="18"/>
              <w:spacing w:line="100" w:lineRule="atLeast"/>
              <w:jc w:val="left"/>
              <w:rPr>
                <w:rFonts w:ascii="Times New Roman" w:hAnsi="Times New Roman" w:cs="Times New Roman"/>
                <w:b w:val="0"/>
                <w:sz w:val="24"/>
                <w:szCs w:val="24"/>
              </w:rPr>
            </w:pPr>
            <w:r w:rsidRPr="009D4DA4">
              <w:rPr>
                <w:rFonts w:ascii="Times New Roman" w:hAnsi="Times New Roman" w:cs="Times New Roman"/>
                <w:b w:val="0"/>
                <w:sz w:val="24"/>
                <w:szCs w:val="24"/>
              </w:rPr>
              <w:t>Сроки создания условий</w:t>
            </w:r>
            <w:r w:rsidRPr="009D4DA4">
              <w:rPr>
                <w:rFonts w:ascii="Times New Roman" w:hAnsi="Times New Roman" w:cs="Times New Roman"/>
                <w:b w:val="0"/>
                <w:sz w:val="24"/>
                <w:szCs w:val="24"/>
              </w:rPr>
              <w:br/>
              <w:t>в соответствии с требованиями ФГОС</w:t>
            </w:r>
          </w:p>
        </w:tc>
      </w:tr>
      <w:tr w:rsidR="000334C7" w:rsidRPr="009D4DA4" w:rsidTr="00293CF9">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e"/>
              <w:spacing w:line="100" w:lineRule="atLeast"/>
              <w:jc w:val="both"/>
              <w:rPr>
                <w:rFonts w:ascii="Times New Roman" w:hAnsi="Times New Roman"/>
                <w:sz w:val="24"/>
                <w:szCs w:val="24"/>
              </w:rPr>
            </w:pPr>
            <w:r w:rsidRPr="009D4DA4">
              <w:rPr>
                <w:rFonts w:ascii="Times New Roman" w:hAnsi="Times New Roman"/>
                <w:sz w:val="24"/>
                <w:szCs w:val="24"/>
              </w:rPr>
              <w:t>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jc w:val="both"/>
              <w:rPr>
                <w:rFonts w:ascii="Times New Roman" w:hAnsi="Times New Roman"/>
                <w:spacing w:val="2"/>
                <w:sz w:val="24"/>
                <w:szCs w:val="24"/>
              </w:rPr>
            </w:pPr>
            <w:r w:rsidRPr="009D4DA4">
              <w:rPr>
                <w:rFonts w:ascii="Times New Roman" w:hAnsi="Times New Roman"/>
                <w:sz w:val="24"/>
                <w:szCs w:val="24"/>
              </w:rPr>
              <w:t>Технические средства</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 xml:space="preserve">1. </w:t>
            </w:r>
            <w:r w:rsidR="00555291">
              <w:rPr>
                <w:rFonts w:ascii="Times New Roman" w:hAnsi="Times New Roman" w:cs="Times New Roman"/>
                <w:spacing w:val="2"/>
                <w:lang w:val="ru-RU"/>
              </w:rPr>
              <w:t>компьютер</w:t>
            </w:r>
            <w:r w:rsidR="00A960CB" w:rsidRPr="009D4DA4">
              <w:rPr>
                <w:rFonts w:ascii="Times New Roman" w:hAnsi="Times New Roman" w:cs="Times New Roman"/>
                <w:spacing w:val="2"/>
                <w:lang w:val="ru-RU"/>
              </w:rPr>
              <w:t xml:space="preserve"> и экран- 2/0</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2. принтер-2/2</w:t>
            </w:r>
          </w:p>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3. цифровой фотоаппарат-1/1</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4. сканер-2/2</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5. микрофон-1/0</w:t>
            </w:r>
          </w:p>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6.</w:t>
            </w:r>
            <w:r w:rsidR="00A960CB" w:rsidRPr="009D4DA4">
              <w:rPr>
                <w:rFonts w:ascii="Times New Roman" w:hAnsi="Times New Roman" w:cs="Times New Roman"/>
                <w:spacing w:val="2"/>
                <w:lang w:val="ru-RU"/>
              </w:rPr>
              <w:t>оборудование компьютерной сети-2</w:t>
            </w:r>
            <w:r w:rsidR="000072CF" w:rsidRPr="009D4DA4">
              <w:rPr>
                <w:rFonts w:ascii="Times New Roman" w:hAnsi="Times New Roman" w:cs="Times New Roman"/>
                <w:spacing w:val="2"/>
                <w:lang w:val="ru-RU"/>
              </w:rPr>
              <w:t>/0</w:t>
            </w:r>
          </w:p>
          <w:p w:rsidR="000334C7" w:rsidRPr="00555291" w:rsidRDefault="00555291">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lastRenderedPageBreak/>
              <w:t>7</w:t>
            </w:r>
            <w:r w:rsidR="00A960CB" w:rsidRPr="009D4DA4">
              <w:rPr>
                <w:rFonts w:ascii="Times New Roman" w:hAnsi="Times New Roman" w:cs="Times New Roman"/>
                <w:spacing w:val="2"/>
                <w:lang w:val="ru-RU"/>
              </w:rPr>
              <w:t>.музыкальный центр</w:t>
            </w:r>
            <w:r>
              <w:rPr>
                <w:rFonts w:ascii="Times New Roman" w:hAnsi="Times New Roman" w:cs="Times New Roman"/>
                <w:spacing w:val="2"/>
                <w:lang w:val="ru-RU"/>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RPr="009D4DA4" w:rsidTr="00293CF9">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e"/>
              <w:spacing w:line="100" w:lineRule="atLeast"/>
              <w:jc w:val="both"/>
              <w:rPr>
                <w:rFonts w:ascii="Times New Roman" w:hAnsi="Times New Roman"/>
                <w:spacing w:val="-2"/>
                <w:sz w:val="24"/>
                <w:szCs w:val="24"/>
              </w:rPr>
            </w:pPr>
            <w:r w:rsidRPr="009D4DA4">
              <w:rPr>
                <w:rFonts w:ascii="Times New Roman" w:hAnsi="Times New Roman"/>
                <w:sz w:val="24"/>
                <w:szCs w:val="24"/>
              </w:rPr>
              <w:lastRenderedPageBreak/>
              <w:t>II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jc w:val="both"/>
              <w:rPr>
                <w:rFonts w:ascii="Times New Roman" w:hAnsi="Times New Roman"/>
                <w:color w:val="auto"/>
                <w:spacing w:val="-4"/>
                <w:sz w:val="24"/>
                <w:szCs w:val="24"/>
              </w:rPr>
            </w:pPr>
            <w:r w:rsidRPr="009D4DA4">
              <w:rPr>
                <w:rFonts w:ascii="Times New Roman" w:hAnsi="Times New Roman"/>
                <w:spacing w:val="-2"/>
                <w:sz w:val="24"/>
                <w:szCs w:val="24"/>
              </w:rPr>
              <w:t>Программные</w:t>
            </w:r>
            <w:r w:rsidRPr="009D4DA4">
              <w:rPr>
                <w:rFonts w:ascii="Times New Roman" w:hAnsi="Times New Roman"/>
                <w:spacing w:val="-2"/>
                <w:sz w:val="24"/>
                <w:szCs w:val="24"/>
              </w:rPr>
              <w:br/>
              <w:t>инструменты</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DC68E1">
            <w:pPr>
              <w:pStyle w:val="af1"/>
              <w:snapToGrid w:val="0"/>
              <w:spacing w:line="100" w:lineRule="atLeast"/>
              <w:ind w:firstLine="0"/>
              <w:jc w:val="left"/>
              <w:textAlignment w:val="auto"/>
              <w:rPr>
                <w:rFonts w:ascii="Times New Roman" w:hAnsi="Times New Roman"/>
                <w:color w:val="auto"/>
                <w:sz w:val="24"/>
                <w:szCs w:val="24"/>
              </w:rPr>
            </w:pPr>
            <w:r w:rsidRPr="009D4DA4">
              <w:rPr>
                <w:rFonts w:ascii="Times New Roman" w:hAnsi="Times New Roman"/>
                <w:color w:val="auto"/>
                <w:spacing w:val="-4"/>
                <w:sz w:val="24"/>
                <w:szCs w:val="24"/>
              </w:rPr>
              <w:t>Операционные системы и слу</w:t>
            </w:r>
            <w:r w:rsidR="000334C7" w:rsidRPr="009D4DA4">
              <w:rPr>
                <w:rFonts w:ascii="Times New Roman" w:hAnsi="Times New Roman"/>
                <w:color w:val="auto"/>
                <w:sz w:val="24"/>
                <w:szCs w:val="24"/>
              </w:rPr>
              <w:t>жебные инструменты; орфографический корректор для тек</w:t>
            </w:r>
            <w:r w:rsidR="000334C7" w:rsidRPr="009D4DA4">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000334C7" w:rsidRPr="009D4DA4">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9D4DA4">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000334C7" w:rsidRPr="009D4DA4">
              <w:rPr>
                <w:rFonts w:ascii="Times New Roman" w:hAnsi="Times New Roman"/>
                <w:color w:val="auto"/>
                <w:sz w:val="24"/>
                <w:szCs w:val="24"/>
              </w:rPr>
              <w:t xml:space="preserve">вой биологический определитель; виртуальные лаборатории </w:t>
            </w:r>
            <w:r w:rsidR="000334C7" w:rsidRPr="009D4DA4">
              <w:rPr>
                <w:rFonts w:ascii="Times New Roman" w:hAnsi="Times New Roman"/>
                <w:color w:val="auto"/>
                <w:spacing w:val="2"/>
                <w:sz w:val="24"/>
                <w:szCs w:val="24"/>
              </w:rPr>
              <w:t>по учебным предметам; среды для дистанционного онлайн</w:t>
            </w:r>
            <w:r w:rsidR="000334C7" w:rsidRPr="009D4DA4">
              <w:rPr>
                <w:rFonts w:ascii="Times New Roman" w:hAnsi="Times New Roman"/>
                <w:color w:val="auto"/>
                <w:spacing w:val="2"/>
                <w:sz w:val="24"/>
                <w:szCs w:val="24"/>
              </w:rPr>
              <w:br/>
              <w:t>и офлайн сетевого вза</w:t>
            </w:r>
            <w:r w:rsidRPr="009D4DA4">
              <w:rPr>
                <w:rFonts w:ascii="Times New Roman" w:hAnsi="Times New Roman"/>
                <w:color w:val="auto"/>
                <w:spacing w:val="2"/>
                <w:sz w:val="24"/>
                <w:szCs w:val="24"/>
              </w:rPr>
              <w:t>имодействия; среда для интернет</w:t>
            </w:r>
            <w:r w:rsidR="000334C7" w:rsidRPr="009D4DA4">
              <w:rPr>
                <w:rFonts w:ascii="Times New Roman" w:hAnsi="Times New Roman"/>
                <w:color w:val="auto"/>
                <w:spacing w:val="2"/>
                <w:sz w:val="24"/>
                <w:szCs w:val="24"/>
              </w:rPr>
              <w:t>-пу</w:t>
            </w:r>
            <w:r w:rsidR="000334C7" w:rsidRPr="009D4DA4">
              <w:rPr>
                <w:rFonts w:ascii="Times New Roman" w:hAnsi="Times New Roman"/>
                <w:color w:val="auto"/>
                <w:spacing w:val="-2"/>
                <w:sz w:val="24"/>
                <w:szCs w:val="24"/>
              </w:rPr>
              <w:t>бликаций; редактор интернет</w:t>
            </w:r>
            <w:r w:rsidR="000334C7" w:rsidRPr="009D4DA4">
              <w:rPr>
                <w:rFonts w:ascii="Times New Roman" w:hAnsi="Times New Roman"/>
                <w:color w:val="auto"/>
                <w:spacing w:val="-2"/>
                <w:sz w:val="24"/>
                <w:szCs w:val="24"/>
              </w:rPr>
              <w:softHyphen/>
              <w:t>-сайтов; редактор для совместного удалённого редактирования сообщений.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jc w:val="both"/>
              <w:textAlignment w:val="auto"/>
              <w:rPr>
                <w:rFonts w:ascii="Times New Roman" w:hAnsi="Times New Roman" w:cs="Times New Roman"/>
              </w:rPr>
            </w:pPr>
            <w:r w:rsidRPr="009D4DA4">
              <w:rPr>
                <w:rFonts w:ascii="Times New Roman" w:hAnsi="Times New Roman" w:cs="Times New Roman"/>
                <w:color w:val="auto"/>
                <w:lang w:val="ru-RU"/>
              </w:rPr>
              <w:t>В течение уч.года</w:t>
            </w:r>
          </w:p>
        </w:tc>
      </w:tr>
      <w:tr w:rsidR="000334C7" w:rsidRPr="009D4DA4" w:rsidTr="00293CF9">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e"/>
              <w:spacing w:line="100" w:lineRule="atLeast"/>
              <w:jc w:val="both"/>
              <w:rPr>
                <w:rFonts w:ascii="Times New Roman" w:hAnsi="Times New Roman"/>
                <w:spacing w:val="-3"/>
                <w:sz w:val="24"/>
                <w:szCs w:val="24"/>
              </w:rPr>
            </w:pPr>
            <w:r w:rsidRPr="009D4DA4">
              <w:rPr>
                <w:rFonts w:ascii="Times New Roman" w:hAnsi="Times New Roman"/>
                <w:sz w:val="24"/>
                <w:szCs w:val="24"/>
              </w:rPr>
              <w:t>III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rPr>
                <w:rFonts w:ascii="Times New Roman" w:hAnsi="Times New Roman"/>
                <w:color w:val="auto"/>
                <w:sz w:val="24"/>
                <w:szCs w:val="24"/>
              </w:rPr>
            </w:pPr>
            <w:r w:rsidRPr="009D4DA4">
              <w:rPr>
                <w:rFonts w:ascii="Times New Roman" w:hAnsi="Times New Roman"/>
                <w:spacing w:val="-3"/>
                <w:sz w:val="24"/>
                <w:szCs w:val="24"/>
              </w:rPr>
              <w:t>Обеспечение технической,</w:t>
            </w:r>
            <w:r w:rsidRPr="009D4DA4">
              <w:rPr>
                <w:rFonts w:ascii="Times New Roman" w:hAnsi="Times New Roman"/>
                <w:spacing w:val="-3"/>
                <w:sz w:val="24"/>
                <w:szCs w:val="24"/>
              </w:rPr>
              <w:br/>
            </w:r>
            <w:r w:rsidRPr="009D4DA4">
              <w:rPr>
                <w:rFonts w:ascii="Times New Roman" w:hAnsi="Times New Roman"/>
                <w:sz w:val="24"/>
                <w:szCs w:val="24"/>
              </w:rPr>
              <w:t>методической</w:t>
            </w:r>
            <w:r w:rsidRPr="009D4DA4">
              <w:rPr>
                <w:rFonts w:ascii="Times New Roman" w:hAnsi="Times New Roman"/>
                <w:sz w:val="24"/>
                <w:szCs w:val="24"/>
              </w:rPr>
              <w:br/>
              <w:t>и организационной</w:t>
            </w:r>
            <w:r w:rsidRPr="009D4DA4">
              <w:rPr>
                <w:rFonts w:ascii="Times New Roman" w:hAnsi="Times New Roman"/>
                <w:sz w:val="24"/>
                <w:szCs w:val="24"/>
              </w:rPr>
              <w:br/>
              <w:t>поддержки</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1. Дорожная карта -1/1</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2. З</w:t>
            </w:r>
            <w:r w:rsidRPr="009D4DA4">
              <w:rPr>
                <w:rFonts w:ascii="Times New Roman" w:hAnsi="Times New Roman" w:cs="Times New Roman"/>
                <w:color w:val="auto"/>
                <w:spacing w:val="2"/>
                <w:lang w:val="ru-RU"/>
              </w:rPr>
              <w:t>аключение договоров; подготовка распорядительных документов.</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spacing w:val="2"/>
                <w:lang w:val="ru-RU"/>
              </w:rPr>
            </w:pPr>
            <w:r w:rsidRPr="009D4DA4">
              <w:rPr>
                <w:rFonts w:ascii="Times New Roman" w:hAnsi="Times New Roman" w:cs="Times New Roman"/>
                <w:color w:val="auto"/>
                <w:lang w:val="ru-RU"/>
              </w:rPr>
              <w:t>3. Подготовка локальных актов ОО</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spacing w:val="2"/>
                <w:lang w:val="ru-RU"/>
              </w:rPr>
              <w:t xml:space="preserve">4. Подготовка программ формирования </w:t>
            </w:r>
            <w:r w:rsidR="00DC68E1" w:rsidRPr="009D4DA4">
              <w:rPr>
                <w:rFonts w:ascii="Times New Roman" w:hAnsi="Times New Roman" w:cs="Times New Roman"/>
                <w:color w:val="auto"/>
                <w:lang w:val="ru-RU"/>
              </w:rPr>
              <w:t>ИКТ</w:t>
            </w:r>
            <w:r w:rsidRPr="009D4DA4">
              <w:rPr>
                <w:rFonts w:ascii="Times New Roman" w:hAnsi="Times New Roman" w:cs="Times New Roman"/>
                <w:color w:val="auto"/>
                <w:lang w:val="ru-RU"/>
              </w:rPr>
              <w:t>-компетентности работников ОО (индивидуальных программ для каждого работника).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w:t>
            </w:r>
            <w:r w:rsidR="00807C00">
              <w:rPr>
                <w:rFonts w:ascii="Times New Roman" w:hAnsi="Times New Roman" w:cs="Times New Roman"/>
                <w:color w:val="auto"/>
                <w:lang w:val="ru-RU"/>
              </w:rPr>
              <w:t xml:space="preserve"> 201</w:t>
            </w:r>
            <w:r w:rsidR="00555291">
              <w:rPr>
                <w:rFonts w:ascii="Times New Roman" w:hAnsi="Times New Roman" w:cs="Times New Roman"/>
                <w:color w:val="auto"/>
                <w:lang w:val="ru-RU"/>
              </w:rPr>
              <w:t>9-2020</w:t>
            </w:r>
            <w:r w:rsidR="00293CF9" w:rsidRPr="009D4DA4">
              <w:rPr>
                <w:rFonts w:ascii="Times New Roman" w:hAnsi="Times New Roman" w:cs="Times New Roman"/>
                <w:color w:val="auto"/>
                <w:lang w:val="ru-RU"/>
              </w:rPr>
              <w:t xml:space="preserve"> </w:t>
            </w:r>
            <w:r w:rsidRPr="009D4DA4">
              <w:rPr>
                <w:rFonts w:ascii="Times New Roman" w:hAnsi="Times New Roman" w:cs="Times New Roman"/>
                <w:color w:val="auto"/>
                <w:lang w:val="ru-RU"/>
              </w:rPr>
              <w:t xml:space="preserve"> уч.года</w:t>
            </w: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RPr="009D4DA4" w:rsidTr="00293CF9">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e"/>
              <w:spacing w:line="100" w:lineRule="atLeast"/>
              <w:jc w:val="both"/>
              <w:rPr>
                <w:rFonts w:ascii="Times New Roman" w:hAnsi="Times New Roman"/>
                <w:sz w:val="24"/>
                <w:szCs w:val="24"/>
              </w:rPr>
            </w:pPr>
            <w:r w:rsidRPr="009D4DA4">
              <w:rPr>
                <w:rFonts w:ascii="Times New Roman" w:hAnsi="Times New Roman"/>
                <w:sz w:val="24"/>
                <w:szCs w:val="24"/>
              </w:rPr>
              <w:t>IV</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rPr>
                <w:rFonts w:ascii="Times New Roman" w:hAnsi="Times New Roman"/>
                <w:color w:val="auto"/>
                <w:sz w:val="24"/>
                <w:szCs w:val="24"/>
              </w:rPr>
            </w:pPr>
            <w:r w:rsidRPr="009D4DA4">
              <w:rPr>
                <w:rFonts w:ascii="Times New Roman" w:hAnsi="Times New Roman"/>
                <w:sz w:val="24"/>
                <w:szCs w:val="24"/>
              </w:rPr>
              <w:t>Отображение образовательного процесса</w:t>
            </w:r>
            <w:r w:rsidRPr="009D4DA4">
              <w:rPr>
                <w:rFonts w:ascii="Times New Roman" w:hAnsi="Times New Roman"/>
                <w:sz w:val="24"/>
                <w:szCs w:val="24"/>
              </w:rPr>
              <w:br/>
              <w:t>в информационной среде</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2. Ведение электронного дневника обучающихся школы.</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3. Освещение деятельности школы в СМИ</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4. Публикации педагогов на Интернет-порталах, сайтах педмастерства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 уч. года</w:t>
            </w: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 уч. года</w:t>
            </w: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Ежегодно</w:t>
            </w:r>
          </w:p>
          <w:p w:rsidR="000334C7" w:rsidRPr="009D4DA4" w:rsidRDefault="000334C7">
            <w:pPr>
              <w:pStyle w:val="NoParagraphStyle"/>
              <w:snapToGrid w:val="0"/>
              <w:spacing w:line="100" w:lineRule="atLeast"/>
              <w:jc w:val="both"/>
              <w:textAlignment w:val="auto"/>
              <w:rPr>
                <w:rFonts w:ascii="Times New Roman" w:hAnsi="Times New Roman" w:cs="Times New Roman"/>
              </w:rPr>
            </w:pPr>
            <w:r w:rsidRPr="009D4DA4">
              <w:rPr>
                <w:rFonts w:ascii="Times New Roman" w:hAnsi="Times New Roman" w:cs="Times New Roman"/>
                <w:color w:val="auto"/>
                <w:lang w:val="ru-RU"/>
              </w:rPr>
              <w:t>Ежегодно</w:t>
            </w:r>
          </w:p>
        </w:tc>
      </w:tr>
      <w:tr w:rsidR="000334C7" w:rsidRPr="009D4DA4" w:rsidTr="00293CF9">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rsidP="002B65CF">
            <w:pPr>
              <w:pStyle w:val="afe"/>
              <w:spacing w:line="100" w:lineRule="atLeast"/>
              <w:jc w:val="both"/>
              <w:rPr>
                <w:rFonts w:ascii="Times New Roman" w:hAnsi="Times New Roman"/>
                <w:sz w:val="24"/>
                <w:szCs w:val="24"/>
              </w:rPr>
            </w:pPr>
            <w:r w:rsidRPr="009D4DA4">
              <w:rPr>
                <w:rFonts w:ascii="Times New Roman" w:hAnsi="Times New Roman"/>
                <w:sz w:val="24"/>
                <w:szCs w:val="24"/>
              </w:rPr>
              <w:t>V</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rPr>
                <w:rFonts w:ascii="Times New Roman" w:hAnsi="Times New Roman"/>
                <w:sz w:val="24"/>
                <w:szCs w:val="24"/>
              </w:rPr>
            </w:pPr>
            <w:r w:rsidRPr="009D4DA4">
              <w:rPr>
                <w:rFonts w:ascii="Times New Roman" w:hAnsi="Times New Roman"/>
                <w:sz w:val="24"/>
                <w:szCs w:val="24"/>
              </w:rPr>
              <w:t>Компоненты</w:t>
            </w:r>
            <w:r w:rsidRPr="009D4DA4">
              <w:rPr>
                <w:rFonts w:ascii="Times New Roman" w:hAnsi="Times New Roman"/>
                <w:sz w:val="24"/>
                <w:szCs w:val="24"/>
              </w:rPr>
              <w:br/>
              <w:t>на бумажных носителях</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1"/>
              <w:spacing w:line="100" w:lineRule="atLeast"/>
              <w:ind w:firstLine="0"/>
              <w:jc w:val="left"/>
              <w:rPr>
                <w:rFonts w:ascii="Times New Roman" w:hAnsi="Times New Roman"/>
                <w:color w:val="auto"/>
                <w:sz w:val="24"/>
                <w:szCs w:val="24"/>
              </w:rPr>
            </w:pPr>
            <w:r w:rsidRPr="009D4DA4">
              <w:rPr>
                <w:rFonts w:ascii="Times New Roman" w:hAnsi="Times New Roman"/>
                <w:sz w:val="24"/>
                <w:szCs w:val="24"/>
              </w:rPr>
              <w:t xml:space="preserve">Учебники и  рабочие тетради – оснащённость 100%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 xml:space="preserve"> Ежегодно до 1 сентября</w:t>
            </w:r>
          </w:p>
        </w:tc>
      </w:tr>
    </w:tbl>
    <w:p w:rsidR="000334C7" w:rsidRPr="009D4DA4" w:rsidRDefault="000334C7">
      <w:pPr>
        <w:pStyle w:val="af1"/>
        <w:spacing w:line="100" w:lineRule="atLeast"/>
        <w:ind w:firstLine="454"/>
        <w:rPr>
          <w:rFonts w:ascii="Times New Roman" w:hAnsi="Times New Roman"/>
          <w:sz w:val="24"/>
          <w:szCs w:val="24"/>
        </w:rPr>
      </w:pPr>
    </w:p>
    <w:p w:rsidR="00555291" w:rsidRDefault="00555291" w:rsidP="00555291">
      <w:pPr>
        <w:autoSpaceDE w:val="0"/>
        <w:ind w:firstLine="709"/>
        <w:jc w:val="both"/>
      </w:pPr>
      <w:r>
        <w:t>Образовательная деятельность в МБОУ ЕНОШ №2     оснащена примерными программами по всем дисциплинам учебного плана, методической, научно- популярной, справочно-библиографической, художественной литературой</w:t>
      </w:r>
    </w:p>
    <w:p w:rsidR="00555291" w:rsidRDefault="00555291" w:rsidP="00555291">
      <w:pPr>
        <w:pStyle w:val="aff"/>
        <w:spacing w:before="0" w:line="100" w:lineRule="atLeast"/>
        <w:ind w:firstLine="454"/>
        <w:rPr>
          <w:rFonts w:ascii="Times New Roman" w:hAnsi="Times New Roman"/>
          <w:sz w:val="24"/>
          <w:szCs w:val="24"/>
        </w:rPr>
      </w:pPr>
      <w:r>
        <w:rPr>
          <w:rFonts w:ascii="Times New Roman" w:hAnsi="Times New Roman"/>
          <w:sz w:val="24"/>
          <w:szCs w:val="24"/>
        </w:rPr>
        <w:t>Цифровые образовательные ресурсы, обеспечивающие реализацию ООП</w:t>
      </w:r>
    </w:p>
    <w:p w:rsidR="00555291" w:rsidRDefault="00555291" w:rsidP="00555291">
      <w:pPr>
        <w:autoSpaceDE w:val="0"/>
        <w:ind w:firstLine="709"/>
        <w:jc w:val="both"/>
        <w:rPr>
          <w:color w:val="000000"/>
        </w:rPr>
      </w:pPr>
      <w:r>
        <w:rPr>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55291" w:rsidRDefault="00555291" w:rsidP="00555291">
      <w:pPr>
        <w:autoSpaceDE w:val="0"/>
        <w:ind w:firstLine="709"/>
        <w:jc w:val="center"/>
        <w:rPr>
          <w:b/>
          <w:bCs/>
          <w:color w:val="000000"/>
        </w:rPr>
      </w:pPr>
    </w:p>
    <w:p w:rsidR="00555291" w:rsidRDefault="00555291" w:rsidP="00555291">
      <w:pPr>
        <w:autoSpaceDE w:val="0"/>
        <w:ind w:firstLine="709"/>
        <w:jc w:val="center"/>
        <w:rPr>
          <w:i/>
          <w:iCs/>
          <w:color w:val="000000"/>
        </w:rPr>
      </w:pPr>
      <w:r>
        <w:rPr>
          <w:b/>
          <w:bCs/>
          <w:color w:val="000000"/>
        </w:rPr>
        <w:lastRenderedPageBreak/>
        <w:t>Перечень доступных и используемых Электронных образовательных</w:t>
      </w:r>
      <w:r>
        <w:rPr>
          <w:color w:val="000000"/>
        </w:rPr>
        <w:t xml:space="preserve"> </w:t>
      </w:r>
      <w:r>
        <w:rPr>
          <w:b/>
          <w:bCs/>
          <w:color w:val="000000"/>
        </w:rPr>
        <w:t>ресурсов, размещенных в федеральных и региональных базах данных</w:t>
      </w:r>
    </w:p>
    <w:p w:rsidR="00555291" w:rsidRDefault="00555291" w:rsidP="00555291">
      <w:pPr>
        <w:autoSpaceDE w:val="0"/>
        <w:ind w:firstLine="709"/>
        <w:jc w:val="both"/>
        <w:rPr>
          <w:color w:val="000000"/>
        </w:rPr>
      </w:pPr>
      <w:r>
        <w:rPr>
          <w:i/>
          <w:iCs/>
          <w:color w:val="000000"/>
          <w:u w:val="single"/>
        </w:rPr>
        <w:t>Федеральные образовательные порталы:</w:t>
      </w:r>
    </w:p>
    <w:p w:rsidR="00555291" w:rsidRPr="00EF3A1F" w:rsidRDefault="00555291" w:rsidP="00555291">
      <w:pPr>
        <w:autoSpaceDE w:val="0"/>
        <w:jc w:val="both"/>
      </w:pPr>
      <w:r w:rsidRPr="00EF3A1F">
        <w:t>Российское образование. Федеральный портал http://www.edu.ru/</w:t>
      </w:r>
    </w:p>
    <w:p w:rsidR="00555291" w:rsidRPr="00EF3A1F" w:rsidRDefault="00555291" w:rsidP="00555291">
      <w:pPr>
        <w:autoSpaceDE w:val="0"/>
        <w:jc w:val="both"/>
      </w:pPr>
      <w:r w:rsidRPr="00EF3A1F">
        <w:t>Российский общеобразовательный портал http://school.edu.ru/</w:t>
      </w:r>
    </w:p>
    <w:p w:rsidR="00555291" w:rsidRPr="00EF3A1F" w:rsidRDefault="00555291" w:rsidP="00555291">
      <w:pPr>
        <w:autoSpaceDE w:val="0"/>
        <w:jc w:val="both"/>
      </w:pPr>
      <w:r w:rsidRPr="00EF3A1F">
        <w:t>Федеральный государственный образовательный стандарт</w:t>
      </w:r>
    </w:p>
    <w:p w:rsidR="00555291" w:rsidRPr="00EF3A1F" w:rsidRDefault="00555291" w:rsidP="00555291">
      <w:pPr>
        <w:autoSpaceDE w:val="0"/>
        <w:jc w:val="both"/>
      </w:pPr>
      <w:r w:rsidRPr="00EF3A1F">
        <w:t>http://www.standart.edu.ru/</w:t>
      </w:r>
    </w:p>
    <w:p w:rsidR="00555291" w:rsidRPr="00EF3A1F" w:rsidRDefault="00555291" w:rsidP="00555291">
      <w:pPr>
        <w:autoSpaceDE w:val="0"/>
        <w:jc w:val="both"/>
      </w:pPr>
      <w:r w:rsidRPr="00EF3A1F">
        <w:t>Cайт Информика www.informika.ru</w:t>
      </w:r>
    </w:p>
    <w:p w:rsidR="00555291" w:rsidRPr="00EF3A1F" w:rsidRDefault="00555291" w:rsidP="00555291">
      <w:pPr>
        <w:autoSpaceDE w:val="0"/>
        <w:jc w:val="both"/>
      </w:pPr>
      <w:r w:rsidRPr="00EF3A1F">
        <w:t>Естественно-научный образовательный портал http://www.en.edu.ru/</w:t>
      </w:r>
    </w:p>
    <w:p w:rsidR="00555291" w:rsidRPr="00EF3A1F" w:rsidRDefault="00555291" w:rsidP="00555291">
      <w:pPr>
        <w:autoSpaceDE w:val="0"/>
        <w:jc w:val="both"/>
      </w:pPr>
      <w:r w:rsidRPr="00EF3A1F">
        <w:t>Информационно-коммуникационные технологии в образовании http://www.ict.edu.ru/</w:t>
      </w:r>
    </w:p>
    <w:p w:rsidR="00555291" w:rsidRPr="00EF3A1F" w:rsidRDefault="00555291" w:rsidP="00555291">
      <w:pPr>
        <w:autoSpaceDE w:val="0"/>
        <w:jc w:val="both"/>
      </w:pPr>
      <w:r w:rsidRPr="00EF3A1F">
        <w:t>Образовательный портал "Русский язык" http://ruslang.edu.ru/</w:t>
      </w:r>
    </w:p>
    <w:p w:rsidR="00555291" w:rsidRPr="00EF3A1F" w:rsidRDefault="00555291" w:rsidP="00555291">
      <w:pPr>
        <w:autoSpaceDE w:val="0"/>
        <w:jc w:val="both"/>
      </w:pPr>
      <w:r w:rsidRPr="00EF3A1F">
        <w:t>Российский портал открытого образования http://www.openet.edu.ru/</w:t>
      </w:r>
    </w:p>
    <w:p w:rsidR="00555291" w:rsidRPr="00EF3A1F" w:rsidRDefault="00555291" w:rsidP="00555291">
      <w:pPr>
        <w:autoSpaceDE w:val="0"/>
        <w:jc w:val="both"/>
      </w:pPr>
      <w:r w:rsidRPr="00EF3A1F">
        <w:t>Федеральный портал "Дополнительное образование детей" http://www.vidod.edu.ru/</w:t>
      </w:r>
    </w:p>
    <w:p w:rsidR="00555291" w:rsidRPr="00EF3A1F" w:rsidRDefault="00555291" w:rsidP="00555291">
      <w:pPr>
        <w:autoSpaceDE w:val="0"/>
        <w:jc w:val="both"/>
      </w:pPr>
      <w:r w:rsidRPr="00EF3A1F">
        <w:t>Федеральный образовательный портал "Непрерывная подготовка преподавателей" http://www.neo.edu.ru/</w:t>
      </w:r>
    </w:p>
    <w:p w:rsidR="00555291" w:rsidRPr="00EF3A1F" w:rsidRDefault="00555291" w:rsidP="00555291">
      <w:pPr>
        <w:autoSpaceDE w:val="0"/>
        <w:jc w:val="both"/>
      </w:pPr>
      <w:r w:rsidRPr="00EF3A1F">
        <w:t>Федеральный портал "Здоровье и образование" http://www.valeo.edu.ru/</w:t>
      </w:r>
    </w:p>
    <w:p w:rsidR="00555291" w:rsidRPr="00EF3A1F" w:rsidRDefault="00555291" w:rsidP="00555291">
      <w:pPr>
        <w:autoSpaceDE w:val="0"/>
        <w:jc w:val="both"/>
      </w:pPr>
      <w:r w:rsidRPr="00EF3A1F">
        <w:t>Федеральный портал по научной и инновационной деятельности http://sci-innov.ru/</w:t>
      </w:r>
    </w:p>
    <w:p w:rsidR="00555291" w:rsidRPr="00EF3A1F" w:rsidRDefault="00555291" w:rsidP="00555291">
      <w:pPr>
        <w:autoSpaceDE w:val="0"/>
        <w:jc w:val="both"/>
      </w:pPr>
      <w:r w:rsidRPr="00EF3A1F">
        <w:t>Издательство «Просвещение» http://www.prosv.ru/</w:t>
      </w:r>
    </w:p>
    <w:p w:rsidR="00555291" w:rsidRPr="00EF3A1F" w:rsidRDefault="00555291" w:rsidP="00555291">
      <w:pPr>
        <w:autoSpaceDE w:val="0"/>
        <w:jc w:val="both"/>
      </w:pPr>
      <w:r w:rsidRPr="00EF3A1F">
        <w:t xml:space="preserve">Каталог учебных изданий, электронного оборудования и электронных образовательных ресурсов для общего образования </w:t>
      </w:r>
      <w:hyperlink r:id="rId11" w:history="1">
        <w:r w:rsidRPr="00EF3A1F">
          <w:rPr>
            <w:rStyle w:val="a6"/>
            <w:color w:val="auto"/>
          </w:rPr>
          <w:t>http://www.ndce.edu.ru</w:t>
        </w:r>
      </w:hyperlink>
    </w:p>
    <w:p w:rsidR="00555291" w:rsidRPr="00EF3A1F" w:rsidRDefault="00555291" w:rsidP="00555291">
      <w:pPr>
        <w:autoSpaceDE w:val="0"/>
        <w:jc w:val="both"/>
      </w:pPr>
      <w:r w:rsidRPr="00EF3A1F">
        <w:t>Федеральный портал «Информационно-коммуникационные технологии в образовании» http://www.ict.edu.ru</w:t>
      </w:r>
    </w:p>
    <w:p w:rsidR="00555291" w:rsidRPr="00EF3A1F" w:rsidRDefault="00555291" w:rsidP="00555291">
      <w:pPr>
        <w:autoSpaceDE w:val="0"/>
        <w:jc w:val="both"/>
      </w:pPr>
      <w:r w:rsidRPr="00EF3A1F">
        <w:t>Портал Math.ru: библиотека, медиатека, олимпиады, задачи, научные школы, история математики http://www.math.ru</w:t>
      </w:r>
    </w:p>
    <w:p w:rsidR="00555291" w:rsidRPr="00EF3A1F" w:rsidRDefault="00555291" w:rsidP="00555291">
      <w:pPr>
        <w:autoSpaceDE w:val="0"/>
        <w:jc w:val="both"/>
      </w:pPr>
      <w:r w:rsidRPr="00EF3A1F">
        <w:t>Коллекция «Мировая художественная культура» http://www.art.september.ru</w:t>
      </w:r>
    </w:p>
    <w:p w:rsidR="00555291" w:rsidRPr="00EF3A1F" w:rsidRDefault="00555291" w:rsidP="00555291">
      <w:pPr>
        <w:autoSpaceDE w:val="0"/>
        <w:jc w:val="both"/>
      </w:pPr>
      <w:r w:rsidRPr="00EF3A1F">
        <w:t>Музыкальная коллекция Российского общеобразовательного портала http://www.musik.edu.ru</w:t>
      </w:r>
    </w:p>
    <w:p w:rsidR="00555291" w:rsidRPr="00EF3A1F" w:rsidRDefault="00555291" w:rsidP="00555291">
      <w:pPr>
        <w:autoSpaceDE w:val="0"/>
        <w:jc w:val="both"/>
      </w:pPr>
      <w:r w:rsidRPr="00EF3A1F">
        <w:t>Портал «Музеи России» http://www.museum.ru</w:t>
      </w:r>
    </w:p>
    <w:p w:rsidR="00555291" w:rsidRPr="00EF3A1F" w:rsidRDefault="00555291" w:rsidP="00555291">
      <w:pPr>
        <w:autoSpaceDE w:val="0"/>
        <w:jc w:val="both"/>
        <w:rPr>
          <w:i/>
          <w:iCs/>
        </w:rPr>
      </w:pPr>
      <w:r w:rsidRPr="00EF3A1F">
        <w:t>ИнтерГУ.ru – Интернет-государство учителей www.intergu.ru</w:t>
      </w:r>
    </w:p>
    <w:p w:rsidR="00555291" w:rsidRDefault="00555291" w:rsidP="00555291">
      <w:pPr>
        <w:autoSpaceDE w:val="0"/>
        <w:jc w:val="both"/>
        <w:rPr>
          <w:i/>
          <w:iCs/>
          <w:color w:val="000000"/>
        </w:rPr>
      </w:pPr>
    </w:p>
    <w:p w:rsidR="00555291" w:rsidRDefault="00555291" w:rsidP="00555291">
      <w:pPr>
        <w:autoSpaceDE w:val="0"/>
        <w:jc w:val="both"/>
        <w:rPr>
          <w:color w:val="000000"/>
        </w:rPr>
      </w:pPr>
      <w:r>
        <w:rPr>
          <w:i/>
          <w:iCs/>
          <w:color w:val="000000"/>
          <w:u w:val="single"/>
        </w:rPr>
        <w:t>Образовательные программы и проекты:</w:t>
      </w:r>
    </w:p>
    <w:p w:rsidR="00555291" w:rsidRPr="00EF3A1F" w:rsidRDefault="00555291" w:rsidP="00555291">
      <w:pPr>
        <w:autoSpaceDE w:val="0"/>
        <w:jc w:val="both"/>
      </w:pPr>
      <w:r w:rsidRPr="00EF3A1F">
        <w:t>Сетевые образовательные сообщества Открытый класс http://www.openclass.ru</w:t>
      </w:r>
    </w:p>
    <w:p w:rsidR="00555291" w:rsidRPr="00EF3A1F" w:rsidRDefault="00555291" w:rsidP="00555291">
      <w:pPr>
        <w:autoSpaceDE w:val="0"/>
        <w:jc w:val="both"/>
      </w:pPr>
      <w:r w:rsidRPr="00EF3A1F">
        <w:t>Сеть творческих учителей http://it-n.ru/</w:t>
      </w:r>
    </w:p>
    <w:p w:rsidR="00555291" w:rsidRDefault="00555291" w:rsidP="00293CF9">
      <w:pPr>
        <w:rPr>
          <w:lang w:eastAsia="ru-RU"/>
        </w:rPr>
      </w:pPr>
    </w:p>
    <w:p w:rsidR="00807C00" w:rsidRDefault="002B65CF" w:rsidP="00293CF9">
      <w:pPr>
        <w:rPr>
          <w:lang w:eastAsia="ru-RU"/>
        </w:rPr>
      </w:pPr>
      <w:r w:rsidRPr="009D4DA4">
        <w:rPr>
          <w:lang w:eastAsia="ru-RU"/>
        </w:rPr>
        <w:t>Преп</w:t>
      </w:r>
      <w:r w:rsidR="00555291">
        <w:rPr>
          <w:lang w:eastAsia="ru-RU"/>
        </w:rPr>
        <w:t xml:space="preserve">одавание  учебных предметов в </w:t>
      </w:r>
      <w:r w:rsidRPr="009D4DA4">
        <w:rPr>
          <w:lang w:eastAsia="ru-RU"/>
        </w:rPr>
        <w:t xml:space="preserve">4 классе </w:t>
      </w:r>
      <w:r w:rsidR="00293CF9" w:rsidRPr="009D4DA4">
        <w:rPr>
          <w:lang w:eastAsia="ru-RU"/>
        </w:rPr>
        <w:t xml:space="preserve">продолжается по предметной линии  </w:t>
      </w:r>
      <w:r w:rsidRPr="009D4DA4">
        <w:rPr>
          <w:lang w:eastAsia="ru-RU"/>
        </w:rPr>
        <w:t>УМК «Гармония»</w:t>
      </w:r>
      <w:r w:rsidR="00555291">
        <w:rPr>
          <w:lang w:eastAsia="ru-RU"/>
        </w:rPr>
        <w:t>, а  в 1-3 класс по предметной линии УМК «Школа России».</w:t>
      </w:r>
    </w:p>
    <w:p w:rsidR="00555291" w:rsidRDefault="00555291">
      <w:pPr>
        <w:pStyle w:val="31"/>
        <w:spacing w:before="0" w:after="0" w:line="100" w:lineRule="atLeast"/>
        <w:ind w:firstLine="454"/>
        <w:rPr>
          <w:rFonts w:ascii="Times New Roman" w:hAnsi="Times New Roman" w:cs="Times New Roman"/>
          <w:b w:val="0"/>
          <w:i w:val="0"/>
          <w:sz w:val="24"/>
          <w:szCs w:val="24"/>
        </w:rPr>
      </w:pPr>
    </w:p>
    <w:p w:rsidR="00EE02CA" w:rsidRPr="00EE02CA" w:rsidRDefault="00EE02CA" w:rsidP="00EE02CA">
      <w:pPr>
        <w:jc w:val="center"/>
        <w:rPr>
          <w:b/>
        </w:rPr>
      </w:pPr>
      <w:r w:rsidRPr="00EE02CA">
        <w:rPr>
          <w:b/>
        </w:rPr>
        <w:t>3.4.6. Необходимые изменения в имеющихся условиях в соответствии с приоритетами ООП НОО.</w:t>
      </w:r>
    </w:p>
    <w:p w:rsidR="00EE02CA" w:rsidRDefault="00EE02CA" w:rsidP="00EE02CA">
      <w:r w:rsidRPr="00EE02CA">
        <w:t xml:space="preserve">1. Кадровые. Повышение квалификации педагогов по программам: </w:t>
      </w:r>
    </w:p>
    <w:p w:rsidR="00EE02CA" w:rsidRDefault="00EE02CA" w:rsidP="00EE02CA">
      <w:r w:rsidRPr="00EE02CA">
        <w:t xml:space="preserve">- государственные приоритеты в образовании, структура и содержание ФГОС НОО; </w:t>
      </w:r>
    </w:p>
    <w:p w:rsidR="00EE02CA" w:rsidRDefault="00EE02CA" w:rsidP="00EE02CA">
      <w:r w:rsidRPr="00EE02CA">
        <w:t>- концептуальные принципы личностно-ориентированного образования;</w:t>
      </w:r>
    </w:p>
    <w:p w:rsidR="00EE02CA" w:rsidRDefault="00EE02CA" w:rsidP="00EE02CA">
      <w:r w:rsidRPr="00EE02CA">
        <w:t xml:space="preserve">- ИКТ в образовательном процессе. </w:t>
      </w:r>
    </w:p>
    <w:p w:rsidR="00EE02CA" w:rsidRDefault="00EE02CA" w:rsidP="00EE02CA">
      <w:r w:rsidRPr="00EE02CA">
        <w:t xml:space="preserve">3. Финансовые условия. Привлечение добровольных пожертвований и целевых взносов физических и (или) юридических лиц. </w:t>
      </w:r>
    </w:p>
    <w:p w:rsidR="00EE02CA" w:rsidRDefault="00EE02CA" w:rsidP="00EE02CA">
      <w:r>
        <w:t>4</w:t>
      </w:r>
      <w:r w:rsidRPr="00EE02CA">
        <w:t>. Материально-технические условия Создание и оборудование игровых зон (рекреации) Приобретение ростовой ме</w:t>
      </w:r>
      <w:r>
        <w:t>бели, досок. Оснащение кабинета</w:t>
      </w:r>
      <w:r w:rsidRPr="00EE02CA">
        <w:t xml:space="preserve"> ПК и проекционным оборудованием. </w:t>
      </w:r>
    </w:p>
    <w:p w:rsidR="00555291" w:rsidRDefault="00EE02CA" w:rsidP="00EE02CA">
      <w:r w:rsidRPr="00EE02CA">
        <w:t>5. Информационно-методические ресурсы Создание мультимедиаколлекции образовательных ресурсов.</w:t>
      </w:r>
    </w:p>
    <w:p w:rsidR="00EE02CA" w:rsidRPr="00EE02CA" w:rsidRDefault="00EE02CA" w:rsidP="00EE02CA"/>
    <w:p w:rsidR="00EE02CA" w:rsidRDefault="00EE02CA" w:rsidP="00EE02CA">
      <w:pPr>
        <w:jc w:val="center"/>
      </w:pPr>
      <w:r w:rsidRPr="00EE02CA">
        <w:rPr>
          <w:b/>
        </w:rPr>
        <w:lastRenderedPageBreak/>
        <w:t>3.4.7.Механизмы достижения целевых ориентиров в системе условий реализации ООП НОО</w:t>
      </w:r>
    </w:p>
    <w:p w:rsidR="00EE02CA" w:rsidRDefault="00EE02CA" w:rsidP="00EE02CA">
      <w: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EE02CA" w:rsidRDefault="00EE02CA" w:rsidP="00EE02CA">
      <w:r>
        <w:t xml:space="preserve"> </w:t>
      </w:r>
      <w:r>
        <w:sym w:font="Symbol" w:char="F02D"/>
      </w:r>
      <w:r>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EE02CA" w:rsidRDefault="00EE02CA" w:rsidP="00EE02CA">
      <w:r>
        <w:t xml:space="preserve"> </w:t>
      </w:r>
      <w:r>
        <w:sym w:font="Symbol" w:char="F02D"/>
      </w:r>
      <w:r>
        <w:t xml:space="preserve"> совершенствование системы стимулирования работников Учреждения и оценки качества их труда; </w:t>
      </w:r>
    </w:p>
    <w:p w:rsidR="00EE02CA" w:rsidRDefault="00EE02CA" w:rsidP="00EE02CA">
      <w:r>
        <w:sym w:font="Symbol" w:char="F02D"/>
      </w:r>
      <w:r>
        <w:t xml:space="preserve">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r>
        <w:sym w:font="Symbol" w:char="F02D"/>
      </w:r>
      <w:r>
        <w:t xml:space="preserve"> оснащение школ современным оборудованием, обеспечение школьных библиотек учебниками (в том числе электронными) и художественной литературой для реализации ФГОС; </w:t>
      </w:r>
    </w:p>
    <w:p w:rsidR="00EE02CA" w:rsidRDefault="00EE02CA" w:rsidP="00EE02CA">
      <w:r>
        <w:sym w:font="Symbol" w:char="F02D"/>
      </w:r>
      <w:r>
        <w:t xml:space="preserve"> развитие информационной образовательной среды;</w:t>
      </w:r>
    </w:p>
    <w:p w:rsidR="00EE02CA" w:rsidRDefault="00EE02CA" w:rsidP="00EE02CA">
      <w:r>
        <w:t xml:space="preserve"> </w:t>
      </w:r>
      <w:r>
        <w:sym w:font="Symbol" w:char="F02D"/>
      </w:r>
      <w:r>
        <w:t xml:space="preserve"> повышение энергоэффективности при эксплуатации здания; </w:t>
      </w:r>
    </w:p>
    <w:p w:rsidR="00EE02CA" w:rsidRDefault="00EE02CA" w:rsidP="00EE02CA">
      <w:r>
        <w:sym w:font="Symbol" w:char="F02D"/>
      </w:r>
      <w:r>
        <w:t xml:space="preserve"> развитие системы оценки качества образования; </w:t>
      </w:r>
      <w:r>
        <w:sym w:font="Symbol" w:char="F02D"/>
      </w:r>
      <w:r>
        <w:t xml:space="preserve"> создание условий для достижения выпускниками начальной школы высокого уровня готовности к обучению в основной школе и их личностного развития через обновление программ воспитания и дополнительного образования; </w:t>
      </w:r>
    </w:p>
    <w:p w:rsidR="00555291" w:rsidRDefault="00EE02CA" w:rsidP="00EE02CA">
      <w:r>
        <w:sym w:font="Symbol" w:char="F02D"/>
      </w:r>
      <w:r>
        <w:t xml:space="preserve"> повышение информационной открытости образования, введение электронных журналов и дневников.</w:t>
      </w:r>
    </w:p>
    <w:p w:rsidR="00EE02CA" w:rsidRPr="00EE02CA" w:rsidRDefault="00EE02CA" w:rsidP="00EE02CA"/>
    <w:p w:rsidR="000334C7" w:rsidRPr="00555291" w:rsidRDefault="000334C7">
      <w:pPr>
        <w:pStyle w:val="31"/>
        <w:spacing w:before="0" w:after="0" w:line="100" w:lineRule="atLeast"/>
        <w:ind w:firstLine="454"/>
        <w:rPr>
          <w:rFonts w:ascii="Times New Roman" w:hAnsi="Times New Roman" w:cs="Times New Roman"/>
          <w:i w:val="0"/>
          <w:sz w:val="24"/>
          <w:szCs w:val="24"/>
        </w:rPr>
      </w:pPr>
      <w:r w:rsidRPr="00555291">
        <w:rPr>
          <w:rFonts w:ascii="Times New Roman" w:hAnsi="Times New Roman" w:cs="Times New Roman"/>
          <w:i w:val="0"/>
          <w:sz w:val="24"/>
          <w:szCs w:val="24"/>
        </w:rPr>
        <w:t>3.4.</w:t>
      </w:r>
      <w:r w:rsidR="00EE02CA">
        <w:rPr>
          <w:rFonts w:ascii="Times New Roman" w:hAnsi="Times New Roman" w:cs="Times New Roman"/>
          <w:i w:val="0"/>
          <w:sz w:val="24"/>
          <w:szCs w:val="24"/>
        </w:rPr>
        <w:t>8</w:t>
      </w:r>
      <w:r w:rsidRPr="00555291">
        <w:rPr>
          <w:rFonts w:ascii="Times New Roman" w:hAnsi="Times New Roman" w:cs="Times New Roman"/>
          <w:i w:val="0"/>
          <w:sz w:val="24"/>
          <w:szCs w:val="24"/>
        </w:rPr>
        <w:t>. Сетевой  график (дорожная карта) по формированию необходимой системы условий реализации основной образовательной программы</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145"/>
        <w:gridCol w:w="5310"/>
        <w:gridCol w:w="1820"/>
      </w:tblGrid>
      <w:tr w:rsidR="000334C7" w:rsidRPr="009D4DA4">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Направление мероприятий</w:t>
            </w:r>
          </w:p>
        </w:tc>
        <w:tc>
          <w:tcPr>
            <w:tcW w:w="53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ind w:firstLine="454"/>
              <w:rPr>
                <w:rFonts w:ascii="Times New Roman" w:hAnsi="Times New Roman" w:cs="Times New Roman"/>
                <w:b w:val="0"/>
                <w:sz w:val="24"/>
                <w:szCs w:val="24"/>
              </w:rPr>
            </w:pPr>
            <w:r w:rsidRPr="009D4DA4">
              <w:rPr>
                <w:rFonts w:ascii="Times New Roman" w:hAnsi="Times New Roman" w:cs="Times New Roman"/>
                <w:b w:val="0"/>
                <w:sz w:val="24"/>
                <w:szCs w:val="24"/>
              </w:rPr>
              <w:t>Мероприятия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Сроки реализации</w:t>
            </w:r>
          </w:p>
        </w:tc>
      </w:tr>
      <w:tr w:rsidR="000334C7" w:rsidRPr="009D4DA4">
        <w:trPr>
          <w:trHeight w:val="1082"/>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e"/>
              <w:spacing w:line="100" w:lineRule="atLeast"/>
              <w:rPr>
                <w:rFonts w:ascii="Times New Roman" w:hAnsi="Times New Roman"/>
                <w:spacing w:val="-2"/>
                <w:sz w:val="24"/>
                <w:szCs w:val="24"/>
              </w:rPr>
            </w:pPr>
            <w:r w:rsidRPr="009D4DA4">
              <w:rPr>
                <w:rFonts w:ascii="Times New Roman" w:hAnsi="Times New Roman"/>
                <w:sz w:val="24"/>
                <w:szCs w:val="24"/>
              </w:rPr>
              <w:t>I. Нормативное обеспечение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rsidP="00807C00">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w:t>
            </w:r>
            <w:r w:rsidR="00807C00" w:rsidRPr="009D4DA4">
              <w:rPr>
                <w:rFonts w:ascii="Times New Roman" w:hAnsi="Times New Roman"/>
                <w:sz w:val="24"/>
                <w:szCs w:val="24"/>
              </w:rPr>
              <w:t xml:space="preserve"> Разработка на основе примерной основной образовательной программы на</w:t>
            </w:r>
            <w:r w:rsidR="00807C00" w:rsidRPr="009D4DA4">
              <w:rPr>
                <w:rFonts w:ascii="Times New Roman" w:hAnsi="Times New Roman"/>
                <w:spacing w:val="2"/>
                <w:sz w:val="24"/>
                <w:szCs w:val="24"/>
              </w:rPr>
              <w:t>чального общего образования основной образовательной программы образова</w:t>
            </w:r>
            <w:r w:rsidR="00807C00" w:rsidRPr="009D4DA4">
              <w:rPr>
                <w:rFonts w:ascii="Times New Roman" w:hAnsi="Times New Roman"/>
                <w:sz w:val="24"/>
                <w:szCs w:val="24"/>
              </w:rPr>
              <w:t>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0334C7" w:rsidRPr="009D4DA4">
        <w:trPr>
          <w:trHeight w:val="503"/>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807C00">
            <w:pPr>
              <w:pStyle w:val="afe"/>
              <w:spacing w:line="100" w:lineRule="atLeast"/>
              <w:ind w:firstLine="454"/>
              <w:rPr>
                <w:rFonts w:ascii="Times New Roman" w:hAnsi="Times New Roman"/>
                <w:color w:val="auto"/>
                <w:sz w:val="24"/>
                <w:szCs w:val="24"/>
              </w:rPr>
            </w:pPr>
            <w:r>
              <w:rPr>
                <w:rFonts w:ascii="Times New Roman" w:hAnsi="Times New Roman"/>
                <w:spacing w:val="-4"/>
                <w:sz w:val="24"/>
                <w:szCs w:val="24"/>
              </w:rPr>
              <w:t>2</w:t>
            </w:r>
            <w:r w:rsidR="000334C7" w:rsidRPr="009D4DA4">
              <w:rPr>
                <w:rFonts w:ascii="Times New Roman" w:hAnsi="Times New Roman"/>
                <w:spacing w:val="-4"/>
                <w:sz w:val="24"/>
                <w:szCs w:val="24"/>
              </w:rPr>
              <w:t xml:space="preserve">. Утверждение основной образовательной </w:t>
            </w:r>
            <w:r w:rsidR="000334C7" w:rsidRPr="009D4DA4">
              <w:rPr>
                <w:rFonts w:ascii="Times New Roman" w:hAnsi="Times New Roman"/>
                <w:sz w:val="24"/>
                <w:szCs w:val="24"/>
              </w:rPr>
              <w:t>программы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До 01 сентября 201</w:t>
            </w:r>
            <w:r w:rsidR="00DE022E">
              <w:rPr>
                <w:rFonts w:ascii="Times New Roman" w:hAnsi="Times New Roman" w:cs="Times New Roman"/>
                <w:color w:val="auto"/>
                <w:lang w:val="ru-RU"/>
              </w:rPr>
              <w:t>9</w:t>
            </w:r>
            <w:r w:rsidR="000334C7" w:rsidRPr="009D4DA4">
              <w:rPr>
                <w:rFonts w:ascii="Times New Roman" w:hAnsi="Times New Roman" w:cs="Times New Roman"/>
                <w:color w:val="auto"/>
                <w:lang w:val="ru-RU"/>
              </w:rPr>
              <w:t>г.</w:t>
            </w:r>
          </w:p>
        </w:tc>
      </w:tr>
      <w:tr w:rsidR="000334C7" w:rsidRPr="009D4DA4">
        <w:trPr>
          <w:trHeight w:val="4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4. Обеспечение соответствия норматив</w:t>
            </w:r>
            <w:r w:rsidRPr="009D4DA4">
              <w:rPr>
                <w:rFonts w:ascii="Times New Roman" w:hAnsi="Times New Roman"/>
                <w:sz w:val="24"/>
                <w:szCs w:val="24"/>
              </w:rPr>
              <w:t>ной базы школы требованиям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w:t>
            </w:r>
            <w:r w:rsidR="00DE022E">
              <w:rPr>
                <w:rFonts w:ascii="Times New Roman" w:hAnsi="Times New Roman" w:cs="Times New Roman"/>
                <w:color w:val="auto"/>
                <w:lang w:val="ru-RU"/>
              </w:rPr>
              <w:t>9</w:t>
            </w:r>
            <w:r w:rsidR="000334C7" w:rsidRPr="009D4DA4">
              <w:rPr>
                <w:rFonts w:ascii="Times New Roman" w:hAnsi="Times New Roman" w:cs="Times New Roman"/>
                <w:color w:val="auto"/>
                <w:lang w:val="ru-RU"/>
              </w:rPr>
              <w:t>г.</w:t>
            </w:r>
          </w:p>
        </w:tc>
      </w:tr>
      <w:tr w:rsidR="000334C7" w:rsidRPr="009D4DA4">
        <w:trPr>
          <w:trHeight w:val="107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5. Приведение должностных инструкций </w:t>
            </w:r>
            <w:r w:rsidRPr="009D4DA4">
              <w:rPr>
                <w:rFonts w:ascii="Times New Roman" w:hAnsi="Times New Roman"/>
                <w:spacing w:val="-2"/>
                <w:sz w:val="24"/>
                <w:szCs w:val="24"/>
              </w:rPr>
              <w:t xml:space="preserve">работников образовательной организации в соответствие с требованиями </w:t>
            </w:r>
            <w:r w:rsidRPr="009D4DA4">
              <w:rPr>
                <w:rFonts w:ascii="Times New Roman" w:hAnsi="Times New Roman"/>
                <w:sz w:val="24"/>
                <w:szCs w:val="24"/>
              </w:rPr>
              <w:t xml:space="preserve">ФГОС НОО </w:t>
            </w:r>
            <w:r w:rsidRPr="009D4DA4">
              <w:rPr>
                <w:rFonts w:ascii="Times New Roman" w:hAnsi="Times New Roman"/>
                <w:spacing w:val="-2"/>
                <w:sz w:val="24"/>
                <w:szCs w:val="24"/>
              </w:rPr>
              <w:t>и тарифно</w:t>
            </w:r>
            <w:r w:rsidRPr="009D4DA4">
              <w:rPr>
                <w:rFonts w:ascii="Times New Roman" w:hAnsi="Times New Roman"/>
                <w:spacing w:val="-2"/>
                <w:sz w:val="24"/>
                <w:szCs w:val="24"/>
              </w:rPr>
              <w:softHyphen/>
              <w:t>-квалификационными</w:t>
            </w:r>
            <w:r w:rsidRPr="009D4DA4">
              <w:rPr>
                <w:rFonts w:ascii="Times New Roman" w:hAnsi="Times New Roman"/>
                <w:sz w:val="24"/>
                <w:szCs w:val="24"/>
              </w:rPr>
              <w:t xml:space="preserve"> характеристиками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0334C7" w:rsidRPr="009D4DA4">
        <w:trPr>
          <w:trHeight w:val="4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6. Разработка и утверждение </w:t>
            </w:r>
            <w:r w:rsidR="00293CF9" w:rsidRPr="009D4DA4">
              <w:rPr>
                <w:rFonts w:ascii="Times New Roman" w:hAnsi="Times New Roman"/>
                <w:sz w:val="24"/>
                <w:szCs w:val="24"/>
              </w:rPr>
              <w:t>плана</w:t>
            </w:r>
            <w:r w:rsidR="00293CF9" w:rsidRPr="009D4DA4">
              <w:rPr>
                <w:rFonts w:ascii="Times New Roman" w:hAnsi="Times New Roman"/>
                <w:sz w:val="24"/>
                <w:szCs w:val="24"/>
              </w:rPr>
              <w:softHyphen/>
              <w:t>-графика введения ФГОС АООП</w:t>
            </w:r>
            <w:r w:rsidRPr="009D4DA4">
              <w:rPr>
                <w:rFonts w:ascii="Times New Roman" w:hAnsi="Times New Roman"/>
                <w:sz w:val="24"/>
                <w:szCs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w:t>
            </w:r>
            <w:r w:rsidR="00DE022E">
              <w:rPr>
                <w:rFonts w:ascii="Times New Roman" w:hAnsi="Times New Roman" w:cs="Times New Roman"/>
                <w:color w:val="auto"/>
                <w:lang w:val="ru-RU"/>
              </w:rPr>
              <w:t>9</w:t>
            </w:r>
            <w:r w:rsidR="00807C00">
              <w:rPr>
                <w:rFonts w:ascii="Times New Roman" w:hAnsi="Times New Roman" w:cs="Times New Roman"/>
                <w:color w:val="auto"/>
                <w:lang w:val="ru-RU"/>
              </w:rPr>
              <w:t>г</w:t>
            </w:r>
            <w:r w:rsidR="000334C7" w:rsidRPr="009D4DA4">
              <w:rPr>
                <w:rFonts w:ascii="Times New Roman" w:hAnsi="Times New Roman" w:cs="Times New Roman"/>
                <w:color w:val="auto"/>
                <w:lang w:val="ru-RU"/>
              </w:rPr>
              <w:t>.</w:t>
            </w:r>
          </w:p>
        </w:tc>
      </w:tr>
      <w:tr w:rsidR="000334C7" w:rsidRPr="009D4DA4">
        <w:trPr>
          <w:trHeight w:val="688"/>
        </w:trPr>
        <w:tc>
          <w:tcPr>
            <w:tcW w:w="2145" w:type="dxa"/>
            <w:vMerge/>
            <w:tcBorders>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7. Определение списка учебников и учеб</w:t>
            </w:r>
            <w:r w:rsidRPr="009D4DA4">
              <w:rPr>
                <w:rFonts w:ascii="Times New Roman" w:hAnsi="Times New Roman"/>
                <w:spacing w:val="2"/>
                <w:sz w:val="24"/>
                <w:szCs w:val="24"/>
              </w:rPr>
              <w:t xml:space="preserve">ных пособий, используемых в образовательном процессе в соответствии со </w:t>
            </w:r>
            <w:r w:rsidRPr="009D4DA4">
              <w:rPr>
                <w:rFonts w:ascii="Times New Roman" w:hAnsi="Times New Roman"/>
                <w:sz w:val="24"/>
                <w:szCs w:val="24"/>
              </w:rPr>
              <w:t>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Март</w:t>
            </w:r>
            <w:r w:rsidR="009314E0">
              <w:rPr>
                <w:rFonts w:ascii="Times New Roman" w:hAnsi="Times New Roman" w:cs="Times New Roman"/>
                <w:color w:val="auto"/>
                <w:lang w:val="ru-RU"/>
              </w:rPr>
              <w:t>-апрель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0334C7" w:rsidRPr="009D4DA4" w:rsidTr="004A53ED">
        <w:trPr>
          <w:trHeight w:val="2095"/>
        </w:trPr>
        <w:tc>
          <w:tcPr>
            <w:tcW w:w="214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4A53ED">
            <w:pPr>
              <w:pStyle w:val="afe"/>
              <w:spacing w:line="100" w:lineRule="atLeast"/>
              <w:ind w:firstLine="454"/>
              <w:rPr>
                <w:rFonts w:ascii="Times New Roman" w:hAnsi="Times New Roman"/>
                <w:spacing w:val="-2"/>
                <w:sz w:val="24"/>
                <w:szCs w:val="24"/>
              </w:rPr>
            </w:pPr>
            <w:r w:rsidRPr="009D4DA4">
              <w:rPr>
                <w:rFonts w:ascii="Times New Roman" w:hAnsi="Times New Roman"/>
                <w:sz w:val="24"/>
                <w:szCs w:val="24"/>
              </w:rPr>
              <w:t>8</w:t>
            </w:r>
            <w:r w:rsidR="000334C7" w:rsidRPr="009D4DA4">
              <w:rPr>
                <w:rFonts w:ascii="Times New Roman" w:hAnsi="Times New Roman"/>
                <w:sz w:val="24"/>
                <w:szCs w:val="24"/>
              </w:rPr>
              <w:t>. Разработка:</w:t>
            </w:r>
          </w:p>
          <w:p w:rsidR="004A53ED" w:rsidRPr="009D4DA4" w:rsidRDefault="000334C7">
            <w:pPr>
              <w:pStyle w:val="afe"/>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w:t>
            </w:r>
            <w:r w:rsidR="004A53ED" w:rsidRPr="009D4DA4">
              <w:rPr>
                <w:rFonts w:ascii="Times New Roman" w:hAnsi="Times New Roman"/>
                <w:spacing w:val="-2"/>
                <w:sz w:val="24"/>
                <w:szCs w:val="24"/>
              </w:rPr>
              <w:t xml:space="preserve">адаптированных </w:t>
            </w:r>
            <w:r w:rsidRPr="009D4DA4">
              <w:rPr>
                <w:rFonts w:ascii="Times New Roman" w:hAnsi="Times New Roman"/>
                <w:spacing w:val="-2"/>
                <w:sz w:val="24"/>
                <w:szCs w:val="24"/>
              </w:rPr>
              <w:t> образовательных</w:t>
            </w:r>
          </w:p>
          <w:p w:rsidR="000334C7" w:rsidRPr="009D4DA4" w:rsidRDefault="000334C7">
            <w:pPr>
              <w:pStyle w:val="afe"/>
              <w:spacing w:line="100" w:lineRule="atLeast"/>
              <w:ind w:firstLine="454"/>
              <w:rPr>
                <w:rFonts w:ascii="Times New Roman" w:hAnsi="Times New Roman"/>
                <w:sz w:val="24"/>
                <w:szCs w:val="24"/>
              </w:rPr>
            </w:pPr>
            <w:r w:rsidRPr="009D4DA4">
              <w:rPr>
                <w:rFonts w:ascii="Times New Roman" w:hAnsi="Times New Roman"/>
                <w:spacing w:val="-2"/>
                <w:sz w:val="24"/>
                <w:szCs w:val="24"/>
              </w:rPr>
              <w:t>программ (индиви</w:t>
            </w:r>
            <w:r w:rsidRPr="009D4DA4">
              <w:rPr>
                <w:rFonts w:ascii="Times New Roman" w:hAnsi="Times New Roman"/>
                <w:sz w:val="24"/>
                <w:szCs w:val="24"/>
              </w:rPr>
              <w:t>дуальных и др.);</w:t>
            </w:r>
          </w:p>
          <w:p w:rsidR="000334C7" w:rsidRPr="009D4DA4" w:rsidRDefault="000334C7">
            <w:pPr>
              <w:pStyle w:val="afe"/>
              <w:spacing w:line="100" w:lineRule="atLeast"/>
              <w:ind w:firstLine="454"/>
              <w:rPr>
                <w:rFonts w:ascii="Times New Roman" w:hAnsi="Times New Roman"/>
                <w:spacing w:val="-2"/>
                <w:sz w:val="24"/>
                <w:szCs w:val="24"/>
              </w:rPr>
            </w:pPr>
            <w:r w:rsidRPr="009D4DA4">
              <w:rPr>
                <w:rFonts w:ascii="Times New Roman" w:hAnsi="Times New Roman"/>
                <w:sz w:val="24"/>
                <w:szCs w:val="24"/>
              </w:rPr>
              <w:t>— учебного плана;</w:t>
            </w:r>
          </w:p>
          <w:p w:rsidR="000334C7" w:rsidRPr="009D4DA4" w:rsidRDefault="000334C7">
            <w:pPr>
              <w:pStyle w:val="afe"/>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— рабочих программ учебных предме</w:t>
            </w:r>
            <w:r w:rsidRPr="009D4DA4">
              <w:rPr>
                <w:rFonts w:ascii="Times New Roman" w:hAnsi="Times New Roman"/>
                <w:sz w:val="24"/>
                <w:szCs w:val="24"/>
              </w:rPr>
              <w:t>тов, курсов, дисциплин, модулей;</w:t>
            </w:r>
          </w:p>
          <w:p w:rsidR="000334C7" w:rsidRPr="009D4DA4" w:rsidRDefault="000334C7">
            <w:pPr>
              <w:pStyle w:val="afe"/>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— календарного учебного гра</w:t>
            </w:r>
            <w:r w:rsidRPr="009D4DA4">
              <w:rPr>
                <w:rFonts w:ascii="Times New Roman" w:hAnsi="Times New Roman"/>
                <w:sz w:val="24"/>
                <w:szCs w:val="24"/>
              </w:rPr>
              <w:t>фика;</w:t>
            </w:r>
          </w:p>
          <w:p w:rsidR="000334C7" w:rsidRPr="009D4DA4" w:rsidRDefault="000334C7">
            <w:pPr>
              <w:pStyle w:val="afe"/>
              <w:spacing w:line="100" w:lineRule="atLeast"/>
              <w:ind w:firstLine="454"/>
              <w:rPr>
                <w:rFonts w:ascii="Times New Roman" w:hAnsi="Times New Roman"/>
                <w:color w:val="auto"/>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r w:rsidRPr="009D4DA4">
              <w:rPr>
                <w:rFonts w:ascii="Times New Roman" w:hAnsi="Times New Roman" w:cs="Times New Roman"/>
                <w:color w:val="auto"/>
                <w:lang w:val="ru-RU"/>
              </w:rPr>
              <w:t>До 01 сентября ежегодно</w:t>
            </w: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DE022E" w:rsidRDefault="000334C7" w:rsidP="00DE022E">
            <w:pPr>
              <w:pStyle w:val="NoParagraphStyle"/>
              <w:snapToGrid w:val="0"/>
              <w:spacing w:line="100" w:lineRule="atLeast"/>
              <w:textAlignment w:val="auto"/>
              <w:rPr>
                <w:rFonts w:ascii="Times New Roman" w:hAnsi="Times New Roman" w:cs="Times New Roman"/>
                <w:lang w:val="ru-RU"/>
              </w:rPr>
            </w:pPr>
            <w:r w:rsidRPr="009D4DA4">
              <w:rPr>
                <w:rFonts w:ascii="Times New Roman" w:hAnsi="Times New Roman" w:cs="Times New Roman"/>
                <w:color w:val="auto"/>
                <w:lang w:val="ru-RU"/>
              </w:rPr>
              <w:t>до 01.09.201</w:t>
            </w:r>
            <w:r w:rsidR="00DE022E">
              <w:rPr>
                <w:rFonts w:ascii="Times New Roman" w:hAnsi="Times New Roman" w:cs="Times New Roman"/>
                <w:color w:val="auto"/>
                <w:lang w:val="ru-RU"/>
              </w:rPr>
              <w:t>9г.</w:t>
            </w:r>
          </w:p>
        </w:tc>
      </w:tr>
      <w:tr w:rsidR="000334C7" w:rsidRPr="009D4DA4">
        <w:trPr>
          <w:trHeight w:val="882"/>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e"/>
              <w:spacing w:line="100" w:lineRule="atLeast"/>
              <w:rPr>
                <w:rFonts w:ascii="Times New Roman" w:hAnsi="Times New Roman"/>
                <w:spacing w:val="2"/>
                <w:sz w:val="24"/>
                <w:szCs w:val="24"/>
              </w:rPr>
            </w:pPr>
            <w:r w:rsidRPr="009D4DA4">
              <w:rPr>
                <w:rFonts w:ascii="Times New Roman" w:hAnsi="Times New Roman"/>
                <w:sz w:val="24"/>
                <w:szCs w:val="24"/>
              </w:rPr>
              <w:t>II.Финансовое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1. Определение объёма расходов, необ</w:t>
            </w:r>
            <w:r w:rsidRPr="009D4DA4">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rsidP="00DE022E">
            <w:pPr>
              <w:pStyle w:val="NoParagraphStyle"/>
              <w:snapToGrid w:val="0"/>
              <w:spacing w:line="100" w:lineRule="atLeast"/>
              <w:textAlignment w:val="auto"/>
              <w:rPr>
                <w:rFonts w:ascii="Times New Roman" w:hAnsi="Times New Roman" w:cs="Times New Roman"/>
                <w:lang w:val="ru-RU"/>
              </w:rPr>
            </w:pPr>
            <w:r w:rsidRPr="009D4DA4">
              <w:rPr>
                <w:rFonts w:ascii="Times New Roman" w:hAnsi="Times New Roman" w:cs="Times New Roman"/>
                <w:color w:val="auto"/>
                <w:lang w:val="ru-RU"/>
              </w:rPr>
              <w:t>По утверждённым бюдж</w:t>
            </w:r>
            <w:r w:rsidR="009314E0">
              <w:rPr>
                <w:rFonts w:ascii="Times New Roman" w:hAnsi="Times New Roman" w:cs="Times New Roman"/>
                <w:color w:val="auto"/>
                <w:lang w:val="ru-RU"/>
              </w:rPr>
              <w:t>етам на 201</w:t>
            </w:r>
            <w:r w:rsidR="00DE022E">
              <w:rPr>
                <w:rFonts w:ascii="Times New Roman" w:hAnsi="Times New Roman" w:cs="Times New Roman"/>
                <w:color w:val="auto"/>
                <w:lang w:val="ru-RU"/>
              </w:rPr>
              <w:t xml:space="preserve">9-2020 </w:t>
            </w:r>
            <w:r w:rsidRPr="009D4DA4">
              <w:rPr>
                <w:rFonts w:ascii="Times New Roman" w:hAnsi="Times New Roman" w:cs="Times New Roman"/>
                <w:color w:val="auto"/>
                <w:lang w:val="ru-RU"/>
              </w:rPr>
              <w:t>уч.г.</w:t>
            </w:r>
          </w:p>
        </w:tc>
      </w:tr>
      <w:tr w:rsidR="000334C7" w:rsidRPr="009D4DA4">
        <w:trPr>
          <w:trHeight w:val="1270"/>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2. Корректировка локальных актов (внесение </w:t>
            </w:r>
            <w:r w:rsidRPr="009D4DA4">
              <w:rPr>
                <w:rFonts w:ascii="Times New Roman" w:hAnsi="Times New Roman"/>
                <w:spacing w:val="2"/>
                <w:sz w:val="24"/>
                <w:szCs w:val="24"/>
              </w:rPr>
              <w:t xml:space="preserve">изменений в них), регламентирующих </w:t>
            </w:r>
            <w:r w:rsidRPr="009D4DA4">
              <w:rPr>
                <w:rFonts w:ascii="Times New Roman" w:hAnsi="Times New Roman"/>
                <w:sz w:val="24"/>
                <w:szCs w:val="24"/>
              </w:rPr>
              <w:t xml:space="preserve">установление заработной платы работников образовательной организации, в том </w:t>
            </w:r>
            <w:r w:rsidRPr="009D4DA4">
              <w:rPr>
                <w:rFonts w:ascii="Times New Roman" w:hAnsi="Times New Roman"/>
                <w:spacing w:val="2"/>
                <w:sz w:val="24"/>
                <w:szCs w:val="24"/>
              </w:rPr>
              <w:t>числе стимулирующих надбавок и до</w:t>
            </w:r>
            <w:r w:rsidRPr="009D4DA4">
              <w:rPr>
                <w:rFonts w:ascii="Times New Roman" w:hAnsi="Times New Roman"/>
                <w:sz w:val="24"/>
                <w:szCs w:val="24"/>
              </w:rPr>
              <w:t>плат, порядка и размеров премирования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Сентя</w:t>
            </w:r>
            <w:r w:rsidR="004A53ED" w:rsidRPr="009D4DA4">
              <w:rPr>
                <w:rFonts w:ascii="Times New Roman" w:hAnsi="Times New Roman" w:cs="Times New Roman"/>
                <w:color w:val="auto"/>
                <w:lang w:val="ru-RU"/>
              </w:rPr>
              <w:t>брь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0334C7" w:rsidRPr="009D4DA4">
        <w:trPr>
          <w:trHeight w:val="6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Сентябрь 201</w:t>
            </w:r>
            <w:r w:rsidR="00DE022E">
              <w:rPr>
                <w:rFonts w:ascii="Times New Roman" w:hAnsi="Times New Roman" w:cs="Times New Roman"/>
                <w:color w:val="auto"/>
                <w:lang w:val="ru-RU"/>
              </w:rPr>
              <w:t>9</w:t>
            </w:r>
            <w:r w:rsidR="000334C7" w:rsidRPr="009D4DA4">
              <w:rPr>
                <w:rFonts w:ascii="Times New Roman" w:hAnsi="Times New Roman" w:cs="Times New Roman"/>
                <w:color w:val="auto"/>
                <w:lang w:val="ru-RU"/>
              </w:rPr>
              <w:t>г.</w:t>
            </w:r>
          </w:p>
        </w:tc>
      </w:tr>
      <w:tr w:rsidR="00F81306" w:rsidRPr="009D4DA4">
        <w:trPr>
          <w:trHeight w:val="882"/>
        </w:trPr>
        <w:tc>
          <w:tcPr>
            <w:tcW w:w="2145" w:type="dxa"/>
            <w:vMerge w:val="restart"/>
            <w:tcBorders>
              <w:top w:val="single" w:sz="4" w:space="0" w:color="000000"/>
              <w:left w:val="single" w:sz="4" w:space="0" w:color="000000"/>
            </w:tcBorders>
            <w:shd w:val="clear" w:color="auto" w:fill="auto"/>
          </w:tcPr>
          <w:p w:rsidR="00F81306" w:rsidRPr="009D4DA4" w:rsidRDefault="00F81306">
            <w:pPr>
              <w:pStyle w:val="afe"/>
              <w:spacing w:line="100" w:lineRule="atLeast"/>
              <w:rPr>
                <w:rFonts w:ascii="Times New Roman" w:hAnsi="Times New Roman"/>
                <w:sz w:val="24"/>
                <w:szCs w:val="24"/>
              </w:rPr>
            </w:pPr>
            <w:r w:rsidRPr="009D4DA4">
              <w:rPr>
                <w:rFonts w:ascii="Times New Roman" w:hAnsi="Times New Roman"/>
                <w:sz w:val="24"/>
                <w:szCs w:val="24"/>
              </w:rPr>
              <w:t>III.Организационное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Default"/>
              <w:rPr>
                <w:color w:val="auto"/>
              </w:rPr>
            </w:pPr>
            <w:r w:rsidRPr="009D4DA4">
              <w:t xml:space="preserve">1.  Обеспечение координации взаимодействия участников </w:t>
            </w:r>
            <w:r w:rsidR="00DE022E" w:rsidRPr="009D4DA4">
              <w:t>образовательных</w:t>
            </w:r>
            <w:r w:rsidRPr="009D4DA4">
              <w:t xml:space="preserve"> отношений по организации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F81306" w:rsidRPr="009D4DA4">
        <w:trPr>
          <w:trHeight w:val="494"/>
        </w:trPr>
        <w:tc>
          <w:tcPr>
            <w:tcW w:w="2145" w:type="dxa"/>
            <w:vMerge/>
            <w:tcBorders>
              <w:left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Default"/>
              <w:rPr>
                <w:color w:val="auto"/>
              </w:rPr>
            </w:pPr>
            <w:r w:rsidRPr="009D4DA4">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F81306" w:rsidRPr="009D4DA4" w:rsidTr="00F36D6D">
        <w:trPr>
          <w:trHeight w:val="1076"/>
        </w:trPr>
        <w:tc>
          <w:tcPr>
            <w:tcW w:w="2145" w:type="dxa"/>
            <w:vMerge/>
            <w:tcBorders>
              <w:left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afe"/>
              <w:spacing w:line="100" w:lineRule="atLeast"/>
              <w:rPr>
                <w:rFonts w:ascii="Times New Roman" w:hAnsi="Times New Roman"/>
                <w:color w:val="auto"/>
                <w:sz w:val="24"/>
                <w:szCs w:val="24"/>
              </w:rPr>
            </w:pPr>
            <w:r w:rsidRPr="009D4DA4">
              <w:rPr>
                <w:rFonts w:ascii="Times New Roman" w:hAnsi="Times New Roman"/>
                <w:spacing w:val="-2"/>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май 201</w:t>
            </w:r>
            <w:r w:rsidR="00DE022E">
              <w:rPr>
                <w:rFonts w:ascii="Times New Roman" w:hAnsi="Times New Roman" w:cs="Times New Roman"/>
                <w:color w:val="auto"/>
                <w:lang w:val="ru-RU"/>
              </w:rPr>
              <w:t>9</w:t>
            </w:r>
            <w:r w:rsidRPr="009D4DA4">
              <w:rPr>
                <w:rFonts w:ascii="Times New Roman" w:hAnsi="Times New Roman" w:cs="Times New Roman"/>
                <w:color w:val="auto"/>
                <w:lang w:val="ru-RU"/>
              </w:rPr>
              <w:t>г.</w:t>
            </w:r>
          </w:p>
        </w:tc>
      </w:tr>
      <w:tr w:rsidR="00F81306" w:rsidRPr="009D4DA4">
        <w:trPr>
          <w:trHeight w:val="1076"/>
        </w:trPr>
        <w:tc>
          <w:tcPr>
            <w:tcW w:w="2145" w:type="dxa"/>
            <w:vMerge/>
            <w:tcBorders>
              <w:left w:val="single" w:sz="4" w:space="0" w:color="000000"/>
              <w:bottom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afe"/>
              <w:spacing w:line="100" w:lineRule="atLeast"/>
              <w:rPr>
                <w:rFonts w:ascii="Times New Roman" w:hAnsi="Times New Roman"/>
                <w:color w:val="auto"/>
                <w:sz w:val="24"/>
                <w:szCs w:val="24"/>
              </w:rPr>
            </w:pPr>
            <w:r w:rsidRPr="009D4DA4">
              <w:rPr>
                <w:rFonts w:ascii="Times New Roman" w:hAnsi="Times New Roman"/>
                <w:sz w:val="24"/>
                <w:szCs w:val="24"/>
              </w:rPr>
              <w:t>4.  Привлечение органов государственно</w:t>
            </w:r>
            <w:r w:rsidRPr="009D4DA4">
              <w:rPr>
                <w:rFonts w:ascii="Times New Roman" w:hAnsi="Times New Roman"/>
                <w:sz w:val="24"/>
                <w:szCs w:val="24"/>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4A53ED" w:rsidRPr="009D4DA4" w:rsidTr="004A53ED">
        <w:trPr>
          <w:trHeight w:val="788"/>
        </w:trPr>
        <w:tc>
          <w:tcPr>
            <w:tcW w:w="2145" w:type="dxa"/>
            <w:tcBorders>
              <w:top w:val="single" w:sz="4" w:space="0" w:color="000000"/>
              <w:left w:val="single" w:sz="4" w:space="0" w:color="000000"/>
              <w:bottom w:val="single" w:sz="4" w:space="0" w:color="auto"/>
            </w:tcBorders>
            <w:shd w:val="clear" w:color="auto" w:fill="auto"/>
          </w:tcPr>
          <w:p w:rsidR="004A53ED" w:rsidRPr="009D4DA4" w:rsidRDefault="004A53ED">
            <w:pPr>
              <w:pStyle w:val="afe"/>
              <w:spacing w:line="100" w:lineRule="atLeast"/>
              <w:rPr>
                <w:rFonts w:ascii="Times New Roman" w:hAnsi="Times New Roman"/>
                <w:sz w:val="24"/>
                <w:szCs w:val="24"/>
              </w:rPr>
            </w:pPr>
            <w:r w:rsidRPr="009D4DA4">
              <w:rPr>
                <w:rFonts w:ascii="Times New Roman" w:hAnsi="Times New Roman"/>
                <w:sz w:val="24"/>
                <w:szCs w:val="24"/>
              </w:rPr>
              <w:t>IV. Кадровое обеспечение введения ФГОС НОО</w:t>
            </w:r>
          </w:p>
        </w:tc>
        <w:tc>
          <w:tcPr>
            <w:tcW w:w="5310" w:type="dxa"/>
            <w:tcBorders>
              <w:top w:val="single" w:sz="4" w:space="0" w:color="000000"/>
              <w:left w:val="single" w:sz="4" w:space="0" w:color="000000"/>
              <w:bottom w:val="single" w:sz="4" w:space="0" w:color="auto"/>
            </w:tcBorders>
            <w:shd w:val="clear" w:color="auto" w:fill="auto"/>
          </w:tcPr>
          <w:p w:rsidR="004A53ED" w:rsidRPr="009D4DA4" w:rsidRDefault="004A53ED" w:rsidP="00F36D6D">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1. Создание (корректировка) плана</w:t>
            </w:r>
            <w:r w:rsidRPr="009D4DA4">
              <w:rPr>
                <w:rFonts w:ascii="Times New Roman" w:hAnsi="Times New Roman"/>
                <w:spacing w:val="2"/>
                <w:sz w:val="24"/>
                <w:szCs w:val="24"/>
              </w:rPr>
              <w:softHyphen/>
              <w:t>-</w:t>
            </w:r>
            <w:r w:rsidRPr="009D4DA4">
              <w:rPr>
                <w:rFonts w:ascii="Times New Roman" w:hAnsi="Times New Roman"/>
                <w:spacing w:val="-2"/>
                <w:sz w:val="24"/>
                <w:szCs w:val="24"/>
              </w:rPr>
              <w:t>графика повышения квалификации педа</w:t>
            </w:r>
            <w:r w:rsidRPr="009D4DA4">
              <w:rPr>
                <w:rFonts w:ascii="Times New Roman" w:hAnsi="Times New Roman"/>
                <w:spacing w:val="2"/>
                <w:sz w:val="24"/>
                <w:szCs w:val="24"/>
              </w:rPr>
              <w:t xml:space="preserve">гогических  работников образовательной организации в связи </w:t>
            </w:r>
            <w:r w:rsidRPr="009D4DA4">
              <w:rPr>
                <w:rFonts w:ascii="Times New Roman" w:hAnsi="Times New Roman"/>
                <w:sz w:val="24"/>
                <w:szCs w:val="24"/>
              </w:rPr>
              <w:t>с введением ФГОС НОО</w:t>
            </w:r>
          </w:p>
        </w:tc>
        <w:tc>
          <w:tcPr>
            <w:tcW w:w="1820" w:type="dxa"/>
            <w:tcBorders>
              <w:top w:val="single" w:sz="4" w:space="0" w:color="000000"/>
              <w:left w:val="single" w:sz="4" w:space="0" w:color="000000"/>
              <w:right w:val="single" w:sz="4" w:space="0" w:color="000000"/>
            </w:tcBorders>
            <w:shd w:val="clear" w:color="auto" w:fill="auto"/>
          </w:tcPr>
          <w:p w:rsidR="004A53ED" w:rsidRPr="009D4DA4" w:rsidRDefault="004A53ED" w:rsidP="00F36D6D">
            <w:pPr>
              <w:pStyle w:val="NoParagraphStyle"/>
              <w:snapToGrid w:val="0"/>
              <w:spacing w:line="100" w:lineRule="atLeast"/>
              <w:rPr>
                <w:rFonts w:ascii="Times New Roman" w:hAnsi="Times New Roman" w:cs="Times New Roman"/>
                <w:lang w:val="ru-RU"/>
              </w:rPr>
            </w:pPr>
            <w:r w:rsidRPr="009D4DA4">
              <w:rPr>
                <w:rFonts w:ascii="Times New Roman" w:hAnsi="Times New Roman" w:cs="Times New Roman"/>
                <w:color w:val="auto"/>
                <w:lang w:val="ru-RU"/>
              </w:rPr>
              <w:t>Ежегодно до 01.09.</w:t>
            </w:r>
          </w:p>
        </w:tc>
      </w:tr>
      <w:tr w:rsidR="004A53ED" w:rsidRPr="009D4DA4" w:rsidTr="00F36D6D">
        <w:trPr>
          <w:trHeight w:val="828"/>
        </w:trPr>
        <w:tc>
          <w:tcPr>
            <w:tcW w:w="2145" w:type="dxa"/>
            <w:vMerge w:val="restart"/>
            <w:tcBorders>
              <w:top w:val="single" w:sz="4" w:space="0" w:color="000000"/>
              <w:left w:val="single" w:sz="4" w:space="0" w:color="000000"/>
            </w:tcBorders>
            <w:shd w:val="clear" w:color="auto" w:fill="auto"/>
          </w:tcPr>
          <w:p w:rsidR="004A53ED" w:rsidRPr="009D4DA4" w:rsidRDefault="004A53ED">
            <w:pPr>
              <w:pStyle w:val="afe"/>
              <w:spacing w:line="100" w:lineRule="atLeast"/>
              <w:rPr>
                <w:rFonts w:ascii="Times New Roman" w:hAnsi="Times New Roman"/>
                <w:sz w:val="24"/>
                <w:szCs w:val="24"/>
              </w:rPr>
            </w:pPr>
            <w:r w:rsidRPr="009D4DA4">
              <w:rPr>
                <w:rFonts w:ascii="Times New Roman" w:hAnsi="Times New Roman"/>
                <w:sz w:val="24"/>
                <w:szCs w:val="24"/>
              </w:rPr>
              <w:t>V. Информационное обеспечение введения ФГОС НОО</w:t>
            </w:r>
          </w:p>
        </w:tc>
        <w:tc>
          <w:tcPr>
            <w:tcW w:w="5310" w:type="dxa"/>
            <w:tcBorders>
              <w:top w:val="single" w:sz="4" w:space="0" w:color="000000"/>
              <w:left w:val="single" w:sz="4" w:space="0" w:color="000000"/>
            </w:tcBorders>
            <w:shd w:val="clear" w:color="auto" w:fill="auto"/>
          </w:tcPr>
          <w:p w:rsidR="004A53ED" w:rsidRPr="009D4DA4" w:rsidRDefault="004A53ED" w:rsidP="00F36D6D">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1. Широкое информирование родитель</w:t>
            </w:r>
            <w:r w:rsidRPr="009D4DA4">
              <w:rPr>
                <w:rFonts w:ascii="Times New Roman" w:hAnsi="Times New Roman"/>
                <w:spacing w:val="-2"/>
                <w:sz w:val="24"/>
                <w:szCs w:val="24"/>
              </w:rPr>
              <w:t>ской общественности о подготовке к вве</w:t>
            </w:r>
            <w:r w:rsidRPr="009D4DA4">
              <w:rPr>
                <w:rFonts w:ascii="Times New Roman" w:hAnsi="Times New Roman"/>
                <w:spacing w:val="-2"/>
                <w:sz w:val="24"/>
                <w:szCs w:val="24"/>
              </w:rPr>
              <w:softHyphen/>
            </w:r>
            <w:r w:rsidRPr="009D4DA4">
              <w:rPr>
                <w:rFonts w:ascii="Times New Roman" w:hAnsi="Times New Roman"/>
                <w:sz w:val="24"/>
                <w:szCs w:val="24"/>
              </w:rPr>
              <w:t>дению новых стандартов и порядке перехода на них</w:t>
            </w:r>
          </w:p>
        </w:tc>
        <w:tc>
          <w:tcPr>
            <w:tcW w:w="1820" w:type="dxa"/>
            <w:tcBorders>
              <w:top w:val="single" w:sz="4" w:space="0" w:color="000000"/>
              <w:left w:val="single" w:sz="4" w:space="0" w:color="000000"/>
              <w:right w:val="single" w:sz="4" w:space="0" w:color="000000"/>
            </w:tcBorders>
            <w:shd w:val="clear" w:color="auto" w:fill="auto"/>
          </w:tcPr>
          <w:p w:rsidR="004A53ED" w:rsidRPr="009D4DA4" w:rsidRDefault="004A53ED" w:rsidP="00F36D6D">
            <w:pPr>
              <w:pStyle w:val="NoParagraphStyle"/>
              <w:snapToGrid w:val="0"/>
              <w:spacing w:line="100" w:lineRule="atLeast"/>
              <w:rPr>
                <w:rFonts w:ascii="Times New Roman" w:hAnsi="Times New Roman" w:cs="Times New Roman"/>
                <w:lang w:val="ru-RU"/>
              </w:rPr>
            </w:pPr>
            <w:r w:rsidRPr="009D4DA4">
              <w:rPr>
                <w:rFonts w:ascii="Times New Roman" w:hAnsi="Times New Roman" w:cs="Times New Roman"/>
                <w:color w:val="auto"/>
                <w:lang w:val="ru-RU"/>
              </w:rPr>
              <w:t>В течение года</w:t>
            </w:r>
          </w:p>
        </w:tc>
      </w:tr>
      <w:tr w:rsidR="000334C7" w:rsidRPr="009D4DA4" w:rsidTr="004A53ED">
        <w:trPr>
          <w:trHeight w:val="306"/>
        </w:trPr>
        <w:tc>
          <w:tcPr>
            <w:tcW w:w="2145" w:type="dxa"/>
            <w:vMerge/>
            <w:tcBorders>
              <w:left w:val="single" w:sz="4" w:space="0" w:color="000000"/>
              <w:bottom w:val="single" w:sz="4" w:space="0" w:color="auto"/>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auto"/>
            </w:tcBorders>
            <w:shd w:val="clear" w:color="auto" w:fill="auto"/>
          </w:tcPr>
          <w:p w:rsidR="000334C7" w:rsidRPr="009D4DA4" w:rsidRDefault="004A53ED">
            <w:pPr>
              <w:pStyle w:val="afe"/>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2</w:t>
            </w:r>
            <w:r w:rsidR="000334C7" w:rsidRPr="009D4DA4">
              <w:rPr>
                <w:rFonts w:ascii="Times New Roman" w:hAnsi="Times New Roman"/>
                <w:spacing w:val="2"/>
                <w:sz w:val="24"/>
                <w:szCs w:val="24"/>
              </w:rPr>
              <w:t>. Организация изучения общественно</w:t>
            </w:r>
            <w:r w:rsidR="000334C7" w:rsidRPr="009D4DA4">
              <w:rPr>
                <w:rFonts w:ascii="Times New Roman" w:hAnsi="Times New Roman"/>
                <w:sz w:val="24"/>
                <w:szCs w:val="24"/>
              </w:rPr>
              <w:t>го мнения по вопросам введения новых стандартов и внесения дополнений в содержание ООП</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e"/>
              <w:spacing w:line="100" w:lineRule="atLeast"/>
              <w:rPr>
                <w:rFonts w:ascii="Times New Roman" w:hAnsi="Times New Roman"/>
                <w:sz w:val="24"/>
                <w:szCs w:val="24"/>
              </w:rPr>
            </w:pPr>
            <w:r w:rsidRPr="009D4DA4">
              <w:rPr>
                <w:rFonts w:ascii="Times New Roman" w:hAnsi="Times New Roman"/>
                <w:sz w:val="24"/>
                <w:szCs w:val="24"/>
              </w:rPr>
              <w:t>VI. Материально</w:t>
            </w:r>
            <w:r w:rsidRPr="009D4DA4">
              <w:rPr>
                <w:rFonts w:ascii="Times New Roman" w:hAnsi="Times New Roman"/>
                <w:sz w:val="24"/>
                <w:szCs w:val="24"/>
              </w:rPr>
              <w:softHyphen/>
              <w:t>-</w:t>
            </w:r>
            <w:r w:rsidRPr="009D4DA4">
              <w:rPr>
                <w:rFonts w:ascii="Times New Roman" w:hAnsi="Times New Roman"/>
                <w:sz w:val="24"/>
                <w:szCs w:val="24"/>
              </w:rPr>
              <w:lastRenderedPageBreak/>
              <w:t>техническое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lastRenderedPageBreak/>
              <w:t>1. Анализ материально</w:t>
            </w:r>
            <w:r w:rsidRPr="009D4DA4">
              <w:rPr>
                <w:rFonts w:ascii="Times New Roman" w:hAnsi="Times New Roman"/>
                <w:sz w:val="24"/>
                <w:szCs w:val="24"/>
              </w:rPr>
              <w:softHyphen/>
              <w:t xml:space="preserve">-технического </w:t>
            </w:r>
            <w:r w:rsidRPr="009D4DA4">
              <w:rPr>
                <w:rFonts w:ascii="Times New Roman" w:hAnsi="Times New Roman"/>
                <w:sz w:val="24"/>
                <w:szCs w:val="24"/>
              </w:rPr>
              <w:lastRenderedPageBreak/>
              <w:t>обеспечения введения и реализации ФГОС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lastRenderedPageBreak/>
              <w:t xml:space="preserve">Май, август </w:t>
            </w:r>
            <w:r w:rsidRPr="009D4DA4">
              <w:rPr>
                <w:rFonts w:ascii="Times New Roman" w:hAnsi="Times New Roman" w:cs="Times New Roman"/>
                <w:color w:val="auto"/>
                <w:lang w:val="ru-RU"/>
              </w:rPr>
              <w:lastRenderedPageBreak/>
              <w:t>201</w:t>
            </w:r>
            <w:r w:rsidR="00DE022E">
              <w:rPr>
                <w:rFonts w:ascii="Times New Roman" w:hAnsi="Times New Roman" w:cs="Times New Roman"/>
                <w:color w:val="auto"/>
                <w:lang w:val="ru-RU"/>
              </w:rPr>
              <w:t>9</w:t>
            </w:r>
            <w:r w:rsidR="000334C7" w:rsidRPr="009D4DA4">
              <w:rPr>
                <w:rFonts w:ascii="Times New Roman" w:hAnsi="Times New Roman" w:cs="Times New Roman"/>
                <w:color w:val="auto"/>
                <w:lang w:val="ru-RU"/>
              </w:rPr>
              <w:t>г.</w:t>
            </w:r>
          </w:p>
        </w:tc>
      </w:tr>
      <w:tr w:rsidR="000334C7" w:rsidRPr="009D4DA4">
        <w:trPr>
          <w:trHeight w:val="30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2. Обеспечение соответствия материаль</w:t>
            </w:r>
            <w:r w:rsidRPr="009D4DA4">
              <w:rPr>
                <w:rFonts w:ascii="Times New Roman" w:hAnsi="Times New Roman"/>
                <w:spacing w:val="2"/>
                <w:sz w:val="24"/>
                <w:szCs w:val="24"/>
              </w:rPr>
              <w:t>но-технической базы ОО требованиям</w:t>
            </w:r>
            <w:r w:rsidRPr="009D4DA4">
              <w:rPr>
                <w:rFonts w:ascii="Times New Roman" w:hAnsi="Times New Roman"/>
                <w:sz w:val="24"/>
                <w:szCs w:val="24"/>
              </w:rPr>
              <w:t xml:space="preserve">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rsidP="00DE022E">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w:t>
            </w:r>
            <w:r w:rsidR="00DE022E">
              <w:rPr>
                <w:rFonts w:ascii="Times New Roman" w:hAnsi="Times New Roman" w:cs="Times New Roman"/>
                <w:color w:val="auto"/>
                <w:lang w:val="ru-RU"/>
              </w:rPr>
              <w:t>9</w:t>
            </w:r>
            <w:r w:rsidR="000334C7" w:rsidRPr="009D4DA4">
              <w:rPr>
                <w:rFonts w:ascii="Times New Roman" w:hAnsi="Times New Roman" w:cs="Times New Roman"/>
                <w:color w:val="auto"/>
                <w:lang w:val="ru-RU"/>
              </w:rPr>
              <w:t>г.</w:t>
            </w:r>
          </w:p>
        </w:tc>
      </w:tr>
      <w:tr w:rsidR="000334C7" w:rsidRPr="009D4DA4">
        <w:trPr>
          <w:trHeight w:val="6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3. Обеспечение соответствия санитарно</w:t>
            </w:r>
            <w:r w:rsidRPr="009D4DA4">
              <w:rPr>
                <w:rFonts w:ascii="Times New Roman" w:hAnsi="Times New Roman"/>
                <w:sz w:val="24"/>
                <w:szCs w:val="24"/>
              </w:rPr>
              <w:softHyphen/>
              <w:t>гигиенических условий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8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6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5. Обеспечение соответствия информационно</w:t>
            </w:r>
            <w:r w:rsidRPr="009D4DA4">
              <w:rPr>
                <w:rFonts w:ascii="Times New Roman" w:hAnsi="Times New Roman"/>
                <w:sz w:val="24"/>
                <w:szCs w:val="24"/>
              </w:rPr>
              <w:softHyphen/>
              <w:t>-образовательной среды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6. Обеспечение укомплектованности библиотечно</w:t>
            </w:r>
            <w:r w:rsidRPr="009D4DA4">
              <w:rPr>
                <w:rFonts w:ascii="Times New Roman" w:hAnsi="Times New Roman"/>
                <w:sz w:val="24"/>
                <w:szCs w:val="24"/>
              </w:rPr>
              <w:softHyphen/>
              <w:t>-информационного центра печатными и электронными образовательными ресурсами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ежегодно</w:t>
            </w:r>
          </w:p>
        </w:tc>
      </w:tr>
      <w:tr w:rsidR="000334C7" w:rsidRPr="009D4DA4">
        <w:trPr>
          <w:trHeight w:val="8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tcBorders>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e"/>
              <w:spacing w:line="100" w:lineRule="atLeast"/>
              <w:ind w:firstLine="454"/>
              <w:rPr>
                <w:rFonts w:ascii="Times New Roman" w:hAnsi="Times New Roman"/>
                <w:color w:val="auto"/>
                <w:sz w:val="24"/>
                <w:szCs w:val="24"/>
              </w:rPr>
            </w:pPr>
            <w:r w:rsidRPr="009D4DA4">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bl>
    <w:p w:rsidR="00DE022E" w:rsidRDefault="00DE022E" w:rsidP="00DE022E">
      <w:pPr>
        <w:keepNext/>
        <w:keepLines/>
        <w:spacing w:line="390" w:lineRule="auto"/>
        <w:ind w:right="11"/>
        <w:jc w:val="center"/>
        <w:outlineLvl w:val="0"/>
        <w:rPr>
          <w:b/>
          <w:color w:val="000000"/>
          <w:lang w:eastAsia="ru-RU"/>
        </w:rPr>
      </w:pPr>
    </w:p>
    <w:p w:rsidR="00DE022E" w:rsidRPr="008B690D" w:rsidRDefault="00DE022E" w:rsidP="00DE022E">
      <w:pPr>
        <w:keepNext/>
        <w:keepLines/>
        <w:spacing w:line="390" w:lineRule="auto"/>
        <w:ind w:right="11"/>
        <w:jc w:val="center"/>
        <w:outlineLvl w:val="0"/>
        <w:rPr>
          <w:b/>
          <w:color w:val="000000"/>
          <w:lang w:eastAsia="ru-RU"/>
        </w:rPr>
      </w:pPr>
      <w:r>
        <w:rPr>
          <w:b/>
          <w:color w:val="000000"/>
          <w:lang w:eastAsia="ru-RU"/>
        </w:rPr>
        <w:t xml:space="preserve">3.4.9. </w:t>
      </w:r>
      <w:r w:rsidRPr="008B690D">
        <w:rPr>
          <w:b/>
          <w:color w:val="000000"/>
          <w:lang w:eastAsia="ru-RU"/>
        </w:rPr>
        <w:t xml:space="preserve">Контроль </w:t>
      </w:r>
      <w:r>
        <w:rPr>
          <w:b/>
          <w:color w:val="000000"/>
          <w:lang w:eastAsia="ru-RU"/>
        </w:rPr>
        <w:t xml:space="preserve">за </w:t>
      </w:r>
      <w:r w:rsidRPr="008B690D">
        <w:rPr>
          <w:b/>
          <w:color w:val="000000"/>
          <w:lang w:eastAsia="ru-RU"/>
        </w:rPr>
        <w:t>состояни</w:t>
      </w:r>
      <w:r>
        <w:rPr>
          <w:b/>
          <w:color w:val="000000"/>
          <w:lang w:eastAsia="ru-RU"/>
        </w:rPr>
        <w:t>ем</w:t>
      </w:r>
      <w:r w:rsidRPr="008B690D">
        <w:rPr>
          <w:b/>
          <w:color w:val="000000"/>
          <w:lang w:eastAsia="ru-RU"/>
        </w:rPr>
        <w:t xml:space="preserve"> системы условий </w:t>
      </w:r>
      <w:r>
        <w:rPr>
          <w:b/>
          <w:color w:val="000000"/>
          <w:lang w:eastAsia="ru-RU"/>
        </w:rPr>
        <w:t>реализации ООП НОО</w:t>
      </w:r>
    </w:p>
    <w:p w:rsidR="00DE022E" w:rsidRDefault="00DE022E" w:rsidP="00DE022E">
      <w:pPr>
        <w:jc w:val="both"/>
        <w:rPr>
          <w:color w:val="000000"/>
          <w:lang w:eastAsia="ru-RU"/>
        </w:rPr>
      </w:pPr>
      <w:r w:rsidRPr="008B690D">
        <w:rPr>
          <w:color w:val="000000"/>
          <w:lang w:eastAsia="ru-RU"/>
        </w:rPr>
        <w:t>Контроль состояния системы условий</w:t>
      </w:r>
      <w:r>
        <w:rPr>
          <w:color w:val="000000"/>
          <w:lang w:eastAsia="ru-RU"/>
        </w:rPr>
        <w:t xml:space="preserve"> реализации ООП НОО</w:t>
      </w:r>
      <w:r w:rsidRPr="008B690D">
        <w:rPr>
          <w:color w:val="000000"/>
          <w:lang w:eastAsia="ru-RU"/>
        </w:rPr>
        <w:t xml:space="preserve"> проводится в рамках ВШК в течение учебного года (составляется ежегодно и находит отражение в плане работы </w:t>
      </w:r>
      <w:r>
        <w:rPr>
          <w:color w:val="000000"/>
          <w:lang w:eastAsia="ru-RU"/>
        </w:rPr>
        <w:t>МБОУ</w:t>
      </w:r>
      <w:r w:rsidRPr="008B690D">
        <w:rPr>
          <w:color w:val="000000"/>
          <w:lang w:eastAsia="ru-RU"/>
        </w:rPr>
        <w:t xml:space="preserve"> на текущий учебный год). </w:t>
      </w:r>
    </w:p>
    <w:p w:rsidR="00B65A20" w:rsidRDefault="00DE022E" w:rsidP="00DE022E">
      <w:pPr>
        <w:jc w:val="both"/>
        <w:rPr>
          <w:b/>
          <w:lang w:eastAsia="ru-RU"/>
        </w:rPr>
      </w:pPr>
      <w:r w:rsidRPr="004D58C4">
        <w:rPr>
          <w:b/>
          <w:lang w:eastAsia="ru-RU"/>
        </w:rPr>
        <w:t>1.Кадровое сопровождение введения ФГОС</w:t>
      </w:r>
      <w:r>
        <w:rPr>
          <w:b/>
          <w:lang w:eastAsia="ru-RU"/>
        </w:rPr>
        <w:t xml:space="preserve"> </w:t>
      </w:r>
    </w:p>
    <w:p w:rsidR="00DE022E" w:rsidRPr="004D58C4" w:rsidRDefault="00DE022E" w:rsidP="00DE022E">
      <w:pPr>
        <w:jc w:val="both"/>
        <w:rPr>
          <w:lang w:eastAsia="ru-RU"/>
        </w:rPr>
      </w:pPr>
      <w:r w:rsidRPr="004D58C4">
        <w:rPr>
          <w:lang w:eastAsia="ru-RU"/>
        </w:rPr>
        <w:t xml:space="preserve">1. Мониторинг курсовой подготовки педагогов (1 раза в год). </w:t>
      </w:r>
    </w:p>
    <w:p w:rsidR="00DE022E" w:rsidRPr="004D58C4" w:rsidRDefault="00DE022E" w:rsidP="00DE022E">
      <w:pPr>
        <w:jc w:val="both"/>
        <w:rPr>
          <w:lang w:eastAsia="ru-RU"/>
        </w:rPr>
      </w:pPr>
      <w:r w:rsidRPr="004D58C4">
        <w:rPr>
          <w:lang w:eastAsia="ru-RU"/>
        </w:rPr>
        <w:t>2. Мониторинг аттестации педагогических кадров(</w:t>
      </w:r>
      <w:r>
        <w:rPr>
          <w:lang w:eastAsia="ru-RU"/>
        </w:rPr>
        <w:t>1</w:t>
      </w:r>
      <w:r w:rsidRPr="004D58C4">
        <w:rPr>
          <w:lang w:eastAsia="ru-RU"/>
        </w:rPr>
        <w:t xml:space="preserve"> раз в год).</w:t>
      </w:r>
    </w:p>
    <w:p w:rsidR="00DE022E" w:rsidRPr="004D58C4" w:rsidRDefault="00DE022E" w:rsidP="00DE022E">
      <w:pPr>
        <w:jc w:val="both"/>
        <w:rPr>
          <w:lang w:eastAsia="ru-RU"/>
        </w:rPr>
      </w:pPr>
      <w:r w:rsidRPr="004D58C4">
        <w:rPr>
          <w:lang w:eastAsia="ru-RU"/>
        </w:rPr>
        <w:t xml:space="preserve">3. Мониторинг затруднений педагогов при реализации ФГОС (ежегодно в мае). </w:t>
      </w:r>
    </w:p>
    <w:p w:rsidR="00DE022E" w:rsidRPr="004D58C4" w:rsidRDefault="00DE022E" w:rsidP="00DE022E">
      <w:pPr>
        <w:jc w:val="both"/>
        <w:rPr>
          <w:lang w:eastAsia="ru-RU"/>
        </w:rPr>
      </w:pPr>
      <w:r w:rsidRPr="004D58C4">
        <w:rPr>
          <w:lang w:eastAsia="ru-RU"/>
        </w:rPr>
        <w:t xml:space="preserve">4. Анализ выполнения плана методической работы по введению и реализации ФГОС (ежегодно). </w:t>
      </w:r>
    </w:p>
    <w:p w:rsidR="00DE022E" w:rsidRPr="004D58C4" w:rsidRDefault="00DE022E" w:rsidP="00DE022E">
      <w:pPr>
        <w:jc w:val="both"/>
        <w:rPr>
          <w:lang w:eastAsia="ru-RU"/>
        </w:rPr>
      </w:pPr>
      <w:r w:rsidRPr="004D58C4">
        <w:rPr>
          <w:lang w:eastAsia="ru-RU"/>
        </w:rPr>
        <w:t xml:space="preserve">5. Мониторинг уровня учебных достижений по предметам, итоги диагностических метапредметных работ. </w:t>
      </w:r>
    </w:p>
    <w:p w:rsidR="00DE022E" w:rsidRDefault="00DE022E" w:rsidP="00DE022E">
      <w:pPr>
        <w:jc w:val="both"/>
        <w:rPr>
          <w:lang w:eastAsia="ru-RU"/>
        </w:rPr>
      </w:pPr>
      <w:r w:rsidRPr="004D58C4">
        <w:rPr>
          <w:lang w:eastAsia="ru-RU"/>
        </w:rPr>
        <w:t>6. Мониторинг учителей: рабочие программы, расписание</w:t>
      </w:r>
      <w:r>
        <w:rPr>
          <w:lang w:eastAsia="ru-RU"/>
        </w:rPr>
        <w:t xml:space="preserve"> (1 раз в четверть)</w:t>
      </w:r>
      <w:r w:rsidRPr="004D58C4">
        <w:rPr>
          <w:lang w:eastAsia="ru-RU"/>
        </w:rPr>
        <w:t>.</w:t>
      </w:r>
    </w:p>
    <w:p w:rsidR="00DE022E" w:rsidRPr="004D58C4" w:rsidRDefault="00DE022E" w:rsidP="00DE022E">
      <w:pPr>
        <w:jc w:val="both"/>
        <w:rPr>
          <w:b/>
          <w:lang w:eastAsia="ru-RU"/>
        </w:rPr>
      </w:pPr>
      <w:r>
        <w:rPr>
          <w:lang w:eastAsia="ru-RU"/>
        </w:rPr>
        <w:t xml:space="preserve">Ответственный – </w:t>
      </w:r>
      <w:r w:rsidR="00B65A20">
        <w:rPr>
          <w:lang w:eastAsia="ru-RU"/>
        </w:rPr>
        <w:t xml:space="preserve"> учитель начальных классов с доплатой за руководство школой Салий Л.А.</w:t>
      </w:r>
    </w:p>
    <w:p w:rsidR="00B65A20" w:rsidRDefault="00DE022E" w:rsidP="00DE022E">
      <w:pPr>
        <w:jc w:val="both"/>
        <w:rPr>
          <w:b/>
          <w:lang w:eastAsia="ru-RU"/>
        </w:rPr>
      </w:pPr>
      <w:r w:rsidRPr="004D58C4">
        <w:rPr>
          <w:b/>
          <w:lang w:eastAsia="ru-RU"/>
        </w:rPr>
        <w:t>2. Финансовое сопровождение введения ФГОС</w:t>
      </w:r>
      <w:r>
        <w:rPr>
          <w:b/>
          <w:lang w:eastAsia="ru-RU"/>
        </w:rPr>
        <w:t xml:space="preserve"> </w:t>
      </w:r>
    </w:p>
    <w:p w:rsidR="00DE022E" w:rsidRPr="004D58C4" w:rsidRDefault="00DE022E" w:rsidP="00DE022E">
      <w:pPr>
        <w:jc w:val="both"/>
        <w:rPr>
          <w:lang w:eastAsia="ru-RU"/>
        </w:rPr>
      </w:pPr>
      <w:r w:rsidRPr="004D58C4">
        <w:rPr>
          <w:lang w:eastAsia="ru-RU"/>
        </w:rPr>
        <w:t>1. Заседание комиссии по начислению стимулирующей выплат по результатам работы педагогов.  (2 раза в год).</w:t>
      </w:r>
    </w:p>
    <w:p w:rsidR="00DE022E" w:rsidRPr="004D58C4" w:rsidRDefault="00DE022E" w:rsidP="00DE022E">
      <w:pPr>
        <w:jc w:val="both"/>
        <w:rPr>
          <w:lang w:eastAsia="ru-RU"/>
        </w:rPr>
      </w:pPr>
      <w:r w:rsidRPr="004D58C4">
        <w:rPr>
          <w:lang w:eastAsia="ru-RU"/>
        </w:rPr>
        <w:t xml:space="preserve"> 2. Дополнительное соглашение к трудовому договору педагогических работников (2 раза в год). </w:t>
      </w:r>
    </w:p>
    <w:p w:rsidR="00DE022E" w:rsidRDefault="00DE022E" w:rsidP="00DE022E">
      <w:pPr>
        <w:jc w:val="both"/>
        <w:rPr>
          <w:lang w:eastAsia="ru-RU"/>
        </w:rPr>
      </w:pPr>
      <w:r w:rsidRPr="004D58C4">
        <w:rPr>
          <w:lang w:eastAsia="ru-RU"/>
        </w:rPr>
        <w:t>3. Мониторинг заработной платы педагогических работников учреждения</w:t>
      </w:r>
      <w:r>
        <w:rPr>
          <w:lang w:eastAsia="ru-RU"/>
        </w:rPr>
        <w:t>.</w:t>
      </w:r>
    </w:p>
    <w:p w:rsidR="00B65A20" w:rsidRDefault="00DE022E" w:rsidP="00DE022E">
      <w:pPr>
        <w:jc w:val="both"/>
        <w:rPr>
          <w:b/>
          <w:lang w:eastAsia="ru-RU"/>
        </w:rPr>
      </w:pPr>
      <w:r w:rsidRPr="004D58C4">
        <w:rPr>
          <w:b/>
          <w:lang w:eastAsia="ru-RU"/>
        </w:rPr>
        <w:t>3.Материально- техническое сопровождение введения ФГОС</w:t>
      </w:r>
    </w:p>
    <w:p w:rsidR="00DE022E" w:rsidRPr="004D58C4" w:rsidRDefault="00DE022E" w:rsidP="00DE022E">
      <w:pPr>
        <w:jc w:val="both"/>
        <w:rPr>
          <w:lang w:eastAsia="ru-RU"/>
        </w:rPr>
      </w:pPr>
      <w:r>
        <w:rPr>
          <w:b/>
          <w:lang w:eastAsia="ru-RU"/>
        </w:rPr>
        <w:t xml:space="preserve"> </w:t>
      </w:r>
      <w:r w:rsidRPr="004D58C4">
        <w:rPr>
          <w:lang w:eastAsia="ru-RU"/>
        </w:rPr>
        <w:t xml:space="preserve">1. Мониторинг обеспеченности учебниками, методическими и дидактическим материалами. </w:t>
      </w:r>
    </w:p>
    <w:p w:rsidR="00DE022E" w:rsidRPr="004D58C4" w:rsidRDefault="00DE022E" w:rsidP="00DE022E">
      <w:pPr>
        <w:jc w:val="both"/>
        <w:rPr>
          <w:lang w:eastAsia="ru-RU"/>
        </w:rPr>
      </w:pPr>
      <w:r w:rsidRPr="004D58C4">
        <w:rPr>
          <w:lang w:eastAsia="ru-RU"/>
        </w:rPr>
        <w:lastRenderedPageBreak/>
        <w:t>2. Мониторинг обеспеченности библиоте</w:t>
      </w:r>
      <w:r>
        <w:rPr>
          <w:lang w:eastAsia="ru-RU"/>
        </w:rPr>
        <w:t>чного фонда</w:t>
      </w:r>
      <w:r w:rsidRPr="004D58C4">
        <w:rPr>
          <w:lang w:eastAsia="ru-RU"/>
        </w:rPr>
        <w:t xml:space="preserve"> детской художественной и научно- популярной литературой, справочно- библиографическими и периодическим изданиями. </w:t>
      </w:r>
    </w:p>
    <w:p w:rsidR="00DE022E" w:rsidRDefault="00DE022E" w:rsidP="00DE022E">
      <w:pPr>
        <w:jc w:val="both"/>
        <w:rPr>
          <w:b/>
          <w:lang w:eastAsia="ru-RU"/>
        </w:rPr>
      </w:pPr>
      <w:r w:rsidRPr="004D58C4">
        <w:rPr>
          <w:lang w:eastAsia="ru-RU"/>
        </w:rPr>
        <w:t>3. Мониторинг оснащенности и благоустройства школы, выполнения требований надзорных органов.</w:t>
      </w:r>
      <w:r w:rsidRPr="007B187E">
        <w:rPr>
          <w:b/>
          <w:lang w:eastAsia="ru-RU"/>
        </w:rPr>
        <w:t xml:space="preserve"> </w:t>
      </w:r>
    </w:p>
    <w:p w:rsidR="00B65A20" w:rsidRDefault="00DE022E" w:rsidP="00DE022E">
      <w:pPr>
        <w:jc w:val="both"/>
        <w:rPr>
          <w:b/>
          <w:lang w:eastAsia="ru-RU"/>
        </w:rPr>
      </w:pPr>
      <w:r w:rsidRPr="004D58C4">
        <w:rPr>
          <w:b/>
          <w:lang w:eastAsia="ru-RU"/>
        </w:rPr>
        <w:t>4. Организационное сопровождение введения ФГОС</w:t>
      </w:r>
      <w:r w:rsidR="00B65A20">
        <w:rPr>
          <w:b/>
          <w:lang w:eastAsia="ru-RU"/>
        </w:rPr>
        <w:t xml:space="preserve"> </w:t>
      </w:r>
    </w:p>
    <w:p w:rsidR="00DE022E" w:rsidRPr="004D58C4" w:rsidRDefault="00DE022E" w:rsidP="00DE022E">
      <w:pPr>
        <w:jc w:val="both"/>
      </w:pPr>
      <w:r w:rsidRPr="004D58C4">
        <w:t xml:space="preserve">1. Мониторинг образовательных потребностей обучающихся и родителей. </w:t>
      </w:r>
    </w:p>
    <w:p w:rsidR="00DE022E" w:rsidRDefault="00DE022E" w:rsidP="00DE022E">
      <w:pPr>
        <w:jc w:val="both"/>
        <w:rPr>
          <w:b/>
          <w:lang w:eastAsia="ru-RU"/>
        </w:rPr>
      </w:pPr>
      <w:r w:rsidRPr="004D58C4">
        <w:t>2. Мониторинг запроса родителей на внеурочную деятельность, вариативную часть учебного плана.</w:t>
      </w:r>
      <w:r w:rsidRPr="00C37FFC">
        <w:rPr>
          <w:b/>
          <w:lang w:eastAsia="ru-RU"/>
        </w:rPr>
        <w:t xml:space="preserve"> </w:t>
      </w:r>
    </w:p>
    <w:p w:rsidR="00B65A20" w:rsidRDefault="00DE022E" w:rsidP="00DE022E">
      <w:pPr>
        <w:jc w:val="both"/>
        <w:rPr>
          <w:b/>
          <w:lang w:eastAsia="ru-RU"/>
        </w:rPr>
      </w:pPr>
      <w:r>
        <w:rPr>
          <w:b/>
          <w:lang w:eastAsia="ru-RU"/>
        </w:rPr>
        <w:t>5</w:t>
      </w:r>
      <w:r w:rsidRPr="004D58C4">
        <w:rPr>
          <w:b/>
          <w:lang w:eastAsia="ru-RU"/>
        </w:rPr>
        <w:t>.</w:t>
      </w:r>
      <w:r>
        <w:rPr>
          <w:b/>
          <w:lang w:eastAsia="ru-RU"/>
        </w:rPr>
        <w:t xml:space="preserve"> </w:t>
      </w:r>
      <w:r w:rsidRPr="004D58C4">
        <w:rPr>
          <w:b/>
          <w:lang w:eastAsia="ru-RU"/>
        </w:rPr>
        <w:t>Нормативное сопровождение введения ФГОС</w:t>
      </w:r>
    </w:p>
    <w:p w:rsidR="00DE022E" w:rsidRPr="004D58C4" w:rsidRDefault="00DE022E" w:rsidP="00DE022E">
      <w:pPr>
        <w:jc w:val="both"/>
      </w:pPr>
      <w:r>
        <w:rPr>
          <w:b/>
          <w:lang w:eastAsia="ru-RU"/>
        </w:rPr>
        <w:t xml:space="preserve"> </w:t>
      </w:r>
      <w:r w:rsidRPr="004D58C4">
        <w:t xml:space="preserve">1. Нормативное обеспечение введения ФГОС </w:t>
      </w:r>
    </w:p>
    <w:p w:rsidR="00DE022E" w:rsidRPr="004D58C4" w:rsidRDefault="00DE022E" w:rsidP="00DE022E">
      <w:pPr>
        <w:jc w:val="both"/>
      </w:pPr>
      <w:r w:rsidRPr="004D58C4">
        <w:t xml:space="preserve">2. Педагогический совет по ознакомлению с изменениями в Уставе школы, локальными актами по вопросам введения и реализации ФГОС. </w:t>
      </w:r>
    </w:p>
    <w:p w:rsidR="00DE022E" w:rsidRPr="004D58C4" w:rsidRDefault="00DE022E" w:rsidP="00DE022E">
      <w:pPr>
        <w:jc w:val="both"/>
      </w:pPr>
      <w:r>
        <w:t>3</w:t>
      </w:r>
      <w:r w:rsidRPr="004D58C4">
        <w:t xml:space="preserve">. Отчет по самообследованию образовательной организации (ежегодно). </w:t>
      </w:r>
    </w:p>
    <w:p w:rsidR="00DE022E" w:rsidRPr="004D58C4" w:rsidRDefault="00DE022E" w:rsidP="00DE022E">
      <w:pPr>
        <w:jc w:val="both"/>
      </w:pPr>
      <w:r>
        <w:t>4</w:t>
      </w:r>
      <w:r w:rsidRPr="004D58C4">
        <w:t xml:space="preserve">. Отражение локальной базы ОУ на сайте </w:t>
      </w:r>
      <w:r>
        <w:t>учреждения</w:t>
      </w:r>
      <w:r w:rsidRPr="004D58C4">
        <w:t xml:space="preserve"> (по мере разработки и утверждения локальных актов). </w:t>
      </w:r>
    </w:p>
    <w:p w:rsidR="000334C7" w:rsidRPr="009D4DA4" w:rsidRDefault="00DE022E" w:rsidP="00B65A20">
      <w:pPr>
        <w:jc w:val="both"/>
        <w:sectPr w:rsidR="000334C7" w:rsidRPr="009D4DA4" w:rsidSect="008D678E">
          <w:footerReference w:type="default" r:id="rId12"/>
          <w:pgSz w:w="11906" w:h="16838"/>
          <w:pgMar w:top="1134" w:right="851" w:bottom="1134" w:left="1701" w:header="720" w:footer="720" w:gutter="0"/>
          <w:pgNumType w:start="2"/>
          <w:cols w:space="720"/>
          <w:docGrid w:linePitch="360"/>
        </w:sectPr>
      </w:pPr>
      <w:r>
        <w:t>5</w:t>
      </w:r>
      <w:r w:rsidRPr="004D58C4">
        <w:t>. Внешний контроль за</w:t>
      </w:r>
      <w:r w:rsidR="00B65A20">
        <w:t xml:space="preserve"> состоянием функционирования ОУ.</w:t>
      </w:r>
    </w:p>
    <w:p w:rsidR="000334C7" w:rsidRPr="009D4DA4" w:rsidRDefault="000334C7" w:rsidP="00B65A20">
      <w:pPr>
        <w:autoSpaceDE w:val="0"/>
      </w:pPr>
    </w:p>
    <w:sectPr w:rsidR="000334C7" w:rsidRPr="009D4DA4">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C4" w:rsidRDefault="00BF05C4">
      <w:r>
        <w:separator/>
      </w:r>
    </w:p>
  </w:endnote>
  <w:endnote w:type="continuationSeparator" w:id="0">
    <w:p w:rsidR="00BF05C4" w:rsidRDefault="00BF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MS Mincho"/>
    <w:charset w:val="80"/>
    <w:family w:val="decorative"/>
    <w:pitch w:val="variable"/>
  </w:font>
  <w:font w:name="Calibri">
    <w:panose1 w:val="020F0502020204030204"/>
    <w:charset w:val="CC"/>
    <w:family w:val="swiss"/>
    <w:pitch w:val="variable"/>
    <w:sig w:usb0="E10002FF" w:usb1="4000ACFF" w:usb2="00000009" w:usb3="00000000" w:csb0="0000019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F2">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B7" w:rsidRDefault="007408B7" w:rsidP="00252CA3">
    <w:pPr>
      <w:pStyle w:val="aff1"/>
    </w:pPr>
  </w:p>
  <w:p w:rsidR="00290EC0" w:rsidRDefault="00290EC0" w:rsidP="007408B7">
    <w:pPr>
      <w:pStyle w:val="af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pPr>
      <w:pStyle w:val="aff1"/>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6070600</wp:posOffset>
              </wp:positionH>
              <wp:positionV relativeFrom="paragraph">
                <wp:posOffset>635</wp:posOffset>
              </wp:positionV>
              <wp:extent cx="438150" cy="167640"/>
              <wp:effectExtent l="3175" t="1905" r="6350" b="190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EC0" w:rsidRDefault="00290EC0">
                          <w:pPr>
                            <w:pStyle w:val="a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78pt;margin-top:.05pt;width:34.5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" stroked="f">
              <v:fill opacity="0"/>
              <v:textbox inset="0,0,0,0">
                <w:txbxContent>
                  <w:p w:rsidR="00290EC0" w:rsidRDefault="00290EC0">
                    <w:pPr>
                      <w:pStyle w:val="aff1"/>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C4" w:rsidRDefault="00BF05C4">
      <w:r>
        <w:separator/>
      </w:r>
    </w:p>
  </w:footnote>
  <w:footnote w:type="continuationSeparator" w:id="0">
    <w:p w:rsidR="00BF05C4" w:rsidRDefault="00BF05C4">
      <w:r>
        <w:continuationSeparator/>
      </w:r>
    </w:p>
  </w:footnote>
  <w:footnote w:id="1">
    <w:p w:rsidR="00290EC0" w:rsidRDefault="00290EC0"/>
    <w:p w:rsidR="00290EC0" w:rsidRDefault="00290EC0">
      <w:pPr>
        <w:pStyle w:val="af8"/>
      </w:pPr>
    </w:p>
  </w:footnote>
  <w:footnote w:id="2">
    <w:p w:rsidR="00290EC0" w:rsidRDefault="00290EC0" w:rsidP="00DD3B12">
      <w:pPr>
        <w:pStyle w:val="af8"/>
        <w:spacing w:line="360" w:lineRule="auto"/>
        <w:ind w:firstLine="0"/>
      </w:pPr>
      <w:r>
        <w:rPr>
          <w:rFonts w:ascii="Times New Roman" w:hAnsi="Times New Roman"/>
          <w:sz w:val="24"/>
          <w:szCs w:val="24"/>
        </w:rPr>
        <w:tab/>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4"/>
          <w:szCs w:val="24"/>
        </w:rPr>
        <w:softHyphen/>
        <w:t>-прикладном творчестве региона, в котором проживают школьники.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C0" w:rsidRDefault="00290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color w:val="000000"/>
        <w:sz w:val="28"/>
        <w:szCs w:val="28"/>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olor w:val="000000"/>
        <w:sz w:val="28"/>
        <w:szCs w:val="28"/>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olor w:val="000000"/>
        <w:sz w:val="28"/>
        <w:szCs w:val="28"/>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5">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sz w:val="24"/>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000000"/>
        <w:spacing w:val="2"/>
        <w:sz w:val="24"/>
        <w:szCs w:val="24"/>
        <w:lang w:val="en-U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7">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20">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2">
    <w:nsid w:val="0000002B"/>
    <w:multiLevelType w:val="singleLevel"/>
    <w:tmpl w:val="0000002B"/>
    <w:name w:val="WW8Num43"/>
    <w:lvl w:ilvl="0">
      <w:start w:val="1"/>
      <w:numFmt w:val="none"/>
      <w:suff w:val="nothing"/>
      <w:lvlText w:val="·"/>
      <w:lvlJc w:val="left"/>
      <w:pPr>
        <w:tabs>
          <w:tab w:val="num" w:pos="0"/>
        </w:tabs>
        <w:ind w:left="0" w:firstLine="0"/>
      </w:pPr>
      <w:rPr>
        <w:rFonts w:ascii="Times New Roman" w:hAnsi="Times New Roman" w:cs="Times New Roman"/>
        <w:color w:val="00000A"/>
      </w:rPr>
    </w:lvl>
  </w:abstractNum>
  <w:abstractNum w:abstractNumId="23">
    <w:nsid w:val="0000002C"/>
    <w:multiLevelType w:val="singleLevel"/>
    <w:tmpl w:val="0000002C"/>
    <w:name w:val="WW8Num44"/>
    <w:lvl w:ilvl="0">
      <w:start w:val="1"/>
      <w:numFmt w:val="none"/>
      <w:suff w:val="nothing"/>
      <w:lvlText w:val="·"/>
      <w:lvlJc w:val="left"/>
      <w:pPr>
        <w:tabs>
          <w:tab w:val="num" w:pos="0"/>
        </w:tabs>
        <w:ind w:left="0" w:firstLine="0"/>
      </w:pPr>
      <w:rPr>
        <w:rFonts w:ascii="Times New Roman" w:eastAsia="Times New Roman CYR" w:hAnsi="Times New Roman" w:cs="Times New Roman"/>
        <w:color w:val="00000A"/>
        <w:sz w:val="28"/>
        <w:szCs w:val="28"/>
      </w:rPr>
    </w:lvl>
  </w:abstractNum>
  <w:abstractNum w:abstractNumId="24">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6">
    <w:nsid w:val="08E30DA5"/>
    <w:multiLevelType w:val="hybridMultilevel"/>
    <w:tmpl w:val="9F40D946"/>
    <w:lvl w:ilvl="0" w:tplc="D48A454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95F3B74"/>
    <w:multiLevelType w:val="hybridMultilevel"/>
    <w:tmpl w:val="FD5C6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9">
    <w:nsid w:val="10054F75"/>
    <w:multiLevelType w:val="hybridMultilevel"/>
    <w:tmpl w:val="102CD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3D7F14"/>
    <w:multiLevelType w:val="hybridMultilevel"/>
    <w:tmpl w:val="B7A815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27D081E"/>
    <w:multiLevelType w:val="hybridMultilevel"/>
    <w:tmpl w:val="269CA0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AD167E9"/>
    <w:multiLevelType w:val="multilevel"/>
    <w:tmpl w:val="44DC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286741DF"/>
    <w:multiLevelType w:val="hybridMultilevel"/>
    <w:tmpl w:val="9D14A44A"/>
    <w:lvl w:ilvl="0" w:tplc="19ECC56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CD91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582FE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D679E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23EB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761E5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68CA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A0B7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3CCE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97F205E"/>
    <w:multiLevelType w:val="hybridMultilevel"/>
    <w:tmpl w:val="E8048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883AD3"/>
    <w:multiLevelType w:val="hybridMultilevel"/>
    <w:tmpl w:val="8756790C"/>
    <w:lvl w:ilvl="0" w:tplc="E5B622AE">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3BF30BE7"/>
    <w:multiLevelType w:val="hybridMultilevel"/>
    <w:tmpl w:val="BA861A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38">
    <w:nsid w:val="4FBD5B0D"/>
    <w:multiLevelType w:val="hybridMultilevel"/>
    <w:tmpl w:val="E1AC235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555314EC"/>
    <w:multiLevelType w:val="hybridMultilevel"/>
    <w:tmpl w:val="2A2A0520"/>
    <w:lvl w:ilvl="0" w:tplc="A5DC6A6A">
      <w:start w:val="1"/>
      <w:numFmt w:val="decimal"/>
      <w:lvlText w:val="%1."/>
      <w:lvlJc w:val="left"/>
      <w:pPr>
        <w:ind w:left="360" w:hanging="360"/>
      </w:pPr>
      <w:rPr>
        <w:rFonts w:cs="Times New Roman"/>
        <w:sz w:val="28"/>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0">
    <w:nsid w:val="58E46AC4"/>
    <w:multiLevelType w:val="hybridMultilevel"/>
    <w:tmpl w:val="FA8C8C40"/>
    <w:lvl w:ilvl="0" w:tplc="E2A0BECA">
      <w:start w:val="1"/>
      <w:numFmt w:val="decimal"/>
      <w:lvlText w:val="%1"/>
      <w:lvlJc w:val="left"/>
      <w:pPr>
        <w:ind w:left="-75" w:hanging="360"/>
      </w:pPr>
      <w:rPr>
        <w:rFonts w:hint="default"/>
      </w:r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41">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43">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44">
    <w:nsid w:val="6D6C1EBB"/>
    <w:multiLevelType w:val="hybridMultilevel"/>
    <w:tmpl w:val="4806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A36BAF"/>
    <w:multiLevelType w:val="hybridMultilevel"/>
    <w:tmpl w:val="1F80BA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C02CAD"/>
    <w:multiLevelType w:val="hybridMultilevel"/>
    <w:tmpl w:val="4A40FB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67B1C92"/>
    <w:multiLevelType w:val="hybridMultilevel"/>
    <w:tmpl w:val="EEFA7F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91912A8"/>
    <w:multiLevelType w:val="hybridMultilevel"/>
    <w:tmpl w:val="6828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817032"/>
    <w:multiLevelType w:val="hybridMultilevel"/>
    <w:tmpl w:val="7DEEA35C"/>
    <w:lvl w:ilvl="0" w:tplc="44FE1CDC">
      <w:numFmt w:val="bullet"/>
      <w:lvlText w:val="–"/>
      <w:lvlJc w:val="left"/>
      <w:pPr>
        <w:ind w:left="360"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ED344CA"/>
    <w:multiLevelType w:val="hybridMultilevel"/>
    <w:tmpl w:val="927AE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5"/>
  </w:num>
  <w:num w:numId="4">
    <w:abstractNumId w:val="16"/>
  </w:num>
  <w:num w:numId="5">
    <w:abstractNumId w:val="17"/>
  </w:num>
  <w:num w:numId="6">
    <w:abstractNumId w:val="18"/>
  </w:num>
  <w:num w:numId="7">
    <w:abstractNumId w:val="19"/>
  </w:num>
  <w:num w:numId="8">
    <w:abstractNumId w:val="20"/>
  </w:num>
  <w:num w:numId="9">
    <w:abstractNumId w:val="21"/>
  </w:num>
  <w:num w:numId="10">
    <w:abstractNumId w:val="0"/>
  </w:num>
  <w:num w:numId="11">
    <w:abstractNumId w:val="48"/>
  </w:num>
  <w:num w:numId="12">
    <w:abstractNumId w:val="45"/>
  </w:num>
  <w:num w:numId="13">
    <w:abstractNumId w:val="30"/>
  </w:num>
  <w:num w:numId="14">
    <w:abstractNumId w:val="38"/>
  </w:num>
  <w:num w:numId="15">
    <w:abstractNumId w:val="50"/>
  </w:num>
  <w:num w:numId="16">
    <w:abstractNumId w:val="4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7"/>
  </w:num>
  <w:num w:numId="20">
    <w:abstractNumId w:val="34"/>
  </w:num>
  <w:num w:numId="21">
    <w:abstractNumId w:val="36"/>
  </w:num>
  <w:num w:numId="22">
    <w:abstractNumId w:val="31"/>
  </w:num>
  <w:num w:numId="23">
    <w:abstractNumId w:val="46"/>
  </w:num>
  <w:num w:numId="24">
    <w:abstractNumId w:val="26"/>
  </w:num>
  <w:num w:numId="25">
    <w:abstractNumId w:val="12"/>
  </w:num>
  <w:num w:numId="26">
    <w:abstractNumId w:val="51"/>
  </w:num>
  <w:num w:numId="27">
    <w:abstractNumId w:val="24"/>
  </w:num>
  <w:num w:numId="28">
    <w:abstractNumId w:val="4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4"/>
  </w:num>
  <w:num w:numId="32">
    <w:abstractNumId w:val="37"/>
  </w:num>
  <w:num w:numId="33">
    <w:abstractNumId w:val="25"/>
  </w:num>
  <w:num w:numId="34">
    <w:abstractNumId w:val="43"/>
  </w:num>
  <w:num w:numId="35">
    <w:abstractNumId w:val="28"/>
  </w:num>
  <w:num w:numId="36">
    <w:abstractNumId w:val="40"/>
  </w:num>
  <w:num w:numId="37">
    <w:abstractNumId w:val="33"/>
  </w:num>
  <w:num w:numId="38">
    <w:abstractNumId w:val="29"/>
  </w:num>
  <w:num w:numId="39">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0E"/>
    <w:rsid w:val="000072CF"/>
    <w:rsid w:val="0001223A"/>
    <w:rsid w:val="000127C7"/>
    <w:rsid w:val="000334C7"/>
    <w:rsid w:val="0003352D"/>
    <w:rsid w:val="00044A2D"/>
    <w:rsid w:val="00044DC7"/>
    <w:rsid w:val="00046AEF"/>
    <w:rsid w:val="00071B48"/>
    <w:rsid w:val="00076E4D"/>
    <w:rsid w:val="0009393A"/>
    <w:rsid w:val="00096EC3"/>
    <w:rsid w:val="000B667F"/>
    <w:rsid w:val="000D13CE"/>
    <w:rsid w:val="000E7BDA"/>
    <w:rsid w:val="000F30BB"/>
    <w:rsid w:val="000F6EE3"/>
    <w:rsid w:val="00100023"/>
    <w:rsid w:val="00114AB1"/>
    <w:rsid w:val="00122F00"/>
    <w:rsid w:val="00132EC3"/>
    <w:rsid w:val="001352D7"/>
    <w:rsid w:val="00137B4F"/>
    <w:rsid w:val="00140ED2"/>
    <w:rsid w:val="00152535"/>
    <w:rsid w:val="00153F73"/>
    <w:rsid w:val="00154068"/>
    <w:rsid w:val="00172D85"/>
    <w:rsid w:val="001732CD"/>
    <w:rsid w:val="00190C63"/>
    <w:rsid w:val="0019305B"/>
    <w:rsid w:val="00194F4E"/>
    <w:rsid w:val="001A115A"/>
    <w:rsid w:val="001B6EB1"/>
    <w:rsid w:val="001C02A8"/>
    <w:rsid w:val="001E2586"/>
    <w:rsid w:val="001E771C"/>
    <w:rsid w:val="001F12D7"/>
    <w:rsid w:val="001F57D6"/>
    <w:rsid w:val="001F77EF"/>
    <w:rsid w:val="002072EF"/>
    <w:rsid w:val="00211372"/>
    <w:rsid w:val="00224DFD"/>
    <w:rsid w:val="00241604"/>
    <w:rsid w:val="00251D05"/>
    <w:rsid w:val="00252CA3"/>
    <w:rsid w:val="00256474"/>
    <w:rsid w:val="00260CD4"/>
    <w:rsid w:val="00285185"/>
    <w:rsid w:val="00290EC0"/>
    <w:rsid w:val="00293949"/>
    <w:rsid w:val="00293CF9"/>
    <w:rsid w:val="002A1BFC"/>
    <w:rsid w:val="002A37A3"/>
    <w:rsid w:val="002A4568"/>
    <w:rsid w:val="002B003D"/>
    <w:rsid w:val="002B65CF"/>
    <w:rsid w:val="002D797F"/>
    <w:rsid w:val="002E1036"/>
    <w:rsid w:val="002E4431"/>
    <w:rsid w:val="002F3576"/>
    <w:rsid w:val="002F5A34"/>
    <w:rsid w:val="00310463"/>
    <w:rsid w:val="003263AF"/>
    <w:rsid w:val="0033476F"/>
    <w:rsid w:val="0035043F"/>
    <w:rsid w:val="00351AE2"/>
    <w:rsid w:val="00370218"/>
    <w:rsid w:val="00370478"/>
    <w:rsid w:val="00374ADB"/>
    <w:rsid w:val="00377311"/>
    <w:rsid w:val="003859DF"/>
    <w:rsid w:val="0038722E"/>
    <w:rsid w:val="003A1A91"/>
    <w:rsid w:val="003A49F1"/>
    <w:rsid w:val="003B350E"/>
    <w:rsid w:val="003B5CA4"/>
    <w:rsid w:val="003C5D2C"/>
    <w:rsid w:val="003C6930"/>
    <w:rsid w:val="003D0C3B"/>
    <w:rsid w:val="003E26D3"/>
    <w:rsid w:val="003F2737"/>
    <w:rsid w:val="00402559"/>
    <w:rsid w:val="00431EBF"/>
    <w:rsid w:val="004352A2"/>
    <w:rsid w:val="004454B3"/>
    <w:rsid w:val="00455E18"/>
    <w:rsid w:val="0046130A"/>
    <w:rsid w:val="00483202"/>
    <w:rsid w:val="004A53ED"/>
    <w:rsid w:val="004B2570"/>
    <w:rsid w:val="004B3869"/>
    <w:rsid w:val="004B6024"/>
    <w:rsid w:val="004B63BF"/>
    <w:rsid w:val="004C13F0"/>
    <w:rsid w:val="004D2A95"/>
    <w:rsid w:val="004E4C3A"/>
    <w:rsid w:val="00501FAE"/>
    <w:rsid w:val="00516BA0"/>
    <w:rsid w:val="00520069"/>
    <w:rsid w:val="00543149"/>
    <w:rsid w:val="00555291"/>
    <w:rsid w:val="00556484"/>
    <w:rsid w:val="00587933"/>
    <w:rsid w:val="005A5379"/>
    <w:rsid w:val="005D4AFC"/>
    <w:rsid w:val="005F188C"/>
    <w:rsid w:val="005F5BF7"/>
    <w:rsid w:val="00601DB2"/>
    <w:rsid w:val="00604CB1"/>
    <w:rsid w:val="0061286E"/>
    <w:rsid w:val="0061288E"/>
    <w:rsid w:val="00627F61"/>
    <w:rsid w:val="00637CD9"/>
    <w:rsid w:val="00643FA3"/>
    <w:rsid w:val="00650ADA"/>
    <w:rsid w:val="006520C1"/>
    <w:rsid w:val="006749F9"/>
    <w:rsid w:val="00675A05"/>
    <w:rsid w:val="006779D3"/>
    <w:rsid w:val="00680572"/>
    <w:rsid w:val="0069278C"/>
    <w:rsid w:val="00693690"/>
    <w:rsid w:val="006A29C3"/>
    <w:rsid w:val="006A4EE5"/>
    <w:rsid w:val="006B3A1D"/>
    <w:rsid w:val="00700860"/>
    <w:rsid w:val="007408B7"/>
    <w:rsid w:val="007475ED"/>
    <w:rsid w:val="00773FC2"/>
    <w:rsid w:val="00780BCC"/>
    <w:rsid w:val="007A3DA6"/>
    <w:rsid w:val="007A783A"/>
    <w:rsid w:val="007B0458"/>
    <w:rsid w:val="007C1948"/>
    <w:rsid w:val="007D1B82"/>
    <w:rsid w:val="007E30CD"/>
    <w:rsid w:val="007F1875"/>
    <w:rsid w:val="007F2E79"/>
    <w:rsid w:val="007F7685"/>
    <w:rsid w:val="00807C00"/>
    <w:rsid w:val="00813AC8"/>
    <w:rsid w:val="00820434"/>
    <w:rsid w:val="008501D1"/>
    <w:rsid w:val="008544C1"/>
    <w:rsid w:val="00864CF9"/>
    <w:rsid w:val="008A0951"/>
    <w:rsid w:val="008A3837"/>
    <w:rsid w:val="008A5D52"/>
    <w:rsid w:val="008B36EB"/>
    <w:rsid w:val="008C6090"/>
    <w:rsid w:val="008D1E6A"/>
    <w:rsid w:val="008D678E"/>
    <w:rsid w:val="008E2DB5"/>
    <w:rsid w:val="008E7D32"/>
    <w:rsid w:val="008F0CC5"/>
    <w:rsid w:val="00900F91"/>
    <w:rsid w:val="009016FF"/>
    <w:rsid w:val="00902E61"/>
    <w:rsid w:val="00903DB7"/>
    <w:rsid w:val="009213FB"/>
    <w:rsid w:val="009224D9"/>
    <w:rsid w:val="009236F4"/>
    <w:rsid w:val="009314E0"/>
    <w:rsid w:val="009425D9"/>
    <w:rsid w:val="0095490E"/>
    <w:rsid w:val="00973E07"/>
    <w:rsid w:val="009B2AD1"/>
    <w:rsid w:val="009B63D8"/>
    <w:rsid w:val="009C17DD"/>
    <w:rsid w:val="009C5358"/>
    <w:rsid w:val="009D30A1"/>
    <w:rsid w:val="009D4DA4"/>
    <w:rsid w:val="009D54E9"/>
    <w:rsid w:val="00A01B8D"/>
    <w:rsid w:val="00A27D51"/>
    <w:rsid w:val="00A27ED4"/>
    <w:rsid w:val="00A527F7"/>
    <w:rsid w:val="00A56020"/>
    <w:rsid w:val="00A63783"/>
    <w:rsid w:val="00A67E35"/>
    <w:rsid w:val="00A95013"/>
    <w:rsid w:val="00A960CB"/>
    <w:rsid w:val="00AA1097"/>
    <w:rsid w:val="00AA233C"/>
    <w:rsid w:val="00AA5D8C"/>
    <w:rsid w:val="00AB00F1"/>
    <w:rsid w:val="00AB35C7"/>
    <w:rsid w:val="00AC72EE"/>
    <w:rsid w:val="00AD6CD0"/>
    <w:rsid w:val="00AE3B1C"/>
    <w:rsid w:val="00AE3BF3"/>
    <w:rsid w:val="00B10834"/>
    <w:rsid w:val="00B154F6"/>
    <w:rsid w:val="00B1749C"/>
    <w:rsid w:val="00B40527"/>
    <w:rsid w:val="00B649E6"/>
    <w:rsid w:val="00B65A20"/>
    <w:rsid w:val="00B66ABA"/>
    <w:rsid w:val="00B70998"/>
    <w:rsid w:val="00B70EB1"/>
    <w:rsid w:val="00B84698"/>
    <w:rsid w:val="00B876F1"/>
    <w:rsid w:val="00BB6471"/>
    <w:rsid w:val="00BC4582"/>
    <w:rsid w:val="00BC566C"/>
    <w:rsid w:val="00BD33B5"/>
    <w:rsid w:val="00BE2B09"/>
    <w:rsid w:val="00BE3A32"/>
    <w:rsid w:val="00BF05C4"/>
    <w:rsid w:val="00C009BB"/>
    <w:rsid w:val="00C12D11"/>
    <w:rsid w:val="00C13469"/>
    <w:rsid w:val="00C31FF4"/>
    <w:rsid w:val="00C3609C"/>
    <w:rsid w:val="00C45E23"/>
    <w:rsid w:val="00C51081"/>
    <w:rsid w:val="00C53A65"/>
    <w:rsid w:val="00C57A14"/>
    <w:rsid w:val="00CB5EDC"/>
    <w:rsid w:val="00CD24E6"/>
    <w:rsid w:val="00CD44AB"/>
    <w:rsid w:val="00CE7424"/>
    <w:rsid w:val="00CF091F"/>
    <w:rsid w:val="00D12FC2"/>
    <w:rsid w:val="00D165A6"/>
    <w:rsid w:val="00D1746D"/>
    <w:rsid w:val="00D32473"/>
    <w:rsid w:val="00D40916"/>
    <w:rsid w:val="00D40924"/>
    <w:rsid w:val="00D42F6F"/>
    <w:rsid w:val="00D4748F"/>
    <w:rsid w:val="00D54343"/>
    <w:rsid w:val="00D54B86"/>
    <w:rsid w:val="00D66475"/>
    <w:rsid w:val="00D73B78"/>
    <w:rsid w:val="00D8300B"/>
    <w:rsid w:val="00DA21A5"/>
    <w:rsid w:val="00DB2AC3"/>
    <w:rsid w:val="00DB2CBC"/>
    <w:rsid w:val="00DC429C"/>
    <w:rsid w:val="00DC68E1"/>
    <w:rsid w:val="00DD387B"/>
    <w:rsid w:val="00DD3B12"/>
    <w:rsid w:val="00DE022E"/>
    <w:rsid w:val="00DE4DDD"/>
    <w:rsid w:val="00DF36A3"/>
    <w:rsid w:val="00E15DA9"/>
    <w:rsid w:val="00E45F28"/>
    <w:rsid w:val="00E667F0"/>
    <w:rsid w:val="00E77031"/>
    <w:rsid w:val="00E908C1"/>
    <w:rsid w:val="00E950B1"/>
    <w:rsid w:val="00EA103A"/>
    <w:rsid w:val="00EA7432"/>
    <w:rsid w:val="00EC4B73"/>
    <w:rsid w:val="00ED67BA"/>
    <w:rsid w:val="00ED7D75"/>
    <w:rsid w:val="00EE02CA"/>
    <w:rsid w:val="00EE7B7C"/>
    <w:rsid w:val="00EF631C"/>
    <w:rsid w:val="00F0612C"/>
    <w:rsid w:val="00F07DDC"/>
    <w:rsid w:val="00F36D6D"/>
    <w:rsid w:val="00F4274E"/>
    <w:rsid w:val="00F45751"/>
    <w:rsid w:val="00F47F05"/>
    <w:rsid w:val="00F6088E"/>
    <w:rsid w:val="00F77917"/>
    <w:rsid w:val="00F81306"/>
    <w:rsid w:val="00F950FA"/>
    <w:rsid w:val="00FA72DA"/>
    <w:rsid w:val="00FC591F"/>
    <w:rsid w:val="00FD05E8"/>
    <w:rsid w:val="00FF74FB"/>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uiPriority w:val="9"/>
    <w:semiHidden/>
    <w:unhideWhenUsed/>
    <w:qFormat/>
    <w:rsid w:val="00C31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pacing w:val="-2"/>
      <w:sz w:val="28"/>
      <w:szCs w:val="28"/>
    </w:rPr>
  </w:style>
  <w:style w:type="character" w:customStyle="1" w:styleId="WW8Num2z0">
    <w:name w:val="WW8Num2z0"/>
    <w:rPr>
      <w:rFonts w:ascii="Symbol" w:eastAsia="Arial Unicode MS" w:hAnsi="Symbol" w:cs="OpenSymbol"/>
      <w:color w:val="000000"/>
      <w:spacing w:val="-2"/>
      <w:kern w:val="1"/>
      <w:sz w:val="28"/>
      <w:szCs w:val="28"/>
      <w:lang w:eastAsia="ar-SA"/>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Times New Roman"/>
      <w:sz w:val="28"/>
      <w:szCs w:val="28"/>
    </w:rPr>
  </w:style>
  <w:style w:type="character" w:customStyle="1" w:styleId="WW8Num6z0">
    <w:name w:val="WW8Num6z0"/>
    <w:rPr>
      <w:rFonts w:ascii="Symbol" w:hAnsi="Symbol" w:cs="Symbol"/>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Unicode MS" w:hAnsi="Symbol" w:cs="Symbol"/>
      <w:bCs/>
      <w:color w:val="000000"/>
      <w:spacing w:val="-3"/>
      <w:kern w:val="1"/>
      <w:sz w:val="28"/>
      <w:szCs w:val="28"/>
      <w:shd w:val="clear" w:color="auto" w:fill="FFFFFF"/>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Lohit Hindi"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Pr>
      <w:rFonts w:ascii="Symbol" w:hAnsi="Symbol" w:cs="Symbol"/>
      <w:spacing w:val="2"/>
      <w:sz w:val="28"/>
      <w:szCs w:val="28"/>
    </w:rPr>
  </w:style>
  <w:style w:type="character" w:customStyle="1" w:styleId="WW8Num11z0">
    <w:name w:val="WW8Num11z0"/>
    <w:rPr>
      <w:rFonts w:ascii="Symbol" w:hAnsi="Symbol" w:cs="Symbol"/>
      <w:sz w:val="24"/>
      <w:szCs w:val="24"/>
    </w:rPr>
  </w:style>
  <w:style w:type="character" w:customStyle="1" w:styleId="WW8Num12z0">
    <w:name w:val="WW8Num12z0"/>
    <w:rPr>
      <w:rFonts w:ascii="Symbol" w:hAnsi="Symbol" w:cs="Symbol"/>
      <w:spacing w:val="2"/>
      <w:sz w:val="24"/>
      <w:szCs w:val="24"/>
    </w:rPr>
  </w:style>
  <w:style w:type="character" w:customStyle="1" w:styleId="WW8Num13z0">
    <w:name w:val="WW8Num13z0"/>
    <w:rPr>
      <w:rFonts w:ascii="Times New Roman" w:hAnsi="Times New Roman" w:cs="Times New Roman"/>
      <w:spacing w:val="2"/>
      <w:sz w:val="24"/>
      <w:szCs w:val="24"/>
    </w:rPr>
  </w:style>
  <w:style w:type="character" w:customStyle="1" w:styleId="WW8Num14z0">
    <w:name w:val="WW8Num14z0"/>
    <w:rPr>
      <w:rFonts w:ascii="Symbol" w:hAnsi="Symbol" w:cs="Symbol"/>
      <w:color w:val="000000"/>
      <w:spacing w:val="2"/>
      <w:sz w:val="24"/>
      <w:szCs w:val="24"/>
      <w:lang w:val="en-US"/>
    </w:rPr>
  </w:style>
  <w:style w:type="character" w:customStyle="1" w:styleId="WW8Num15z0">
    <w:name w:val="WW8Num15z0"/>
    <w:rPr>
      <w:rFonts w:ascii="Symbol" w:hAnsi="Symbol" w:cs="Symbol"/>
      <w:b/>
      <w:sz w:val="24"/>
      <w:szCs w:val="24"/>
    </w:rPr>
  </w:style>
  <w:style w:type="character" w:customStyle="1" w:styleId="WW8Num16z0">
    <w:name w:val="WW8Num16z0"/>
    <w:rPr>
      <w:rFonts w:ascii="Symbol" w:hAnsi="Symbol" w:cs="Symbol"/>
      <w:spacing w:val="2"/>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spacing w:val="2"/>
      <w:sz w:val="24"/>
      <w:szCs w:val="24"/>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b/>
      <w:i w:val="0"/>
    </w:rPr>
  </w:style>
  <w:style w:type="character" w:customStyle="1" w:styleId="WW8Num21z0">
    <w:name w:val="WW8Num21z0"/>
    <w:rPr>
      <w:rFonts w:ascii="Symbol" w:hAnsi="Symbol" w:cs="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color w:val="000000"/>
      <w:spacing w:val="-2"/>
      <w:lang w:val="en-US"/>
    </w:rPr>
  </w:style>
  <w:style w:type="character" w:customStyle="1" w:styleId="WW8Num22z1">
    <w:name w:val="WW8Num22z1"/>
    <w:rPr>
      <w:rFonts w:ascii="Courier New" w:hAnsi="Courier New" w:cs="Courier New"/>
    </w:rPr>
  </w:style>
  <w:style w:type="character" w:customStyle="1" w:styleId="WW8Num5z1">
    <w:name w:val="WW8Num5z1"/>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Courier New"/>
    </w:rPr>
  </w:style>
  <w:style w:type="character" w:customStyle="1" w:styleId="WW8Num19z2">
    <w:name w:val="WW8Num19z2"/>
    <w:rPr>
      <w:rFonts w:ascii="Wingdings" w:hAnsi="Wingdings" w:cs="Wingdings"/>
    </w:rPr>
  </w:style>
  <w:style w:type="character" w:customStyle="1" w:styleId="WW8Num20z2">
    <w:name w:val="WW8Num20z2"/>
    <w:rPr>
      <w:b/>
      <w:bCs/>
      <w:i w:val="0"/>
      <w:iCs w:val="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0">
    <w:name w:val="Основной шрифт абзаца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10">
    <w:name w:val="Основной шрифт абзаца1"/>
  </w:style>
  <w:style w:type="character" w:customStyle="1" w:styleId="11">
    <w:name w:val="Сноска1"/>
    <w:rPr>
      <w:rFonts w:ascii="Times New Roman" w:hAnsi="Times New Roman" w:cs="Times New Roman"/>
      <w:vertAlign w:val="superscript"/>
    </w:rPr>
  </w:style>
  <w:style w:type="character" w:customStyle="1" w:styleId="a3">
    <w:name w:val="Символ сноски"/>
  </w:style>
  <w:style w:type="character" w:customStyle="1" w:styleId="Zag11">
    <w:name w:val="Zag_11"/>
    <w:rPr>
      <w:color w:val="000000"/>
      <w:w w:val="100"/>
    </w:rPr>
  </w:style>
  <w:style w:type="character" w:styleId="a4">
    <w:name w:val="Emphasis"/>
    <w:qFormat/>
    <w:rPr>
      <w:i/>
      <w:iCs/>
    </w:rPr>
  </w:style>
  <w:style w:type="character" w:customStyle="1" w:styleId="apple-converted-space">
    <w:name w:val="apple-converted-space"/>
    <w:basedOn w:val="10"/>
  </w:style>
  <w:style w:type="character" w:styleId="a5">
    <w:name w:val="page number"/>
    <w:basedOn w:val="10"/>
  </w:style>
  <w:style w:type="character" w:styleId="a6">
    <w:name w:val="Hyperlink"/>
    <w:uiPriority w:val="99"/>
    <w:rPr>
      <w:color w:val="0000FF"/>
      <w:u w:val="single"/>
    </w:rPr>
  </w:style>
  <w:style w:type="character" w:customStyle="1" w:styleId="12">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a8">
    <w:name w:val="Символ нумерации"/>
  </w:style>
  <w:style w:type="character" w:customStyle="1" w:styleId="13">
    <w:name w:val="Знак концевой сноски1"/>
    <w:rPr>
      <w:vertAlign w:val="superscript"/>
    </w:rPr>
  </w:style>
  <w:style w:type="character" w:customStyle="1" w:styleId="WW8Num26z2">
    <w:name w:val="WW8Num26z2"/>
    <w:rPr>
      <w:rFonts w:ascii="Wingdings" w:hAnsi="Wingdings" w:cs="Wingdings"/>
    </w:rPr>
  </w:style>
  <w:style w:type="character" w:customStyle="1" w:styleId="WW8Num163z1">
    <w:name w:val="WW8Num163z1"/>
    <w:rPr>
      <w:rFonts w:ascii="Courier New" w:hAnsi="Courier New" w:cs="Courier New"/>
    </w:rPr>
  </w:style>
  <w:style w:type="character" w:customStyle="1" w:styleId="WW8Num24z8">
    <w:name w:val="WW8Num24z8"/>
  </w:style>
  <w:style w:type="character" w:styleId="a9">
    <w:name w:val="Strong"/>
    <w:uiPriority w:val="22"/>
    <w:qFormat/>
    <w:rPr>
      <w:b/>
      <w:bCs/>
    </w:rPr>
  </w:style>
  <w:style w:type="character" w:styleId="aa">
    <w:name w:val="footnote reference"/>
    <w:rPr>
      <w:vertAlign w:val="superscript"/>
    </w:rPr>
  </w:style>
  <w:style w:type="character" w:styleId="ab">
    <w:name w:val="endnote reference"/>
    <w:rPr>
      <w:vertAlign w:val="superscript"/>
    </w:rPr>
  </w:style>
  <w:style w:type="character" w:customStyle="1" w:styleId="ac">
    <w:name w:val="Маркеры списка"/>
    <w:rPr>
      <w:rFonts w:ascii="OpenSymbol" w:eastAsia="OpenSymbol" w:hAnsi="OpenSymbol" w:cs="OpenSymbol"/>
    </w:rPr>
  </w:style>
  <w:style w:type="paragraph" w:customStyle="1" w:styleId="14">
    <w:name w:val="Заголовок1"/>
    <w:basedOn w:val="a"/>
    <w:next w:val="ad"/>
    <w:pPr>
      <w:keepNext/>
      <w:spacing w:before="240" w:after="120"/>
    </w:pPr>
    <w:rPr>
      <w:rFonts w:ascii="Arial" w:eastAsia="Microsoft YaHei" w:hAnsi="Arial" w:cs="Mangal"/>
      <w:sz w:val="28"/>
      <w:szCs w:val="28"/>
    </w:rPr>
  </w:style>
  <w:style w:type="paragraph" w:styleId="ad">
    <w:name w:val="Body Text"/>
    <w:basedOn w:val="a"/>
    <w:link w:val="ae"/>
    <w:pPr>
      <w:spacing w:after="120"/>
    </w:pPr>
  </w:style>
  <w:style w:type="paragraph" w:styleId="af">
    <w:name w:val="List"/>
    <w:basedOn w:val="ad"/>
    <w:rPr>
      <w:rFonts w:cs="Mangal"/>
    </w:rPr>
  </w:style>
  <w:style w:type="paragraph" w:styleId="af0">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1">
    <w:name w:val="Основной"/>
    <w:basedOn w:val="a"/>
    <w:link w:val="af2"/>
    <w:pPr>
      <w:autoSpaceDE w:val="0"/>
      <w:spacing w:line="214" w:lineRule="atLeast"/>
      <w:ind w:firstLine="283"/>
      <w:jc w:val="both"/>
      <w:textAlignment w:val="center"/>
    </w:pPr>
    <w:rPr>
      <w:rFonts w:ascii="NewtonCSanPin" w:hAnsi="NewtonCSanPin"/>
      <w:color w:val="000000"/>
      <w:sz w:val="21"/>
      <w:szCs w:val="21"/>
    </w:rPr>
  </w:style>
  <w:style w:type="paragraph" w:customStyle="1" w:styleId="17">
    <w:name w:val="Заг 1"/>
    <w:basedOn w:val="af1"/>
    <w:pPr>
      <w:keepNext/>
      <w:pageBreakBefore/>
      <w:spacing w:after="170" w:line="296" w:lineRule="atLeast"/>
      <w:ind w:firstLine="0"/>
      <w:jc w:val="center"/>
    </w:pPr>
    <w:rPr>
      <w:rFonts w:ascii="PragmaticaC" w:hAnsi="PragmaticaC" w:cs="PragmaticaC"/>
      <w:b/>
      <w:bCs/>
      <w:caps/>
      <w:sz w:val="26"/>
      <w:szCs w:val="26"/>
    </w:rPr>
  </w:style>
  <w:style w:type="paragraph" w:customStyle="1" w:styleId="af3">
    <w:name w:val="Буллит"/>
    <w:basedOn w:val="af1"/>
    <w:link w:val="af4"/>
    <w:pPr>
      <w:ind w:firstLine="244"/>
    </w:pPr>
  </w:style>
  <w:style w:type="paragraph" w:customStyle="1" w:styleId="23">
    <w:name w:val="Заг 2"/>
    <w:basedOn w:val="17"/>
    <w:pPr>
      <w:pageBreakBefore w:val="0"/>
      <w:spacing w:before="283"/>
    </w:pPr>
    <w:rPr>
      <w:caps w:val="0"/>
    </w:rPr>
  </w:style>
  <w:style w:type="paragraph" w:customStyle="1" w:styleId="31">
    <w:name w:val="Заг 3"/>
    <w:basedOn w:val="23"/>
    <w:pPr>
      <w:spacing w:before="255" w:after="113" w:line="240" w:lineRule="atLeast"/>
    </w:pPr>
    <w:rPr>
      <w:i/>
      <w:iCs/>
      <w:sz w:val="23"/>
      <w:szCs w:val="23"/>
    </w:rPr>
  </w:style>
  <w:style w:type="paragraph" w:customStyle="1" w:styleId="4">
    <w:name w:val="Заг 4"/>
    <w:basedOn w:val="31"/>
    <w:rPr>
      <w:b w:val="0"/>
      <w:bCs w:val="0"/>
    </w:rPr>
  </w:style>
  <w:style w:type="paragraph" w:customStyle="1" w:styleId="af5">
    <w:name w:val="Курсив"/>
    <w:basedOn w:val="af1"/>
    <w:rPr>
      <w:i/>
      <w:iCs/>
    </w:rPr>
  </w:style>
  <w:style w:type="paragraph" w:customStyle="1" w:styleId="af6">
    <w:name w:val="Буллит Курсив"/>
    <w:basedOn w:val="af3"/>
    <w:rPr>
      <w:i/>
      <w:iCs/>
    </w:rPr>
  </w:style>
  <w:style w:type="paragraph" w:customStyle="1" w:styleId="af7">
    <w:name w:val="Подзаг"/>
    <w:basedOn w:val="af1"/>
    <w:pPr>
      <w:spacing w:before="113" w:after="28"/>
      <w:jc w:val="center"/>
    </w:pPr>
    <w:rPr>
      <w:b/>
      <w:bCs/>
      <w:i/>
      <w:iCs/>
    </w:rPr>
  </w:style>
  <w:style w:type="paragraph" w:styleId="af8">
    <w:name w:val="footnote text"/>
    <w:basedOn w:val="af1"/>
    <w:pPr>
      <w:spacing w:line="174" w:lineRule="atLeast"/>
    </w:pPr>
    <w:rPr>
      <w:sz w:val="17"/>
      <w:szCs w:val="17"/>
    </w:rPr>
  </w:style>
  <w:style w:type="paragraph" w:customStyle="1" w:styleId="af9">
    <w:name w:val="Пж Курсив"/>
    <w:basedOn w:val="af1"/>
    <w:rPr>
      <w:b/>
      <w:bCs/>
      <w:i/>
      <w:iCs/>
    </w:rPr>
  </w:style>
  <w:style w:type="paragraph" w:styleId="afa">
    <w:name w:val="Body Text Indent"/>
    <w:basedOn w:val="a"/>
    <w:pPr>
      <w:spacing w:after="120"/>
      <w:ind w:left="283"/>
    </w:pPr>
  </w:style>
  <w:style w:type="paragraph" w:styleId="afb">
    <w:name w:val="List Paragraph"/>
    <w:basedOn w:val="a"/>
    <w:link w:val="afc"/>
    <w:uiPriority w:val="34"/>
    <w:qFormat/>
    <w:pPr>
      <w:spacing w:after="200" w:line="276" w:lineRule="auto"/>
      <w:ind w:left="720"/>
    </w:pPr>
    <w:rPr>
      <w:rFonts w:ascii="Calibri" w:eastAsia="Calibri" w:hAnsi="Calibri" w:cs="Calibri"/>
      <w:kern w:val="1"/>
      <w:sz w:val="22"/>
      <w:szCs w:val="22"/>
    </w:rPr>
  </w:style>
  <w:style w:type="paragraph" w:customStyle="1" w:styleId="ConsNormal">
    <w:name w:val="ConsNormal"/>
    <w:pPr>
      <w:widowControl w:val="0"/>
      <w:suppressAutoHyphens/>
      <w:ind w:firstLine="720"/>
    </w:pPr>
    <w:rPr>
      <w:rFonts w:ascii="Arial" w:eastAsia="Arial" w:hAnsi="Arial" w:cs="Arial"/>
      <w:lang w:eastAsia="zh-CN"/>
    </w:rPr>
  </w:style>
  <w:style w:type="paragraph" w:customStyle="1" w:styleId="afd">
    <w:name w:val="Содержимое таблицы"/>
    <w:basedOn w:val="a"/>
    <w:pPr>
      <w:suppressLineNumbers/>
    </w:pPr>
  </w:style>
  <w:style w:type="paragraph" w:customStyle="1" w:styleId="18">
    <w:name w:val="Шапка1"/>
    <w:basedOn w:val="a"/>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1"/>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1"/>
    <w:pPr>
      <w:spacing w:before="113"/>
      <w:ind w:firstLine="0"/>
      <w:jc w:val="center"/>
    </w:pPr>
    <w:rPr>
      <w:b/>
      <w:bCs/>
    </w:rPr>
  </w:style>
  <w:style w:type="paragraph" w:styleId="aff0">
    <w:name w:val="Normal (Web)"/>
    <w:basedOn w:val="a"/>
    <w:uiPriority w:val="99"/>
    <w:pPr>
      <w:spacing w:before="280" w:after="280"/>
    </w:pPr>
  </w:style>
  <w:style w:type="paragraph" w:customStyle="1" w:styleId="19">
    <w:name w:val="Стиль1"/>
    <w:basedOn w:val="a"/>
    <w:pPr>
      <w:tabs>
        <w:tab w:val="num" w:pos="1174"/>
      </w:tabs>
      <w:spacing w:line="188" w:lineRule="atLeast"/>
      <w:ind w:left="1174" w:hanging="360"/>
    </w:pPr>
    <w:rPr>
      <w:rFonts w:ascii="Arial" w:hAnsi="Arial" w:cs="Arial"/>
    </w:rPr>
  </w:style>
  <w:style w:type="paragraph" w:styleId="aff1">
    <w:name w:val="footer"/>
    <w:basedOn w:val="a"/>
    <w:link w:val="aff2"/>
    <w:uiPriority w:val="99"/>
    <w:pPr>
      <w:tabs>
        <w:tab w:val="center" w:pos="4677"/>
        <w:tab w:val="right" w:pos="9355"/>
      </w:tabs>
    </w:pPr>
  </w:style>
  <w:style w:type="paragraph" w:styleId="aff3">
    <w:name w:val="header"/>
    <w:basedOn w:val="a"/>
    <w:link w:val="aff4"/>
    <w:uiPriority w:val="99"/>
    <w:pPr>
      <w:suppressLineNumbers/>
      <w:tabs>
        <w:tab w:val="center" w:pos="4677"/>
        <w:tab w:val="right" w:pos="9354"/>
      </w:tabs>
    </w:pPr>
  </w:style>
  <w:style w:type="paragraph" w:customStyle="1" w:styleId="aff5">
    <w:name w:val="Содержимое врезки"/>
    <w:basedOn w:val="a"/>
  </w:style>
  <w:style w:type="paragraph" w:customStyle="1" w:styleId="aff6">
    <w:name w:val="Заголовок таблицы"/>
    <w:basedOn w:val="afd"/>
    <w:pPr>
      <w:jc w:val="center"/>
    </w:pPr>
    <w:rPr>
      <w:b/>
      <w:bCs/>
    </w:rPr>
  </w:style>
  <w:style w:type="paragraph" w:customStyle="1" w:styleId="1a">
    <w:name w:val="Содержание 1"/>
    <w:basedOn w:val="af1"/>
    <w:pPr>
      <w:ind w:firstLine="0"/>
    </w:pPr>
    <w:rPr>
      <w:rFonts w:ascii="Times New Roman" w:hAnsi="Times New Roman"/>
      <w:lang w:val="en-US"/>
    </w:rPr>
  </w:style>
  <w:style w:type="paragraph" w:customStyle="1" w:styleId="BasicParagraph">
    <w:name w:val="[Basic Paragraph]"/>
    <w:basedOn w:val="NoParagraphStyle"/>
  </w:style>
  <w:style w:type="paragraph" w:customStyle="1" w:styleId="Default">
    <w:name w:val="Default"/>
    <w:pPr>
      <w:suppressAutoHyphens/>
      <w:autoSpaceDE w:val="0"/>
    </w:pPr>
    <w:rPr>
      <w:color w:val="000000"/>
      <w:sz w:val="24"/>
      <w:szCs w:val="24"/>
      <w:lang w:eastAsia="zh-CN"/>
    </w:rPr>
  </w:style>
  <w:style w:type="paragraph" w:customStyle="1" w:styleId="xl118">
    <w:name w:val="xl118"/>
    <w:basedOn w:val="a"/>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Средняя сетка 21"/>
    <w:basedOn w:val="a"/>
    <w:qFormat/>
    <w:rsid w:val="00152535"/>
    <w:pPr>
      <w:numPr>
        <w:numId w:val="10"/>
      </w:numPr>
      <w:suppressAutoHyphens w:val="0"/>
      <w:spacing w:line="360" w:lineRule="auto"/>
      <w:contextualSpacing/>
      <w:jc w:val="both"/>
      <w:outlineLvl w:val="1"/>
    </w:pPr>
    <w:rPr>
      <w:sz w:val="28"/>
      <w:lang w:eastAsia="ru-RU"/>
    </w:rPr>
  </w:style>
  <w:style w:type="character" w:customStyle="1" w:styleId="af2">
    <w:name w:val="Основной Знак"/>
    <w:link w:val="af1"/>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b">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4">
    <w:name w:val="Буллит Знак"/>
    <w:link w:val="af3"/>
    <w:locked/>
    <w:rsid w:val="00780BCC"/>
    <w:rPr>
      <w:rFonts w:ascii="NewtonCSanPin" w:hAnsi="NewtonCSanPin" w:cs="NewtonCSanPin"/>
      <w:color w:val="000000"/>
      <w:sz w:val="21"/>
      <w:szCs w:val="21"/>
      <w:lang w:eastAsia="zh-CN"/>
    </w:rPr>
  </w:style>
  <w:style w:type="character" w:customStyle="1" w:styleId="ae">
    <w:name w:val="Основной текст Знак"/>
    <w:link w:val="ad"/>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c">
    <w:name w:val="Сетка таблицы1"/>
    <w:basedOn w:val="a1"/>
    <w:next w:val="aff7"/>
    <w:rsid w:val="00ED67BA"/>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paragraph" w:customStyle="1" w:styleId="c1">
    <w:name w:val="c1"/>
    <w:basedOn w:val="a"/>
    <w:rsid w:val="00D54343"/>
    <w:pPr>
      <w:suppressAutoHyphens w:val="0"/>
      <w:spacing w:before="90" w:after="90"/>
    </w:pPr>
    <w:rPr>
      <w:lang w:eastAsia="ru-RU"/>
    </w:rPr>
  </w:style>
  <w:style w:type="character" w:customStyle="1" w:styleId="c3">
    <w:name w:val="c3"/>
    <w:basedOn w:val="a0"/>
    <w:rsid w:val="00D54343"/>
  </w:style>
  <w:style w:type="paragraph" w:customStyle="1" w:styleId="c17">
    <w:name w:val="c17"/>
    <w:basedOn w:val="a"/>
    <w:rsid w:val="00D54343"/>
    <w:pPr>
      <w:suppressAutoHyphens w:val="0"/>
      <w:spacing w:before="90" w:after="90"/>
    </w:pPr>
    <w:rPr>
      <w:lang w:eastAsia="ru-RU"/>
    </w:rPr>
  </w:style>
  <w:style w:type="character" w:customStyle="1" w:styleId="c6">
    <w:name w:val="c6"/>
    <w:basedOn w:val="a0"/>
    <w:rsid w:val="00D54343"/>
  </w:style>
  <w:style w:type="paragraph" w:customStyle="1" w:styleId="c33">
    <w:name w:val="c33"/>
    <w:basedOn w:val="a"/>
    <w:rsid w:val="00D54343"/>
    <w:pPr>
      <w:suppressAutoHyphens w:val="0"/>
      <w:spacing w:before="90" w:after="90"/>
    </w:pPr>
    <w:rPr>
      <w:lang w:eastAsia="ru-RU"/>
    </w:rPr>
  </w:style>
  <w:style w:type="character" w:customStyle="1" w:styleId="c0">
    <w:name w:val="c0"/>
    <w:basedOn w:val="a0"/>
    <w:rsid w:val="00D54343"/>
  </w:style>
  <w:style w:type="paragraph" w:customStyle="1" w:styleId="Zag2">
    <w:name w:val="Zag_2"/>
    <w:basedOn w:val="a"/>
    <w:rsid w:val="00D54343"/>
    <w:pPr>
      <w:widowControl w:val="0"/>
      <w:spacing w:after="129" w:line="291" w:lineRule="exact"/>
      <w:ind w:firstLine="709"/>
      <w:jc w:val="center"/>
    </w:pPr>
    <w:rPr>
      <w:rFonts w:ascii="Arial" w:eastAsia="Calibri" w:hAnsi="Arial" w:cs="Mangal"/>
      <w:b/>
      <w:bCs/>
      <w:color w:val="000000"/>
      <w:kern w:val="1"/>
      <w:sz w:val="28"/>
      <w:lang w:val="en-US" w:eastAsia="hi-IN" w:bidi="hi-IN"/>
    </w:rPr>
  </w:style>
  <w:style w:type="paragraph" w:customStyle="1" w:styleId="ConsPlusNonformat">
    <w:name w:val="ConsPlusNonformat"/>
    <w:uiPriority w:val="99"/>
    <w:rsid w:val="002A37A3"/>
    <w:pPr>
      <w:widowControl w:val="0"/>
      <w:autoSpaceDE w:val="0"/>
      <w:autoSpaceDN w:val="0"/>
      <w:adjustRightInd w:val="0"/>
    </w:pPr>
    <w:rPr>
      <w:rFonts w:ascii="Courier New" w:hAnsi="Courier New" w:cs="Courier New"/>
    </w:rPr>
  </w:style>
  <w:style w:type="character" w:customStyle="1" w:styleId="FontStyle15">
    <w:name w:val="Font Style15"/>
    <w:basedOn w:val="a0"/>
    <w:uiPriority w:val="99"/>
    <w:rsid w:val="00AA5D8C"/>
    <w:rPr>
      <w:rFonts w:ascii="Times New Roman" w:hAnsi="Times New Roman" w:cs="Times New Roman" w:hint="default"/>
      <w:sz w:val="26"/>
      <w:szCs w:val="26"/>
    </w:rPr>
  </w:style>
  <w:style w:type="character" w:customStyle="1" w:styleId="afc">
    <w:name w:val="Абзац списка Знак"/>
    <w:link w:val="afb"/>
    <w:uiPriority w:val="34"/>
    <w:locked/>
    <w:rsid w:val="00D12FC2"/>
    <w:rPr>
      <w:rFonts w:ascii="Calibri" w:eastAsia="Calibri" w:hAnsi="Calibri" w:cs="Calibri"/>
      <w:kern w:val="1"/>
      <w:sz w:val="22"/>
      <w:szCs w:val="22"/>
      <w:lang w:eastAsia="zh-CN"/>
    </w:rPr>
  </w:style>
  <w:style w:type="table" w:customStyle="1" w:styleId="24">
    <w:name w:val="Сетка таблицы2"/>
    <w:basedOn w:val="a1"/>
    <w:next w:val="aff7"/>
    <w:uiPriority w:val="59"/>
    <w:rsid w:val="00290E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31FF4"/>
    <w:rPr>
      <w:rFonts w:asciiTheme="majorHAnsi" w:eastAsiaTheme="majorEastAsia" w:hAnsiTheme="majorHAnsi" w:cstheme="majorBidi"/>
      <w:i/>
      <w:iCs/>
      <w:color w:val="243F60" w:themeColor="accent1" w:themeShade="7F"/>
      <w:sz w:val="24"/>
      <w:szCs w:val="24"/>
      <w:lang w:eastAsia="zh-CN"/>
    </w:rPr>
  </w:style>
  <w:style w:type="paragraph" w:styleId="afff">
    <w:name w:val="Title"/>
    <w:basedOn w:val="a"/>
    <w:link w:val="afff0"/>
    <w:uiPriority w:val="99"/>
    <w:qFormat/>
    <w:rsid w:val="00C31FF4"/>
    <w:pPr>
      <w:suppressAutoHyphens w:val="0"/>
      <w:jc w:val="center"/>
    </w:pPr>
    <w:rPr>
      <w:sz w:val="28"/>
      <w:szCs w:val="28"/>
      <w:lang w:eastAsia="ru-RU"/>
    </w:rPr>
  </w:style>
  <w:style w:type="character" w:customStyle="1" w:styleId="afff0">
    <w:name w:val="Название Знак"/>
    <w:basedOn w:val="a0"/>
    <w:link w:val="afff"/>
    <w:uiPriority w:val="99"/>
    <w:rsid w:val="00C31FF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uiPriority w:val="9"/>
    <w:semiHidden/>
    <w:unhideWhenUsed/>
    <w:qFormat/>
    <w:rsid w:val="00C31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pacing w:val="-2"/>
      <w:sz w:val="28"/>
      <w:szCs w:val="28"/>
    </w:rPr>
  </w:style>
  <w:style w:type="character" w:customStyle="1" w:styleId="WW8Num2z0">
    <w:name w:val="WW8Num2z0"/>
    <w:rPr>
      <w:rFonts w:ascii="Symbol" w:eastAsia="Arial Unicode MS" w:hAnsi="Symbol" w:cs="OpenSymbol"/>
      <w:color w:val="000000"/>
      <w:spacing w:val="-2"/>
      <w:kern w:val="1"/>
      <w:sz w:val="28"/>
      <w:szCs w:val="28"/>
      <w:lang w:eastAsia="ar-SA"/>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Times New Roman"/>
      <w:sz w:val="28"/>
      <w:szCs w:val="28"/>
    </w:rPr>
  </w:style>
  <w:style w:type="character" w:customStyle="1" w:styleId="WW8Num6z0">
    <w:name w:val="WW8Num6z0"/>
    <w:rPr>
      <w:rFonts w:ascii="Symbol" w:hAnsi="Symbol" w:cs="Symbol"/>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Unicode MS" w:hAnsi="Symbol" w:cs="Symbol"/>
      <w:bCs/>
      <w:color w:val="000000"/>
      <w:spacing w:val="-3"/>
      <w:kern w:val="1"/>
      <w:sz w:val="28"/>
      <w:szCs w:val="28"/>
      <w:shd w:val="clear" w:color="auto" w:fill="FFFFFF"/>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Lohit Hindi"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Pr>
      <w:rFonts w:ascii="Symbol" w:hAnsi="Symbol" w:cs="Symbol"/>
      <w:spacing w:val="2"/>
      <w:sz w:val="28"/>
      <w:szCs w:val="28"/>
    </w:rPr>
  </w:style>
  <w:style w:type="character" w:customStyle="1" w:styleId="WW8Num11z0">
    <w:name w:val="WW8Num11z0"/>
    <w:rPr>
      <w:rFonts w:ascii="Symbol" w:hAnsi="Symbol" w:cs="Symbol"/>
      <w:sz w:val="24"/>
      <w:szCs w:val="24"/>
    </w:rPr>
  </w:style>
  <w:style w:type="character" w:customStyle="1" w:styleId="WW8Num12z0">
    <w:name w:val="WW8Num12z0"/>
    <w:rPr>
      <w:rFonts w:ascii="Symbol" w:hAnsi="Symbol" w:cs="Symbol"/>
      <w:spacing w:val="2"/>
      <w:sz w:val="24"/>
      <w:szCs w:val="24"/>
    </w:rPr>
  </w:style>
  <w:style w:type="character" w:customStyle="1" w:styleId="WW8Num13z0">
    <w:name w:val="WW8Num13z0"/>
    <w:rPr>
      <w:rFonts w:ascii="Times New Roman" w:hAnsi="Times New Roman" w:cs="Times New Roman"/>
      <w:spacing w:val="2"/>
      <w:sz w:val="24"/>
      <w:szCs w:val="24"/>
    </w:rPr>
  </w:style>
  <w:style w:type="character" w:customStyle="1" w:styleId="WW8Num14z0">
    <w:name w:val="WW8Num14z0"/>
    <w:rPr>
      <w:rFonts w:ascii="Symbol" w:hAnsi="Symbol" w:cs="Symbol"/>
      <w:color w:val="000000"/>
      <w:spacing w:val="2"/>
      <w:sz w:val="24"/>
      <w:szCs w:val="24"/>
      <w:lang w:val="en-US"/>
    </w:rPr>
  </w:style>
  <w:style w:type="character" w:customStyle="1" w:styleId="WW8Num15z0">
    <w:name w:val="WW8Num15z0"/>
    <w:rPr>
      <w:rFonts w:ascii="Symbol" w:hAnsi="Symbol" w:cs="Symbol"/>
      <w:b/>
      <w:sz w:val="24"/>
      <w:szCs w:val="24"/>
    </w:rPr>
  </w:style>
  <w:style w:type="character" w:customStyle="1" w:styleId="WW8Num16z0">
    <w:name w:val="WW8Num16z0"/>
    <w:rPr>
      <w:rFonts w:ascii="Symbol" w:hAnsi="Symbol" w:cs="Symbol"/>
      <w:spacing w:val="2"/>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spacing w:val="2"/>
      <w:sz w:val="24"/>
      <w:szCs w:val="24"/>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b/>
      <w:i w:val="0"/>
    </w:rPr>
  </w:style>
  <w:style w:type="character" w:customStyle="1" w:styleId="WW8Num21z0">
    <w:name w:val="WW8Num21z0"/>
    <w:rPr>
      <w:rFonts w:ascii="Symbol" w:hAnsi="Symbol" w:cs="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color w:val="000000"/>
      <w:spacing w:val="-2"/>
      <w:lang w:val="en-US"/>
    </w:rPr>
  </w:style>
  <w:style w:type="character" w:customStyle="1" w:styleId="WW8Num22z1">
    <w:name w:val="WW8Num22z1"/>
    <w:rPr>
      <w:rFonts w:ascii="Courier New" w:hAnsi="Courier New" w:cs="Courier New"/>
    </w:rPr>
  </w:style>
  <w:style w:type="character" w:customStyle="1" w:styleId="WW8Num5z1">
    <w:name w:val="WW8Num5z1"/>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Courier New"/>
    </w:rPr>
  </w:style>
  <w:style w:type="character" w:customStyle="1" w:styleId="WW8Num19z2">
    <w:name w:val="WW8Num19z2"/>
    <w:rPr>
      <w:rFonts w:ascii="Wingdings" w:hAnsi="Wingdings" w:cs="Wingdings"/>
    </w:rPr>
  </w:style>
  <w:style w:type="character" w:customStyle="1" w:styleId="WW8Num20z2">
    <w:name w:val="WW8Num20z2"/>
    <w:rPr>
      <w:b/>
      <w:bCs/>
      <w:i w:val="0"/>
      <w:iCs w:val="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0">
    <w:name w:val="Основной шрифт абзаца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10">
    <w:name w:val="Основной шрифт абзаца1"/>
  </w:style>
  <w:style w:type="character" w:customStyle="1" w:styleId="11">
    <w:name w:val="Сноска1"/>
    <w:rPr>
      <w:rFonts w:ascii="Times New Roman" w:hAnsi="Times New Roman" w:cs="Times New Roman"/>
      <w:vertAlign w:val="superscript"/>
    </w:rPr>
  </w:style>
  <w:style w:type="character" w:customStyle="1" w:styleId="a3">
    <w:name w:val="Символ сноски"/>
  </w:style>
  <w:style w:type="character" w:customStyle="1" w:styleId="Zag11">
    <w:name w:val="Zag_11"/>
    <w:rPr>
      <w:color w:val="000000"/>
      <w:w w:val="100"/>
    </w:rPr>
  </w:style>
  <w:style w:type="character" w:styleId="a4">
    <w:name w:val="Emphasis"/>
    <w:qFormat/>
    <w:rPr>
      <w:i/>
      <w:iCs/>
    </w:rPr>
  </w:style>
  <w:style w:type="character" w:customStyle="1" w:styleId="apple-converted-space">
    <w:name w:val="apple-converted-space"/>
    <w:basedOn w:val="10"/>
  </w:style>
  <w:style w:type="character" w:styleId="a5">
    <w:name w:val="page number"/>
    <w:basedOn w:val="10"/>
  </w:style>
  <w:style w:type="character" w:styleId="a6">
    <w:name w:val="Hyperlink"/>
    <w:uiPriority w:val="99"/>
    <w:rPr>
      <w:color w:val="0000FF"/>
      <w:u w:val="single"/>
    </w:rPr>
  </w:style>
  <w:style w:type="character" w:customStyle="1" w:styleId="12">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a8">
    <w:name w:val="Символ нумерации"/>
  </w:style>
  <w:style w:type="character" w:customStyle="1" w:styleId="13">
    <w:name w:val="Знак концевой сноски1"/>
    <w:rPr>
      <w:vertAlign w:val="superscript"/>
    </w:rPr>
  </w:style>
  <w:style w:type="character" w:customStyle="1" w:styleId="WW8Num26z2">
    <w:name w:val="WW8Num26z2"/>
    <w:rPr>
      <w:rFonts w:ascii="Wingdings" w:hAnsi="Wingdings" w:cs="Wingdings"/>
    </w:rPr>
  </w:style>
  <w:style w:type="character" w:customStyle="1" w:styleId="WW8Num163z1">
    <w:name w:val="WW8Num163z1"/>
    <w:rPr>
      <w:rFonts w:ascii="Courier New" w:hAnsi="Courier New" w:cs="Courier New"/>
    </w:rPr>
  </w:style>
  <w:style w:type="character" w:customStyle="1" w:styleId="WW8Num24z8">
    <w:name w:val="WW8Num24z8"/>
  </w:style>
  <w:style w:type="character" w:styleId="a9">
    <w:name w:val="Strong"/>
    <w:uiPriority w:val="22"/>
    <w:qFormat/>
    <w:rPr>
      <w:b/>
      <w:bCs/>
    </w:rPr>
  </w:style>
  <w:style w:type="character" w:styleId="aa">
    <w:name w:val="footnote reference"/>
    <w:rPr>
      <w:vertAlign w:val="superscript"/>
    </w:rPr>
  </w:style>
  <w:style w:type="character" w:styleId="ab">
    <w:name w:val="endnote reference"/>
    <w:rPr>
      <w:vertAlign w:val="superscript"/>
    </w:rPr>
  </w:style>
  <w:style w:type="character" w:customStyle="1" w:styleId="ac">
    <w:name w:val="Маркеры списка"/>
    <w:rPr>
      <w:rFonts w:ascii="OpenSymbol" w:eastAsia="OpenSymbol" w:hAnsi="OpenSymbol" w:cs="OpenSymbol"/>
    </w:rPr>
  </w:style>
  <w:style w:type="paragraph" w:customStyle="1" w:styleId="14">
    <w:name w:val="Заголовок1"/>
    <w:basedOn w:val="a"/>
    <w:next w:val="ad"/>
    <w:pPr>
      <w:keepNext/>
      <w:spacing w:before="240" w:after="120"/>
    </w:pPr>
    <w:rPr>
      <w:rFonts w:ascii="Arial" w:eastAsia="Microsoft YaHei" w:hAnsi="Arial" w:cs="Mangal"/>
      <w:sz w:val="28"/>
      <w:szCs w:val="28"/>
    </w:rPr>
  </w:style>
  <w:style w:type="paragraph" w:styleId="ad">
    <w:name w:val="Body Text"/>
    <w:basedOn w:val="a"/>
    <w:link w:val="ae"/>
    <w:pPr>
      <w:spacing w:after="120"/>
    </w:pPr>
  </w:style>
  <w:style w:type="paragraph" w:styleId="af">
    <w:name w:val="List"/>
    <w:basedOn w:val="ad"/>
    <w:rPr>
      <w:rFonts w:cs="Mangal"/>
    </w:rPr>
  </w:style>
  <w:style w:type="paragraph" w:styleId="af0">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1">
    <w:name w:val="Основной"/>
    <w:basedOn w:val="a"/>
    <w:link w:val="af2"/>
    <w:pPr>
      <w:autoSpaceDE w:val="0"/>
      <w:spacing w:line="214" w:lineRule="atLeast"/>
      <w:ind w:firstLine="283"/>
      <w:jc w:val="both"/>
      <w:textAlignment w:val="center"/>
    </w:pPr>
    <w:rPr>
      <w:rFonts w:ascii="NewtonCSanPin" w:hAnsi="NewtonCSanPin"/>
      <w:color w:val="000000"/>
      <w:sz w:val="21"/>
      <w:szCs w:val="21"/>
    </w:rPr>
  </w:style>
  <w:style w:type="paragraph" w:customStyle="1" w:styleId="17">
    <w:name w:val="Заг 1"/>
    <w:basedOn w:val="af1"/>
    <w:pPr>
      <w:keepNext/>
      <w:pageBreakBefore/>
      <w:spacing w:after="170" w:line="296" w:lineRule="atLeast"/>
      <w:ind w:firstLine="0"/>
      <w:jc w:val="center"/>
    </w:pPr>
    <w:rPr>
      <w:rFonts w:ascii="PragmaticaC" w:hAnsi="PragmaticaC" w:cs="PragmaticaC"/>
      <w:b/>
      <w:bCs/>
      <w:caps/>
      <w:sz w:val="26"/>
      <w:szCs w:val="26"/>
    </w:rPr>
  </w:style>
  <w:style w:type="paragraph" w:customStyle="1" w:styleId="af3">
    <w:name w:val="Буллит"/>
    <w:basedOn w:val="af1"/>
    <w:link w:val="af4"/>
    <w:pPr>
      <w:ind w:firstLine="244"/>
    </w:pPr>
  </w:style>
  <w:style w:type="paragraph" w:customStyle="1" w:styleId="23">
    <w:name w:val="Заг 2"/>
    <w:basedOn w:val="17"/>
    <w:pPr>
      <w:pageBreakBefore w:val="0"/>
      <w:spacing w:before="283"/>
    </w:pPr>
    <w:rPr>
      <w:caps w:val="0"/>
    </w:rPr>
  </w:style>
  <w:style w:type="paragraph" w:customStyle="1" w:styleId="31">
    <w:name w:val="Заг 3"/>
    <w:basedOn w:val="23"/>
    <w:pPr>
      <w:spacing w:before="255" w:after="113" w:line="240" w:lineRule="atLeast"/>
    </w:pPr>
    <w:rPr>
      <w:i/>
      <w:iCs/>
      <w:sz w:val="23"/>
      <w:szCs w:val="23"/>
    </w:rPr>
  </w:style>
  <w:style w:type="paragraph" w:customStyle="1" w:styleId="4">
    <w:name w:val="Заг 4"/>
    <w:basedOn w:val="31"/>
    <w:rPr>
      <w:b w:val="0"/>
      <w:bCs w:val="0"/>
    </w:rPr>
  </w:style>
  <w:style w:type="paragraph" w:customStyle="1" w:styleId="af5">
    <w:name w:val="Курсив"/>
    <w:basedOn w:val="af1"/>
    <w:rPr>
      <w:i/>
      <w:iCs/>
    </w:rPr>
  </w:style>
  <w:style w:type="paragraph" w:customStyle="1" w:styleId="af6">
    <w:name w:val="Буллит Курсив"/>
    <w:basedOn w:val="af3"/>
    <w:rPr>
      <w:i/>
      <w:iCs/>
    </w:rPr>
  </w:style>
  <w:style w:type="paragraph" w:customStyle="1" w:styleId="af7">
    <w:name w:val="Подзаг"/>
    <w:basedOn w:val="af1"/>
    <w:pPr>
      <w:spacing w:before="113" w:after="28"/>
      <w:jc w:val="center"/>
    </w:pPr>
    <w:rPr>
      <w:b/>
      <w:bCs/>
      <w:i/>
      <w:iCs/>
    </w:rPr>
  </w:style>
  <w:style w:type="paragraph" w:styleId="af8">
    <w:name w:val="footnote text"/>
    <w:basedOn w:val="af1"/>
    <w:pPr>
      <w:spacing w:line="174" w:lineRule="atLeast"/>
    </w:pPr>
    <w:rPr>
      <w:sz w:val="17"/>
      <w:szCs w:val="17"/>
    </w:rPr>
  </w:style>
  <w:style w:type="paragraph" w:customStyle="1" w:styleId="af9">
    <w:name w:val="Пж Курсив"/>
    <w:basedOn w:val="af1"/>
    <w:rPr>
      <w:b/>
      <w:bCs/>
      <w:i/>
      <w:iCs/>
    </w:rPr>
  </w:style>
  <w:style w:type="paragraph" w:styleId="afa">
    <w:name w:val="Body Text Indent"/>
    <w:basedOn w:val="a"/>
    <w:pPr>
      <w:spacing w:after="120"/>
      <w:ind w:left="283"/>
    </w:pPr>
  </w:style>
  <w:style w:type="paragraph" w:styleId="afb">
    <w:name w:val="List Paragraph"/>
    <w:basedOn w:val="a"/>
    <w:link w:val="afc"/>
    <w:uiPriority w:val="34"/>
    <w:qFormat/>
    <w:pPr>
      <w:spacing w:after="200" w:line="276" w:lineRule="auto"/>
      <w:ind w:left="720"/>
    </w:pPr>
    <w:rPr>
      <w:rFonts w:ascii="Calibri" w:eastAsia="Calibri" w:hAnsi="Calibri" w:cs="Calibri"/>
      <w:kern w:val="1"/>
      <w:sz w:val="22"/>
      <w:szCs w:val="22"/>
    </w:rPr>
  </w:style>
  <w:style w:type="paragraph" w:customStyle="1" w:styleId="ConsNormal">
    <w:name w:val="ConsNormal"/>
    <w:pPr>
      <w:widowControl w:val="0"/>
      <w:suppressAutoHyphens/>
      <w:ind w:firstLine="720"/>
    </w:pPr>
    <w:rPr>
      <w:rFonts w:ascii="Arial" w:eastAsia="Arial" w:hAnsi="Arial" w:cs="Arial"/>
      <w:lang w:eastAsia="zh-CN"/>
    </w:rPr>
  </w:style>
  <w:style w:type="paragraph" w:customStyle="1" w:styleId="afd">
    <w:name w:val="Содержимое таблицы"/>
    <w:basedOn w:val="a"/>
    <w:pPr>
      <w:suppressLineNumbers/>
    </w:pPr>
  </w:style>
  <w:style w:type="paragraph" w:customStyle="1" w:styleId="18">
    <w:name w:val="Шапка1"/>
    <w:basedOn w:val="a"/>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1"/>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1"/>
    <w:pPr>
      <w:spacing w:before="113"/>
      <w:ind w:firstLine="0"/>
      <w:jc w:val="center"/>
    </w:pPr>
    <w:rPr>
      <w:b/>
      <w:bCs/>
    </w:rPr>
  </w:style>
  <w:style w:type="paragraph" w:styleId="aff0">
    <w:name w:val="Normal (Web)"/>
    <w:basedOn w:val="a"/>
    <w:uiPriority w:val="99"/>
    <w:pPr>
      <w:spacing w:before="280" w:after="280"/>
    </w:pPr>
  </w:style>
  <w:style w:type="paragraph" w:customStyle="1" w:styleId="19">
    <w:name w:val="Стиль1"/>
    <w:basedOn w:val="a"/>
    <w:pPr>
      <w:tabs>
        <w:tab w:val="num" w:pos="1174"/>
      </w:tabs>
      <w:spacing w:line="188" w:lineRule="atLeast"/>
      <w:ind w:left="1174" w:hanging="360"/>
    </w:pPr>
    <w:rPr>
      <w:rFonts w:ascii="Arial" w:hAnsi="Arial" w:cs="Arial"/>
    </w:rPr>
  </w:style>
  <w:style w:type="paragraph" w:styleId="aff1">
    <w:name w:val="footer"/>
    <w:basedOn w:val="a"/>
    <w:link w:val="aff2"/>
    <w:uiPriority w:val="99"/>
    <w:pPr>
      <w:tabs>
        <w:tab w:val="center" w:pos="4677"/>
        <w:tab w:val="right" w:pos="9355"/>
      </w:tabs>
    </w:pPr>
  </w:style>
  <w:style w:type="paragraph" w:styleId="aff3">
    <w:name w:val="header"/>
    <w:basedOn w:val="a"/>
    <w:link w:val="aff4"/>
    <w:uiPriority w:val="99"/>
    <w:pPr>
      <w:suppressLineNumbers/>
      <w:tabs>
        <w:tab w:val="center" w:pos="4677"/>
        <w:tab w:val="right" w:pos="9354"/>
      </w:tabs>
    </w:pPr>
  </w:style>
  <w:style w:type="paragraph" w:customStyle="1" w:styleId="aff5">
    <w:name w:val="Содержимое врезки"/>
    <w:basedOn w:val="a"/>
  </w:style>
  <w:style w:type="paragraph" w:customStyle="1" w:styleId="aff6">
    <w:name w:val="Заголовок таблицы"/>
    <w:basedOn w:val="afd"/>
    <w:pPr>
      <w:jc w:val="center"/>
    </w:pPr>
    <w:rPr>
      <w:b/>
      <w:bCs/>
    </w:rPr>
  </w:style>
  <w:style w:type="paragraph" w:customStyle="1" w:styleId="1a">
    <w:name w:val="Содержание 1"/>
    <w:basedOn w:val="af1"/>
    <w:pPr>
      <w:ind w:firstLine="0"/>
    </w:pPr>
    <w:rPr>
      <w:rFonts w:ascii="Times New Roman" w:hAnsi="Times New Roman"/>
      <w:lang w:val="en-US"/>
    </w:rPr>
  </w:style>
  <w:style w:type="paragraph" w:customStyle="1" w:styleId="BasicParagraph">
    <w:name w:val="[Basic Paragraph]"/>
    <w:basedOn w:val="NoParagraphStyle"/>
  </w:style>
  <w:style w:type="paragraph" w:customStyle="1" w:styleId="Default">
    <w:name w:val="Default"/>
    <w:pPr>
      <w:suppressAutoHyphens/>
      <w:autoSpaceDE w:val="0"/>
    </w:pPr>
    <w:rPr>
      <w:color w:val="000000"/>
      <w:sz w:val="24"/>
      <w:szCs w:val="24"/>
      <w:lang w:eastAsia="zh-CN"/>
    </w:rPr>
  </w:style>
  <w:style w:type="paragraph" w:customStyle="1" w:styleId="xl118">
    <w:name w:val="xl118"/>
    <w:basedOn w:val="a"/>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Средняя сетка 21"/>
    <w:basedOn w:val="a"/>
    <w:qFormat/>
    <w:rsid w:val="00152535"/>
    <w:pPr>
      <w:numPr>
        <w:numId w:val="10"/>
      </w:numPr>
      <w:suppressAutoHyphens w:val="0"/>
      <w:spacing w:line="360" w:lineRule="auto"/>
      <w:contextualSpacing/>
      <w:jc w:val="both"/>
      <w:outlineLvl w:val="1"/>
    </w:pPr>
    <w:rPr>
      <w:sz w:val="28"/>
      <w:lang w:eastAsia="ru-RU"/>
    </w:rPr>
  </w:style>
  <w:style w:type="character" w:customStyle="1" w:styleId="af2">
    <w:name w:val="Основной Знак"/>
    <w:link w:val="af1"/>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b">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4">
    <w:name w:val="Буллит Знак"/>
    <w:link w:val="af3"/>
    <w:locked/>
    <w:rsid w:val="00780BCC"/>
    <w:rPr>
      <w:rFonts w:ascii="NewtonCSanPin" w:hAnsi="NewtonCSanPin" w:cs="NewtonCSanPin"/>
      <w:color w:val="000000"/>
      <w:sz w:val="21"/>
      <w:szCs w:val="21"/>
      <w:lang w:eastAsia="zh-CN"/>
    </w:rPr>
  </w:style>
  <w:style w:type="character" w:customStyle="1" w:styleId="ae">
    <w:name w:val="Основной текст Знак"/>
    <w:link w:val="ad"/>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c">
    <w:name w:val="Сетка таблицы1"/>
    <w:basedOn w:val="a1"/>
    <w:next w:val="aff7"/>
    <w:rsid w:val="00ED67BA"/>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paragraph" w:customStyle="1" w:styleId="c1">
    <w:name w:val="c1"/>
    <w:basedOn w:val="a"/>
    <w:rsid w:val="00D54343"/>
    <w:pPr>
      <w:suppressAutoHyphens w:val="0"/>
      <w:spacing w:before="90" w:after="90"/>
    </w:pPr>
    <w:rPr>
      <w:lang w:eastAsia="ru-RU"/>
    </w:rPr>
  </w:style>
  <w:style w:type="character" w:customStyle="1" w:styleId="c3">
    <w:name w:val="c3"/>
    <w:basedOn w:val="a0"/>
    <w:rsid w:val="00D54343"/>
  </w:style>
  <w:style w:type="paragraph" w:customStyle="1" w:styleId="c17">
    <w:name w:val="c17"/>
    <w:basedOn w:val="a"/>
    <w:rsid w:val="00D54343"/>
    <w:pPr>
      <w:suppressAutoHyphens w:val="0"/>
      <w:spacing w:before="90" w:after="90"/>
    </w:pPr>
    <w:rPr>
      <w:lang w:eastAsia="ru-RU"/>
    </w:rPr>
  </w:style>
  <w:style w:type="character" w:customStyle="1" w:styleId="c6">
    <w:name w:val="c6"/>
    <w:basedOn w:val="a0"/>
    <w:rsid w:val="00D54343"/>
  </w:style>
  <w:style w:type="paragraph" w:customStyle="1" w:styleId="c33">
    <w:name w:val="c33"/>
    <w:basedOn w:val="a"/>
    <w:rsid w:val="00D54343"/>
    <w:pPr>
      <w:suppressAutoHyphens w:val="0"/>
      <w:spacing w:before="90" w:after="90"/>
    </w:pPr>
    <w:rPr>
      <w:lang w:eastAsia="ru-RU"/>
    </w:rPr>
  </w:style>
  <w:style w:type="character" w:customStyle="1" w:styleId="c0">
    <w:name w:val="c0"/>
    <w:basedOn w:val="a0"/>
    <w:rsid w:val="00D54343"/>
  </w:style>
  <w:style w:type="paragraph" w:customStyle="1" w:styleId="Zag2">
    <w:name w:val="Zag_2"/>
    <w:basedOn w:val="a"/>
    <w:rsid w:val="00D54343"/>
    <w:pPr>
      <w:widowControl w:val="0"/>
      <w:spacing w:after="129" w:line="291" w:lineRule="exact"/>
      <w:ind w:firstLine="709"/>
      <w:jc w:val="center"/>
    </w:pPr>
    <w:rPr>
      <w:rFonts w:ascii="Arial" w:eastAsia="Calibri" w:hAnsi="Arial" w:cs="Mangal"/>
      <w:b/>
      <w:bCs/>
      <w:color w:val="000000"/>
      <w:kern w:val="1"/>
      <w:sz w:val="28"/>
      <w:lang w:val="en-US" w:eastAsia="hi-IN" w:bidi="hi-IN"/>
    </w:rPr>
  </w:style>
  <w:style w:type="paragraph" w:customStyle="1" w:styleId="ConsPlusNonformat">
    <w:name w:val="ConsPlusNonformat"/>
    <w:uiPriority w:val="99"/>
    <w:rsid w:val="002A37A3"/>
    <w:pPr>
      <w:widowControl w:val="0"/>
      <w:autoSpaceDE w:val="0"/>
      <w:autoSpaceDN w:val="0"/>
      <w:adjustRightInd w:val="0"/>
    </w:pPr>
    <w:rPr>
      <w:rFonts w:ascii="Courier New" w:hAnsi="Courier New" w:cs="Courier New"/>
    </w:rPr>
  </w:style>
  <w:style w:type="character" w:customStyle="1" w:styleId="FontStyle15">
    <w:name w:val="Font Style15"/>
    <w:basedOn w:val="a0"/>
    <w:uiPriority w:val="99"/>
    <w:rsid w:val="00AA5D8C"/>
    <w:rPr>
      <w:rFonts w:ascii="Times New Roman" w:hAnsi="Times New Roman" w:cs="Times New Roman" w:hint="default"/>
      <w:sz w:val="26"/>
      <w:szCs w:val="26"/>
    </w:rPr>
  </w:style>
  <w:style w:type="character" w:customStyle="1" w:styleId="afc">
    <w:name w:val="Абзац списка Знак"/>
    <w:link w:val="afb"/>
    <w:uiPriority w:val="34"/>
    <w:locked/>
    <w:rsid w:val="00D12FC2"/>
    <w:rPr>
      <w:rFonts w:ascii="Calibri" w:eastAsia="Calibri" w:hAnsi="Calibri" w:cs="Calibri"/>
      <w:kern w:val="1"/>
      <w:sz w:val="22"/>
      <w:szCs w:val="22"/>
      <w:lang w:eastAsia="zh-CN"/>
    </w:rPr>
  </w:style>
  <w:style w:type="table" w:customStyle="1" w:styleId="24">
    <w:name w:val="Сетка таблицы2"/>
    <w:basedOn w:val="a1"/>
    <w:next w:val="aff7"/>
    <w:uiPriority w:val="59"/>
    <w:rsid w:val="00290E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31FF4"/>
    <w:rPr>
      <w:rFonts w:asciiTheme="majorHAnsi" w:eastAsiaTheme="majorEastAsia" w:hAnsiTheme="majorHAnsi" w:cstheme="majorBidi"/>
      <w:i/>
      <w:iCs/>
      <w:color w:val="243F60" w:themeColor="accent1" w:themeShade="7F"/>
      <w:sz w:val="24"/>
      <w:szCs w:val="24"/>
      <w:lang w:eastAsia="zh-CN"/>
    </w:rPr>
  </w:style>
  <w:style w:type="paragraph" w:styleId="afff">
    <w:name w:val="Title"/>
    <w:basedOn w:val="a"/>
    <w:link w:val="afff0"/>
    <w:uiPriority w:val="99"/>
    <w:qFormat/>
    <w:rsid w:val="00C31FF4"/>
    <w:pPr>
      <w:suppressAutoHyphens w:val="0"/>
      <w:jc w:val="center"/>
    </w:pPr>
    <w:rPr>
      <w:sz w:val="28"/>
      <w:szCs w:val="28"/>
      <w:lang w:eastAsia="ru-RU"/>
    </w:rPr>
  </w:style>
  <w:style w:type="character" w:customStyle="1" w:styleId="afff0">
    <w:name w:val="Название Знак"/>
    <w:basedOn w:val="a0"/>
    <w:link w:val="afff"/>
    <w:uiPriority w:val="99"/>
    <w:rsid w:val="00C31FF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369">
      <w:bodyDiv w:val="1"/>
      <w:marLeft w:val="0"/>
      <w:marRight w:val="0"/>
      <w:marTop w:val="0"/>
      <w:marBottom w:val="0"/>
      <w:divBdr>
        <w:top w:val="none" w:sz="0" w:space="0" w:color="auto"/>
        <w:left w:val="none" w:sz="0" w:space="0" w:color="auto"/>
        <w:bottom w:val="none" w:sz="0" w:space="0" w:color="auto"/>
        <w:right w:val="none" w:sz="0" w:space="0" w:color="auto"/>
      </w:divBdr>
      <w:divsChild>
        <w:div w:id="402410893">
          <w:marLeft w:val="0"/>
          <w:marRight w:val="0"/>
          <w:marTop w:val="0"/>
          <w:marBottom w:val="0"/>
          <w:divBdr>
            <w:top w:val="none" w:sz="0" w:space="0" w:color="auto"/>
            <w:left w:val="none" w:sz="0" w:space="0" w:color="auto"/>
            <w:bottom w:val="none" w:sz="0" w:space="0" w:color="auto"/>
            <w:right w:val="none" w:sz="0" w:space="0" w:color="auto"/>
          </w:divBdr>
          <w:divsChild>
            <w:div w:id="993484407">
              <w:marLeft w:val="0"/>
              <w:marRight w:val="0"/>
              <w:marTop w:val="0"/>
              <w:marBottom w:val="0"/>
              <w:divBdr>
                <w:top w:val="none" w:sz="0" w:space="0" w:color="auto"/>
                <w:left w:val="none" w:sz="0" w:space="0" w:color="auto"/>
                <w:bottom w:val="none" w:sz="0" w:space="0" w:color="auto"/>
                <w:right w:val="none" w:sz="0" w:space="0" w:color="auto"/>
              </w:divBdr>
              <w:divsChild>
                <w:div w:id="501898188">
                  <w:marLeft w:val="0"/>
                  <w:marRight w:val="0"/>
                  <w:marTop w:val="0"/>
                  <w:marBottom w:val="0"/>
                  <w:divBdr>
                    <w:top w:val="single" w:sz="12" w:space="30" w:color="FFFFFF"/>
                    <w:left w:val="none" w:sz="0" w:space="0" w:color="auto"/>
                    <w:bottom w:val="none" w:sz="0" w:space="0" w:color="auto"/>
                    <w:right w:val="none" w:sz="0" w:space="0" w:color="auto"/>
                  </w:divBdr>
                  <w:divsChild>
                    <w:div w:id="2124417582">
                      <w:marLeft w:val="0"/>
                      <w:marRight w:val="0"/>
                      <w:marTop w:val="0"/>
                      <w:marBottom w:val="0"/>
                      <w:divBdr>
                        <w:top w:val="none" w:sz="0" w:space="0" w:color="auto"/>
                        <w:left w:val="none" w:sz="0" w:space="0" w:color="auto"/>
                        <w:bottom w:val="none" w:sz="0" w:space="0" w:color="auto"/>
                        <w:right w:val="none" w:sz="0" w:space="0" w:color="auto"/>
                      </w:divBdr>
                      <w:divsChild>
                        <w:div w:id="1159346216">
                          <w:marLeft w:val="0"/>
                          <w:marRight w:val="0"/>
                          <w:marTop w:val="0"/>
                          <w:marBottom w:val="0"/>
                          <w:divBdr>
                            <w:top w:val="none" w:sz="0" w:space="0" w:color="auto"/>
                            <w:left w:val="none" w:sz="0" w:space="0" w:color="auto"/>
                            <w:bottom w:val="none" w:sz="0" w:space="0" w:color="auto"/>
                            <w:right w:val="none" w:sz="0" w:space="0" w:color="auto"/>
                          </w:divBdr>
                          <w:divsChild>
                            <w:div w:id="456532542">
                              <w:marLeft w:val="0"/>
                              <w:marRight w:val="0"/>
                              <w:marTop w:val="0"/>
                              <w:marBottom w:val="0"/>
                              <w:divBdr>
                                <w:top w:val="none" w:sz="0" w:space="0" w:color="auto"/>
                                <w:left w:val="none" w:sz="0" w:space="0" w:color="auto"/>
                                <w:bottom w:val="none" w:sz="0" w:space="0" w:color="auto"/>
                                <w:right w:val="none" w:sz="0" w:space="0" w:color="auto"/>
                              </w:divBdr>
                              <w:divsChild>
                                <w:div w:id="593711">
                                  <w:marLeft w:val="0"/>
                                  <w:marRight w:val="0"/>
                                  <w:marTop w:val="0"/>
                                  <w:marBottom w:val="0"/>
                                  <w:divBdr>
                                    <w:top w:val="none" w:sz="0" w:space="0" w:color="auto"/>
                                    <w:left w:val="none" w:sz="0" w:space="0" w:color="auto"/>
                                    <w:bottom w:val="none" w:sz="0" w:space="0" w:color="auto"/>
                                    <w:right w:val="none" w:sz="0" w:space="0" w:color="auto"/>
                                  </w:divBdr>
                                  <w:divsChild>
                                    <w:div w:id="360740902">
                                      <w:marLeft w:val="0"/>
                                      <w:marRight w:val="0"/>
                                      <w:marTop w:val="0"/>
                                      <w:marBottom w:val="0"/>
                                      <w:divBdr>
                                        <w:top w:val="none" w:sz="0" w:space="0" w:color="auto"/>
                                        <w:left w:val="none" w:sz="0" w:space="0" w:color="auto"/>
                                        <w:bottom w:val="none" w:sz="0" w:space="0" w:color="auto"/>
                                        <w:right w:val="none" w:sz="0" w:space="0" w:color="auto"/>
                                      </w:divBdr>
                                      <w:divsChild>
                                        <w:div w:id="755051954">
                                          <w:marLeft w:val="0"/>
                                          <w:marRight w:val="0"/>
                                          <w:marTop w:val="0"/>
                                          <w:marBottom w:val="0"/>
                                          <w:divBdr>
                                            <w:top w:val="none" w:sz="0" w:space="0" w:color="auto"/>
                                            <w:left w:val="none" w:sz="0" w:space="0" w:color="auto"/>
                                            <w:bottom w:val="none" w:sz="0" w:space="0" w:color="auto"/>
                                            <w:right w:val="none" w:sz="0" w:space="0" w:color="auto"/>
                                          </w:divBdr>
                                          <w:divsChild>
                                            <w:div w:id="65347571">
                                              <w:marLeft w:val="0"/>
                                              <w:marRight w:val="0"/>
                                              <w:marTop w:val="0"/>
                                              <w:marBottom w:val="0"/>
                                              <w:divBdr>
                                                <w:top w:val="none" w:sz="0" w:space="0" w:color="auto"/>
                                                <w:left w:val="none" w:sz="0" w:space="0" w:color="auto"/>
                                                <w:bottom w:val="none" w:sz="0" w:space="0" w:color="auto"/>
                                                <w:right w:val="none" w:sz="0" w:space="0" w:color="auto"/>
                                              </w:divBdr>
                                              <w:divsChild>
                                                <w:div w:id="468326692">
                                                  <w:marLeft w:val="0"/>
                                                  <w:marRight w:val="0"/>
                                                  <w:marTop w:val="0"/>
                                                  <w:marBottom w:val="0"/>
                                                  <w:divBdr>
                                                    <w:top w:val="none" w:sz="0" w:space="0" w:color="auto"/>
                                                    <w:left w:val="none" w:sz="0" w:space="0" w:color="auto"/>
                                                    <w:bottom w:val="none" w:sz="0" w:space="0" w:color="auto"/>
                                                    <w:right w:val="none" w:sz="0" w:space="0" w:color="auto"/>
                                                  </w:divBdr>
                                                  <w:divsChild>
                                                    <w:div w:id="1617716312">
                                                      <w:marLeft w:val="0"/>
                                                      <w:marRight w:val="0"/>
                                                      <w:marTop w:val="0"/>
                                                      <w:marBottom w:val="0"/>
                                                      <w:divBdr>
                                                        <w:top w:val="none" w:sz="0" w:space="0" w:color="auto"/>
                                                        <w:left w:val="none" w:sz="0" w:space="0" w:color="auto"/>
                                                        <w:bottom w:val="none" w:sz="0" w:space="0" w:color="auto"/>
                                                        <w:right w:val="none" w:sz="0" w:space="0" w:color="auto"/>
                                                      </w:divBdr>
                                                      <w:divsChild>
                                                        <w:div w:id="1875538187">
                                                          <w:marLeft w:val="150"/>
                                                          <w:marRight w:val="150"/>
                                                          <w:marTop w:val="0"/>
                                                          <w:marBottom w:val="0"/>
                                                          <w:divBdr>
                                                            <w:top w:val="none" w:sz="0" w:space="0" w:color="auto"/>
                                                            <w:left w:val="none" w:sz="0" w:space="0" w:color="auto"/>
                                                            <w:bottom w:val="none" w:sz="0" w:space="0" w:color="auto"/>
                                                            <w:right w:val="none" w:sz="0" w:space="0" w:color="auto"/>
                                                          </w:divBdr>
                                                          <w:divsChild>
                                                            <w:div w:id="2063552220">
                                                              <w:marLeft w:val="0"/>
                                                              <w:marRight w:val="0"/>
                                                              <w:marTop w:val="0"/>
                                                              <w:marBottom w:val="0"/>
                                                              <w:divBdr>
                                                                <w:top w:val="none" w:sz="0" w:space="0" w:color="auto"/>
                                                                <w:left w:val="none" w:sz="0" w:space="0" w:color="auto"/>
                                                                <w:bottom w:val="none" w:sz="0" w:space="0" w:color="auto"/>
                                                                <w:right w:val="none" w:sz="0" w:space="0" w:color="auto"/>
                                                              </w:divBdr>
                                                              <w:divsChild>
                                                                <w:div w:id="1229264240">
                                                                  <w:marLeft w:val="0"/>
                                                                  <w:marRight w:val="0"/>
                                                                  <w:marTop w:val="0"/>
                                                                  <w:marBottom w:val="0"/>
                                                                  <w:divBdr>
                                                                    <w:top w:val="none" w:sz="0" w:space="0" w:color="auto"/>
                                                                    <w:left w:val="none" w:sz="0" w:space="0" w:color="auto"/>
                                                                    <w:bottom w:val="none" w:sz="0" w:space="0" w:color="auto"/>
                                                                    <w:right w:val="none" w:sz="0" w:space="0" w:color="auto"/>
                                                                  </w:divBdr>
                                                                  <w:divsChild>
                                                                    <w:div w:id="249975182">
                                                                      <w:marLeft w:val="0"/>
                                                                      <w:marRight w:val="0"/>
                                                                      <w:marTop w:val="0"/>
                                                                      <w:marBottom w:val="360"/>
                                                                      <w:divBdr>
                                                                        <w:top w:val="none" w:sz="0" w:space="0" w:color="auto"/>
                                                                        <w:left w:val="none" w:sz="0" w:space="0" w:color="auto"/>
                                                                        <w:bottom w:val="none" w:sz="0" w:space="0" w:color="auto"/>
                                                                        <w:right w:val="none" w:sz="0" w:space="0" w:color="auto"/>
                                                                      </w:divBdr>
                                                                      <w:divsChild>
                                                                        <w:div w:id="1637031438">
                                                                          <w:marLeft w:val="0"/>
                                                                          <w:marRight w:val="0"/>
                                                                          <w:marTop w:val="0"/>
                                                                          <w:marBottom w:val="0"/>
                                                                          <w:divBdr>
                                                                            <w:top w:val="none" w:sz="0" w:space="0" w:color="auto"/>
                                                                            <w:left w:val="none" w:sz="0" w:space="0" w:color="auto"/>
                                                                            <w:bottom w:val="none" w:sz="0" w:space="0" w:color="auto"/>
                                                                            <w:right w:val="none" w:sz="0" w:space="0" w:color="auto"/>
                                                                          </w:divBdr>
                                                                          <w:divsChild>
                                                                            <w:div w:id="1648195478">
                                                                              <w:marLeft w:val="0"/>
                                                                              <w:marRight w:val="0"/>
                                                                              <w:marTop w:val="0"/>
                                                                              <w:marBottom w:val="0"/>
                                                                              <w:divBdr>
                                                                                <w:top w:val="none" w:sz="0" w:space="0" w:color="auto"/>
                                                                                <w:left w:val="none" w:sz="0" w:space="0" w:color="auto"/>
                                                                                <w:bottom w:val="none" w:sz="0" w:space="0" w:color="auto"/>
                                                                                <w:right w:val="none" w:sz="0" w:space="0" w:color="auto"/>
                                                                              </w:divBdr>
                                                                              <w:divsChild>
                                                                                <w:div w:id="2033454357">
                                                                                  <w:marLeft w:val="0"/>
                                                                                  <w:marRight w:val="0"/>
                                                                                  <w:marTop w:val="0"/>
                                                                                  <w:marBottom w:val="0"/>
                                                                                  <w:divBdr>
                                                                                    <w:top w:val="none" w:sz="0" w:space="0" w:color="auto"/>
                                                                                    <w:left w:val="none" w:sz="0" w:space="0" w:color="auto"/>
                                                                                    <w:bottom w:val="none" w:sz="0" w:space="0" w:color="auto"/>
                                                                                    <w:right w:val="none" w:sz="0" w:space="0" w:color="auto"/>
                                                                                  </w:divBdr>
                                                                                  <w:divsChild>
                                                                                    <w:div w:id="1727488147">
                                                                                      <w:marLeft w:val="0"/>
                                                                                      <w:marRight w:val="0"/>
                                                                                      <w:marTop w:val="0"/>
                                                                                      <w:marBottom w:val="0"/>
                                                                                      <w:divBdr>
                                                                                        <w:top w:val="none" w:sz="0" w:space="0" w:color="auto"/>
                                                                                        <w:left w:val="none" w:sz="0" w:space="0" w:color="auto"/>
                                                                                        <w:bottom w:val="none" w:sz="0" w:space="0" w:color="auto"/>
                                                                                        <w:right w:val="none" w:sz="0" w:space="0" w:color="auto"/>
                                                                                      </w:divBdr>
                                                                                      <w:divsChild>
                                                                                        <w:div w:id="1705982659">
                                                                                          <w:marLeft w:val="0"/>
                                                                                          <w:marRight w:val="0"/>
                                                                                          <w:marTop w:val="0"/>
                                                                                          <w:marBottom w:val="360"/>
                                                                                          <w:divBdr>
                                                                                            <w:top w:val="none" w:sz="0" w:space="0" w:color="auto"/>
                                                                                            <w:left w:val="none" w:sz="0" w:space="0" w:color="auto"/>
                                                                                            <w:bottom w:val="none" w:sz="0" w:space="0" w:color="auto"/>
                                                                                            <w:right w:val="none" w:sz="0" w:space="0" w:color="auto"/>
                                                                                          </w:divBdr>
                                                                                          <w:divsChild>
                                                                                            <w:div w:id="10030478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1608">
      <w:bodyDiv w:val="1"/>
      <w:marLeft w:val="0"/>
      <w:marRight w:val="0"/>
      <w:marTop w:val="0"/>
      <w:marBottom w:val="0"/>
      <w:divBdr>
        <w:top w:val="none" w:sz="0" w:space="0" w:color="auto"/>
        <w:left w:val="none" w:sz="0" w:space="0" w:color="auto"/>
        <w:bottom w:val="none" w:sz="0" w:space="0" w:color="auto"/>
        <w:right w:val="none" w:sz="0" w:space="0" w:color="auto"/>
      </w:divBdr>
      <w:divsChild>
        <w:div w:id="1659380182">
          <w:marLeft w:val="0"/>
          <w:marRight w:val="0"/>
          <w:marTop w:val="0"/>
          <w:marBottom w:val="0"/>
          <w:divBdr>
            <w:top w:val="none" w:sz="0" w:space="0" w:color="auto"/>
            <w:left w:val="none" w:sz="0" w:space="0" w:color="auto"/>
            <w:bottom w:val="none" w:sz="0" w:space="0" w:color="auto"/>
            <w:right w:val="none" w:sz="0" w:space="0" w:color="auto"/>
          </w:divBdr>
          <w:divsChild>
            <w:div w:id="1352880476">
              <w:marLeft w:val="0"/>
              <w:marRight w:val="0"/>
              <w:marTop w:val="0"/>
              <w:marBottom w:val="0"/>
              <w:divBdr>
                <w:top w:val="none" w:sz="0" w:space="0" w:color="auto"/>
                <w:left w:val="none" w:sz="0" w:space="0" w:color="auto"/>
                <w:bottom w:val="none" w:sz="0" w:space="0" w:color="auto"/>
                <w:right w:val="none" w:sz="0" w:space="0" w:color="auto"/>
              </w:divBdr>
              <w:divsChild>
                <w:div w:id="1943218217">
                  <w:marLeft w:val="0"/>
                  <w:marRight w:val="0"/>
                  <w:marTop w:val="0"/>
                  <w:marBottom w:val="0"/>
                  <w:divBdr>
                    <w:top w:val="none" w:sz="0" w:space="0" w:color="auto"/>
                    <w:left w:val="none" w:sz="0" w:space="0" w:color="auto"/>
                    <w:bottom w:val="none" w:sz="0" w:space="0" w:color="auto"/>
                    <w:right w:val="none" w:sz="0" w:space="0" w:color="auto"/>
                  </w:divBdr>
                  <w:divsChild>
                    <w:div w:id="11977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ce.edu.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9DDD-0B34-42C5-A39B-A846EC59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92226</Words>
  <Characters>525692</Characters>
  <Application>Microsoft Office Word</Application>
  <DocSecurity>0</DocSecurity>
  <Lines>4380</Lines>
  <Paragraphs>1233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Home</Company>
  <LinksUpToDate>false</LinksUpToDate>
  <CharactersWithSpaces>616685</CharactersWithSpaces>
  <SharedDoc>false</SharedDoc>
  <HLinks>
    <vt:vector size="12" baseType="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Анюта</dc:creator>
  <cp:lastModifiedBy>Пользователь</cp:lastModifiedBy>
  <cp:revision>2</cp:revision>
  <cp:lastPrinted>2019-09-29T18:47:00Z</cp:lastPrinted>
  <dcterms:created xsi:type="dcterms:W3CDTF">2021-06-08T13:28:00Z</dcterms:created>
  <dcterms:modified xsi:type="dcterms:W3CDTF">2021-06-08T13:28:00Z</dcterms:modified>
</cp:coreProperties>
</file>