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AF" w:rsidRPr="006D78C6" w:rsidRDefault="00E23BAF" w:rsidP="00E23BAF">
      <w:pPr>
        <w:jc w:val="center"/>
        <w:rPr>
          <w:bCs/>
        </w:rPr>
      </w:pPr>
      <w:bookmarkStart w:id="0" w:name="_GoBack"/>
      <w:bookmarkEnd w:id="0"/>
      <w:r w:rsidRPr="006D78C6">
        <w:t>Муниципальное бюджетное общеобразовательное учреждение</w:t>
      </w:r>
    </w:p>
    <w:p w:rsidR="00E23BAF" w:rsidRPr="006D78C6" w:rsidRDefault="00E23BAF" w:rsidP="00E23BAF">
      <w:pPr>
        <w:jc w:val="center"/>
        <w:rPr>
          <w:bCs/>
        </w:rPr>
      </w:pPr>
      <w:r w:rsidRPr="006D78C6">
        <w:t>Егорлыкская начальная общеобразовательная школа №2</w:t>
      </w: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right"/>
        <w:rPr>
          <w:bCs/>
        </w:rPr>
      </w:pPr>
      <w:r w:rsidRPr="006D78C6">
        <w:t>Утверждаю</w:t>
      </w:r>
    </w:p>
    <w:p w:rsidR="00E23BAF" w:rsidRPr="006D78C6" w:rsidRDefault="00E23BAF" w:rsidP="00E23BAF">
      <w:pPr>
        <w:jc w:val="right"/>
        <w:rPr>
          <w:bCs/>
        </w:rPr>
      </w:pPr>
      <w:r w:rsidRPr="006D78C6">
        <w:t>Учитель начальных классов</w:t>
      </w:r>
    </w:p>
    <w:p w:rsidR="00E23BAF" w:rsidRPr="006D78C6" w:rsidRDefault="00E23BAF" w:rsidP="00E23BAF">
      <w:pPr>
        <w:jc w:val="right"/>
        <w:rPr>
          <w:bCs/>
        </w:rPr>
      </w:pPr>
      <w:r w:rsidRPr="006D78C6">
        <w:t>с доплатой за руководство</w:t>
      </w:r>
    </w:p>
    <w:p w:rsidR="00E23BAF" w:rsidRDefault="00E23BAF" w:rsidP="00E23BAF">
      <w:pPr>
        <w:jc w:val="right"/>
      </w:pPr>
      <w:r w:rsidRPr="006D78C6">
        <w:t xml:space="preserve">                                                                                                   </w:t>
      </w:r>
      <w:r>
        <w:t xml:space="preserve">                     </w:t>
      </w:r>
      <w:r w:rsidRPr="006D78C6">
        <w:t xml:space="preserve">МБОУ ЕНОШ №2  </w:t>
      </w:r>
      <w:r w:rsidRPr="006D78C6">
        <w:tab/>
      </w:r>
      <w:r w:rsidRPr="006D78C6">
        <w:tab/>
      </w:r>
      <w:r w:rsidRPr="006D78C6">
        <w:tab/>
      </w:r>
      <w:r w:rsidRPr="006D78C6">
        <w:tab/>
      </w:r>
      <w:r w:rsidRPr="006D78C6">
        <w:tab/>
      </w:r>
      <w:r w:rsidRPr="006D78C6">
        <w:tab/>
        <w:t xml:space="preserve">                    _________Л.А. </w:t>
      </w:r>
      <w:proofErr w:type="spellStart"/>
      <w:r w:rsidRPr="006D78C6">
        <w:t>Салий</w:t>
      </w:r>
      <w:proofErr w:type="spellEnd"/>
      <w:r w:rsidRPr="006D78C6">
        <w:t xml:space="preserve">    </w:t>
      </w:r>
    </w:p>
    <w:p w:rsidR="00E23BAF" w:rsidRPr="006D78C6" w:rsidRDefault="00E23BAF" w:rsidP="00E23BAF">
      <w:pPr>
        <w:jc w:val="right"/>
        <w:rPr>
          <w:rFonts w:eastAsia="Calibri"/>
          <w:bCs/>
        </w:rPr>
      </w:pPr>
      <w:r w:rsidRPr="006D78C6">
        <w:rPr>
          <w:rFonts w:eastAsia="Calibri"/>
        </w:rPr>
        <w:t xml:space="preserve">Приказ № </w:t>
      </w:r>
      <w:r w:rsidR="007636E5">
        <w:rPr>
          <w:rFonts w:eastAsia="Calibri"/>
        </w:rPr>
        <w:t>52 от 25.08.2021</w:t>
      </w:r>
      <w:r w:rsidRPr="004720A3">
        <w:rPr>
          <w:rFonts w:eastAsia="Calibri"/>
        </w:rPr>
        <w:t xml:space="preserve">г.  </w:t>
      </w:r>
    </w:p>
    <w:p w:rsidR="00E23BAF" w:rsidRPr="006D78C6" w:rsidRDefault="00E23BAF" w:rsidP="00E23BAF">
      <w:pPr>
        <w:jc w:val="right"/>
        <w:rPr>
          <w:bCs/>
        </w:rPr>
      </w:pPr>
    </w:p>
    <w:p w:rsidR="00E23BAF" w:rsidRPr="006D78C6" w:rsidRDefault="00E23BAF" w:rsidP="00E23BAF">
      <w:pPr>
        <w:jc w:val="right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/>
          <w:bCs/>
        </w:rPr>
      </w:pPr>
    </w:p>
    <w:p w:rsidR="00E23BAF" w:rsidRPr="006D78C6" w:rsidRDefault="00E23BAF" w:rsidP="00E23BAF">
      <w:pPr>
        <w:jc w:val="center"/>
        <w:rPr>
          <w:b/>
          <w:bCs/>
        </w:rPr>
      </w:pPr>
      <w:r w:rsidRPr="006D78C6">
        <w:rPr>
          <w:b/>
        </w:rPr>
        <w:t>РАБОЧАЯ ПРОГРАММА</w:t>
      </w:r>
    </w:p>
    <w:p w:rsidR="00E23BAF" w:rsidRPr="006D78C6" w:rsidRDefault="00E23BAF" w:rsidP="00E23BAF">
      <w:pPr>
        <w:jc w:val="center"/>
        <w:rPr>
          <w:bCs/>
        </w:rPr>
      </w:pPr>
      <w:r w:rsidRPr="006D78C6">
        <w:rPr>
          <w:b/>
        </w:rPr>
        <w:t xml:space="preserve">ПО   </w:t>
      </w:r>
      <w:r>
        <w:rPr>
          <w:b/>
        </w:rPr>
        <w:t xml:space="preserve"> ИЗОБРАЗИТЕЛЬНОМУ ИСКУССТВУ</w:t>
      </w: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rPr>
          <w:bCs/>
        </w:rPr>
      </w:pPr>
      <w:r w:rsidRPr="006D78C6">
        <w:rPr>
          <w:b/>
        </w:rPr>
        <w:t>Уровень общего образования (класс):</w:t>
      </w:r>
      <w:r w:rsidRPr="006D78C6">
        <w:t xml:space="preserve"> начальное  общее образование, </w:t>
      </w:r>
      <w:r>
        <w:t>1</w:t>
      </w:r>
      <w:r w:rsidRPr="006D78C6">
        <w:t xml:space="preserve">  класс</w:t>
      </w:r>
    </w:p>
    <w:p w:rsidR="00E23BAF" w:rsidRPr="006D78C6" w:rsidRDefault="00E23BAF" w:rsidP="00E23BAF">
      <w:pPr>
        <w:rPr>
          <w:bCs/>
        </w:rPr>
      </w:pPr>
      <w:r w:rsidRPr="006D78C6">
        <w:rPr>
          <w:b/>
        </w:rPr>
        <w:t>Количество часов:</w:t>
      </w:r>
      <w:r w:rsidRPr="006D78C6">
        <w:t xml:space="preserve">  </w:t>
      </w:r>
      <w:r>
        <w:t>34 часа</w:t>
      </w:r>
    </w:p>
    <w:p w:rsidR="00E23BAF" w:rsidRPr="006D78C6" w:rsidRDefault="00E23BAF" w:rsidP="00E23BAF">
      <w:pPr>
        <w:rPr>
          <w:bCs/>
        </w:rPr>
      </w:pPr>
      <w:r w:rsidRPr="006D78C6">
        <w:rPr>
          <w:b/>
        </w:rPr>
        <w:t xml:space="preserve">Учитель: </w:t>
      </w:r>
      <w:r w:rsidR="00437A6C">
        <w:t xml:space="preserve">Кошелева Алевтина </w:t>
      </w:r>
      <w:r>
        <w:t>Александровна</w:t>
      </w:r>
    </w:p>
    <w:p w:rsidR="00E23BAF" w:rsidRPr="006D78C6" w:rsidRDefault="00E23BAF" w:rsidP="00E23BAF">
      <w:pPr>
        <w:rPr>
          <w:bCs/>
        </w:rPr>
      </w:pPr>
      <w:r w:rsidRPr="006D78C6">
        <w:rPr>
          <w:b/>
        </w:rPr>
        <w:t>Год составления:</w:t>
      </w:r>
      <w:r w:rsidR="00437A6C">
        <w:t xml:space="preserve"> август 2021</w:t>
      </w:r>
      <w:r w:rsidRPr="006D78C6">
        <w:t>г.</w:t>
      </w: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Default="00E23BAF" w:rsidP="00E23BAF">
      <w:pPr>
        <w:jc w:val="center"/>
        <w:rPr>
          <w:bCs/>
        </w:rPr>
      </w:pPr>
    </w:p>
    <w:p w:rsidR="00E23BAF" w:rsidRDefault="00E23BAF" w:rsidP="00E23BAF">
      <w:pPr>
        <w:jc w:val="center"/>
        <w:rPr>
          <w:bCs/>
        </w:rPr>
      </w:pPr>
    </w:p>
    <w:p w:rsidR="00E23BAF" w:rsidRDefault="00E23BAF" w:rsidP="00E23BAF">
      <w:pPr>
        <w:jc w:val="center"/>
        <w:rPr>
          <w:bCs/>
        </w:rPr>
      </w:pPr>
    </w:p>
    <w:p w:rsidR="00E23BAF" w:rsidRDefault="00E23BAF" w:rsidP="00E23BAF">
      <w:pPr>
        <w:jc w:val="center"/>
        <w:rPr>
          <w:bCs/>
        </w:rPr>
      </w:pPr>
    </w:p>
    <w:p w:rsidR="00E23BAF" w:rsidRDefault="00E23BAF" w:rsidP="00E23BAF">
      <w:pPr>
        <w:jc w:val="center"/>
        <w:rPr>
          <w:bCs/>
        </w:rPr>
      </w:pPr>
    </w:p>
    <w:p w:rsidR="00E23BAF" w:rsidRDefault="00E23BAF" w:rsidP="00E23BAF">
      <w:pPr>
        <w:jc w:val="center"/>
        <w:rPr>
          <w:bCs/>
        </w:rPr>
      </w:pPr>
    </w:p>
    <w:p w:rsidR="00E23BAF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rPr>
          <w:bCs/>
        </w:rPr>
      </w:pPr>
    </w:p>
    <w:p w:rsidR="00E23BAF" w:rsidRPr="006D78C6" w:rsidRDefault="00E23BAF" w:rsidP="00E23BAF">
      <w:pPr>
        <w:rPr>
          <w:bCs/>
        </w:rPr>
      </w:pPr>
    </w:p>
    <w:p w:rsidR="00E23BAF" w:rsidRPr="006D78C6" w:rsidRDefault="00E23BAF" w:rsidP="00E23BAF">
      <w:pPr>
        <w:jc w:val="center"/>
        <w:rPr>
          <w:bCs/>
        </w:rPr>
      </w:pPr>
    </w:p>
    <w:p w:rsidR="00E23BAF" w:rsidRPr="006D78C6" w:rsidRDefault="00E23BAF" w:rsidP="00E23BAF">
      <w:pPr>
        <w:rPr>
          <w:bCs/>
        </w:rPr>
      </w:pPr>
    </w:p>
    <w:p w:rsidR="00E23BAF" w:rsidRPr="006D78C6" w:rsidRDefault="00437A6C" w:rsidP="00E23BAF">
      <w:pPr>
        <w:jc w:val="center"/>
        <w:rPr>
          <w:bCs/>
        </w:rPr>
      </w:pPr>
      <w:r>
        <w:t>2021-2022</w:t>
      </w:r>
      <w:r w:rsidR="00E23BAF" w:rsidRPr="006D78C6">
        <w:t>уч.г.</w:t>
      </w:r>
    </w:p>
    <w:p w:rsidR="00E23BAF" w:rsidRPr="006D78C6" w:rsidRDefault="00E23BAF" w:rsidP="00E23BAF">
      <w:pPr>
        <w:jc w:val="center"/>
        <w:rPr>
          <w:bCs/>
        </w:rPr>
      </w:pPr>
      <w:proofErr w:type="spellStart"/>
      <w:r w:rsidRPr="006D78C6">
        <w:t>х.Ютин</w:t>
      </w:r>
      <w:proofErr w:type="spellEnd"/>
    </w:p>
    <w:p w:rsidR="00E23BAF" w:rsidRPr="006D78C6" w:rsidRDefault="00E23BAF" w:rsidP="00E23BAF">
      <w:pPr>
        <w:jc w:val="center"/>
        <w:rPr>
          <w:bCs/>
        </w:rPr>
      </w:pPr>
      <w:proofErr w:type="spellStart"/>
      <w:r w:rsidRPr="006D78C6">
        <w:t>Егорлыкский</w:t>
      </w:r>
      <w:proofErr w:type="spellEnd"/>
      <w:r w:rsidRPr="006D78C6">
        <w:t xml:space="preserve"> район</w:t>
      </w:r>
    </w:p>
    <w:p w:rsidR="00E23BAF" w:rsidRPr="006D78C6" w:rsidRDefault="00E23BAF" w:rsidP="00E23BAF">
      <w:pPr>
        <w:jc w:val="center"/>
        <w:rPr>
          <w:bCs/>
        </w:rPr>
      </w:pPr>
      <w:r w:rsidRPr="006D78C6">
        <w:t>Ростовская область</w:t>
      </w:r>
    </w:p>
    <w:p w:rsidR="00530B77" w:rsidRDefault="00530B77" w:rsidP="00CC1E68">
      <w:pPr>
        <w:shd w:val="clear" w:color="auto" w:fill="FFFFFF"/>
        <w:spacing w:before="497"/>
        <w:contextualSpacing/>
        <w:jc w:val="center"/>
        <w:rPr>
          <w:b/>
          <w:bCs/>
        </w:rPr>
      </w:pPr>
    </w:p>
    <w:p w:rsidR="00530B77" w:rsidRDefault="00530B77" w:rsidP="00530B77">
      <w:pPr>
        <w:shd w:val="clear" w:color="auto" w:fill="FFFFFF"/>
        <w:spacing w:before="497"/>
        <w:contextualSpacing/>
        <w:rPr>
          <w:b/>
          <w:bCs/>
        </w:rPr>
      </w:pPr>
    </w:p>
    <w:p w:rsidR="00E23BAF" w:rsidRDefault="00E23BAF" w:rsidP="00CC1E68">
      <w:pPr>
        <w:shd w:val="clear" w:color="auto" w:fill="FFFFFF"/>
        <w:spacing w:before="497"/>
        <w:contextualSpacing/>
        <w:jc w:val="center"/>
        <w:rPr>
          <w:b/>
          <w:bCs/>
        </w:rPr>
      </w:pPr>
    </w:p>
    <w:p w:rsidR="00DC70C9" w:rsidRDefault="00B27945" w:rsidP="00CC1E68">
      <w:pPr>
        <w:shd w:val="clear" w:color="auto" w:fill="FFFFFF"/>
        <w:spacing w:before="497"/>
        <w:contextualSpacing/>
        <w:jc w:val="center"/>
        <w:rPr>
          <w:b/>
          <w:bCs/>
        </w:rPr>
      </w:pPr>
      <w:r>
        <w:rPr>
          <w:b/>
          <w:bCs/>
        </w:rPr>
        <w:t>1.</w:t>
      </w:r>
      <w:r w:rsidR="00DC70C9" w:rsidRPr="00CC1E68">
        <w:rPr>
          <w:b/>
          <w:bCs/>
        </w:rPr>
        <w:t>Пояснительная записка</w:t>
      </w:r>
    </w:p>
    <w:p w:rsidR="00E23BAF" w:rsidRPr="00CC1E68" w:rsidRDefault="00E23BAF" w:rsidP="00CC1E68">
      <w:pPr>
        <w:shd w:val="clear" w:color="auto" w:fill="FFFFFF"/>
        <w:spacing w:before="497"/>
        <w:contextualSpacing/>
        <w:jc w:val="center"/>
        <w:rPr>
          <w:b/>
          <w:bCs/>
        </w:rPr>
      </w:pPr>
    </w:p>
    <w:p w:rsidR="00530B77" w:rsidRPr="00B77D36" w:rsidRDefault="00E23BAF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</w:t>
      </w:r>
      <w:r w:rsidR="00530B77" w:rsidRPr="00B77D36">
        <w:t xml:space="preserve">Рабочая программа по </w:t>
      </w:r>
      <w:r w:rsidR="00530B77">
        <w:t>изобразительному искусству в  1</w:t>
      </w:r>
      <w:r w:rsidR="00530B77" w:rsidRPr="00B77D36">
        <w:t xml:space="preserve">  классе  составлена в соответствии с: </w:t>
      </w:r>
    </w:p>
    <w:p w:rsidR="00530B77" w:rsidRPr="00B77D36" w:rsidRDefault="00530B77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530B77" w:rsidRPr="00B77D36" w:rsidRDefault="00530B77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530B77" w:rsidRPr="00B77D36" w:rsidRDefault="00530B77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530B77" w:rsidRPr="00B77D36" w:rsidRDefault="00530B77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530B77" w:rsidRPr="00B77D36" w:rsidRDefault="00530B77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530B77" w:rsidRPr="00B77D36" w:rsidRDefault="00530B77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Уставом МБОУ ЕНОШ № 2, утвержденным Постановлением Главы Егорлыкского района РО от 24.11.2014 г. № 1274.</w:t>
      </w:r>
    </w:p>
    <w:p w:rsidR="00530B77" w:rsidRDefault="00530B77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-Учебным  планом МБОУ ЕНОШ № 2 от 2</w:t>
      </w:r>
      <w:r w:rsidR="007636E5">
        <w:t>1.05.2021</w:t>
      </w:r>
      <w:r w:rsidRPr="00B77D36">
        <w:t>г</w:t>
      </w:r>
      <w:r w:rsidR="00F01859">
        <w:t>.</w:t>
      </w:r>
      <w:r w:rsidRPr="00B77D36">
        <w:t xml:space="preserve"> утвержден</w:t>
      </w:r>
      <w:r w:rsidR="00E23BAF">
        <w:t>ным педагогическим  советом № 5</w:t>
      </w:r>
    </w:p>
    <w:p w:rsidR="00530B77" w:rsidRDefault="00530B77" w:rsidP="00530B77">
      <w:pPr>
        <w:shd w:val="clear" w:color="auto" w:fill="FFFFFF"/>
        <w:spacing w:before="497"/>
        <w:contextualSpacing/>
      </w:pPr>
      <w:r w:rsidRPr="00B77D36">
        <w:rPr>
          <w:bCs/>
        </w:rPr>
        <w:t>Настоящая рабочая программа составлена на основе</w:t>
      </w:r>
      <w:r w:rsidRPr="00B77D36">
        <w:rPr>
          <w:b/>
          <w:bCs/>
        </w:rPr>
        <w:t xml:space="preserve"> </w:t>
      </w:r>
      <w:r w:rsidRPr="00B77D36">
        <w:rPr>
          <w:rFonts w:ascii="Cambria" w:hAnsi="Cambria"/>
          <w:b/>
          <w:bCs/>
          <w:sz w:val="26"/>
          <w:szCs w:val="26"/>
        </w:rPr>
        <w:t xml:space="preserve"> </w:t>
      </w:r>
      <w:r w:rsidRPr="00A5139E">
        <w:t>Программы</w:t>
      </w:r>
      <w:r>
        <w:t xml:space="preserve"> </w:t>
      </w:r>
      <w:r w:rsidRPr="00CC1E68">
        <w:t>по изобразительному искусству</w:t>
      </w:r>
      <w:r>
        <w:t xml:space="preserve"> </w:t>
      </w:r>
      <w:proofErr w:type="spellStart"/>
      <w:r>
        <w:t>Л.А.Неме</w:t>
      </w:r>
      <w:r w:rsidR="00F01859">
        <w:t>н</w:t>
      </w:r>
      <w:r>
        <w:t>ская</w:t>
      </w:r>
      <w:proofErr w:type="spellEnd"/>
      <w:r>
        <w:t xml:space="preserve"> </w:t>
      </w:r>
      <w:r w:rsidR="00E23BAF">
        <w:t xml:space="preserve"> </w:t>
      </w:r>
      <w:r>
        <w:t>Изд.: Москва: Просвещение, 2017 г.</w:t>
      </w:r>
      <w:r w:rsidRPr="00CC1E68">
        <w:t xml:space="preserve"> </w:t>
      </w:r>
      <w:r>
        <w:t xml:space="preserve">УМК «Школа России» и рассчитана на </w:t>
      </w:r>
      <w:r w:rsidR="00E23BAF">
        <w:t>34</w:t>
      </w:r>
      <w:r>
        <w:t xml:space="preserve">  час</w:t>
      </w:r>
      <w:r w:rsidR="00761619">
        <w:t>а</w:t>
      </w:r>
      <w:r>
        <w:t xml:space="preserve"> в год.</w:t>
      </w:r>
    </w:p>
    <w:p w:rsidR="009162A2" w:rsidRPr="009162A2" w:rsidRDefault="00530B77" w:rsidP="009162A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30B77">
        <w:rPr>
          <w:rFonts w:eastAsia="Calibri"/>
        </w:rPr>
        <w:t>Рабочая программа ориентирована на учебник</w:t>
      </w:r>
      <w:r w:rsidRPr="00530B77">
        <w:t xml:space="preserve">: </w:t>
      </w:r>
      <w:r w:rsidR="009162A2">
        <w:t xml:space="preserve">Изобразительное искусство Л. А. </w:t>
      </w:r>
      <w:proofErr w:type="spellStart"/>
      <w:r w:rsidR="009162A2">
        <w:t>Неменская</w:t>
      </w:r>
      <w:proofErr w:type="spellEnd"/>
      <w:r w:rsidR="009162A2">
        <w:t>. Учебник для 1</w:t>
      </w:r>
      <w:r w:rsidR="009162A2" w:rsidRPr="00CC1E68">
        <w:t xml:space="preserve"> класса общеобразовател</w:t>
      </w:r>
      <w:r w:rsidR="009162A2">
        <w:t>ьных учреждений. – Москва: Просвещение</w:t>
      </w:r>
      <w:r w:rsidR="009162A2" w:rsidRPr="00CC1E68">
        <w:t>. –</w:t>
      </w:r>
      <w:r w:rsidR="009162A2">
        <w:t xml:space="preserve"> 2017</w:t>
      </w:r>
      <w:r w:rsidR="009162A2" w:rsidRPr="00CC1E68">
        <w:t>.</w:t>
      </w:r>
    </w:p>
    <w:p w:rsidR="00530B77" w:rsidRPr="00530B77" w:rsidRDefault="009162A2" w:rsidP="00530B77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530B77" w:rsidRPr="00530B77">
        <w:t>В соответствии с годовым  календарным</w:t>
      </w:r>
      <w:r w:rsidR="00437A6C">
        <w:t xml:space="preserve">  графиком  МБОУ ЕНОШ №2 на 2021-2022</w:t>
      </w:r>
      <w:r w:rsidR="00530B77" w:rsidRPr="00530B77">
        <w:t xml:space="preserve"> учебный год, наличием  выходных  и праздничных  дней  </w:t>
      </w:r>
      <w:r w:rsidR="00437A6C">
        <w:t>в 2021-2022</w:t>
      </w:r>
      <w:r w:rsidRPr="00530B77">
        <w:t xml:space="preserve"> </w:t>
      </w:r>
      <w:r w:rsidR="00530B77" w:rsidRPr="00530B77">
        <w:t xml:space="preserve">учебном году </w:t>
      </w:r>
      <w:r w:rsidR="00530B77" w:rsidRPr="0008515D">
        <w:rPr>
          <w:shd w:val="clear" w:color="auto" w:fill="FFFFFF"/>
        </w:rPr>
        <w:t>(</w:t>
      </w:r>
      <w:r w:rsidR="00E23BAF">
        <w:rPr>
          <w:shd w:val="clear" w:color="auto" w:fill="FFFFFF"/>
        </w:rPr>
        <w:t>23.02</w:t>
      </w:r>
      <w:r w:rsidR="00530B77" w:rsidRPr="0008515D">
        <w:rPr>
          <w:shd w:val="clear" w:color="auto" w:fill="FFFFFF"/>
        </w:rPr>
        <w:t xml:space="preserve">, </w:t>
      </w:r>
      <w:r w:rsidR="00530B77" w:rsidRPr="0008515D">
        <w:t>0</w:t>
      </w:r>
      <w:r w:rsidR="00E23BAF">
        <w:t>8</w:t>
      </w:r>
      <w:r w:rsidR="00530B77" w:rsidRPr="0008515D">
        <w:t>.0</w:t>
      </w:r>
      <w:r w:rsidR="00E23BAF">
        <w:t>3</w:t>
      </w:r>
      <w:r w:rsidR="00530B77" w:rsidRPr="0008515D">
        <w:t xml:space="preserve">, </w:t>
      </w:r>
      <w:r w:rsidR="00F01859">
        <w:t>0</w:t>
      </w:r>
      <w:r w:rsidR="00E23BAF">
        <w:t>3</w:t>
      </w:r>
      <w:r w:rsidR="00F01859">
        <w:t xml:space="preserve">.05; </w:t>
      </w:r>
      <w:r w:rsidR="0008515D" w:rsidRPr="0008515D">
        <w:t>1</w:t>
      </w:r>
      <w:r w:rsidR="00E23BAF">
        <w:t>0</w:t>
      </w:r>
      <w:r w:rsidR="00530B77" w:rsidRPr="0008515D">
        <w:t>.05</w:t>
      </w:r>
      <w:r w:rsidR="00530B77" w:rsidRPr="0008515D">
        <w:rPr>
          <w:shd w:val="clear" w:color="auto" w:fill="FFFFFF"/>
        </w:rPr>
        <w:t>),</w:t>
      </w:r>
      <w:r w:rsidR="00530B77" w:rsidRPr="00530B77">
        <w:t xml:space="preserve"> расписанием учебных  занятий МБОУ  ЕНОШ № 2 в условиях  пятидневной  рабочей  недели  данная  программа по </w:t>
      </w:r>
      <w:r>
        <w:t>изобразительному искусству  в 1</w:t>
      </w:r>
      <w:r w:rsidR="00530B77" w:rsidRPr="00530B77">
        <w:t xml:space="preserve"> классе в </w:t>
      </w:r>
      <w:r w:rsidR="00437A6C">
        <w:t>2021-2022</w:t>
      </w:r>
      <w:r w:rsidRPr="00530B77">
        <w:t xml:space="preserve"> </w:t>
      </w:r>
      <w:r w:rsidR="00530B77" w:rsidRPr="00530B77">
        <w:t xml:space="preserve">учебном году  будет  реализована в объёме  </w:t>
      </w:r>
      <w:r w:rsidR="00E23BAF">
        <w:rPr>
          <w:shd w:val="clear" w:color="auto" w:fill="FFFFFF"/>
        </w:rPr>
        <w:t>34</w:t>
      </w:r>
      <w:r w:rsidR="0008515D" w:rsidRPr="0008515D">
        <w:rPr>
          <w:shd w:val="clear" w:color="auto" w:fill="FFFFFF"/>
        </w:rPr>
        <w:t xml:space="preserve"> час</w:t>
      </w:r>
      <w:r w:rsidR="0008515D">
        <w:rPr>
          <w:shd w:val="clear" w:color="auto" w:fill="FFFFFF"/>
        </w:rPr>
        <w:t>а</w:t>
      </w:r>
      <w:r w:rsidR="0008515D" w:rsidRPr="0008515D">
        <w:t xml:space="preserve"> (1 час</w:t>
      </w:r>
      <w:r w:rsidR="00530B77" w:rsidRPr="0008515D">
        <w:t xml:space="preserve"> в неделю), </w:t>
      </w:r>
      <w:r w:rsidR="00530B77" w:rsidRPr="00530B77">
        <w:t xml:space="preserve">вместе с тем будет сохранен полный перечень тем, программа будет выполнена в полном объеме. </w:t>
      </w:r>
    </w:p>
    <w:p w:rsidR="00530B77" w:rsidRPr="00530B77" w:rsidRDefault="00530B77" w:rsidP="00530B77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530B77">
        <w:rPr>
          <w:rFonts w:eastAsia="Calibri"/>
          <w:bCs/>
        </w:rPr>
        <w:tab/>
        <w:t>Срок реализации рабочей программы  1 год.</w:t>
      </w:r>
    </w:p>
    <w:p w:rsidR="00530B77" w:rsidRPr="00CC1E68" w:rsidRDefault="00530B77" w:rsidP="00530B77">
      <w:pPr>
        <w:shd w:val="clear" w:color="auto" w:fill="FFFFFF"/>
        <w:spacing w:before="497"/>
        <w:contextualSpacing/>
      </w:pPr>
    </w:p>
    <w:p w:rsidR="00530B77" w:rsidRDefault="00530B77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F01859" w:rsidRDefault="00F01859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F01859" w:rsidRDefault="00F01859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Pr="00B77D36" w:rsidRDefault="009162A2" w:rsidP="00530B7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162A2" w:rsidRPr="009162A2" w:rsidRDefault="009162A2" w:rsidP="009162A2">
      <w:pPr>
        <w:spacing w:after="200" w:line="20" w:lineRule="atLeast"/>
        <w:ind w:firstLine="567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 w:rsidRPr="009162A2">
        <w:rPr>
          <w:rFonts w:eastAsia="Calibri"/>
          <w:b/>
          <w:bCs/>
          <w:color w:val="000000"/>
          <w:sz w:val="28"/>
          <w:szCs w:val="22"/>
          <w:lang w:eastAsia="en-US"/>
        </w:rPr>
        <w:t>2. Планируемые результаты изучения учебного курса</w:t>
      </w:r>
    </w:p>
    <w:p w:rsidR="009162A2" w:rsidRDefault="009162A2" w:rsidP="009162A2">
      <w:pPr>
        <w:shd w:val="clear" w:color="auto" w:fill="FFFFFF"/>
        <w:jc w:val="center"/>
        <w:rPr>
          <w:b/>
          <w:bCs/>
          <w:color w:val="000000"/>
        </w:rPr>
      </w:pPr>
      <w:r w:rsidRPr="009162A2">
        <w:rPr>
          <w:b/>
          <w:bCs/>
          <w:color w:val="000000"/>
        </w:rPr>
        <w:t>ЛИЧНОСТНЫЕ РЕЗУЛЬТАТЫ</w:t>
      </w:r>
    </w:p>
    <w:p w:rsidR="009162A2" w:rsidRPr="009162A2" w:rsidRDefault="009162A2" w:rsidP="009162A2">
      <w:pPr>
        <w:shd w:val="clear" w:color="auto" w:fill="FFFFFF"/>
        <w:jc w:val="both"/>
        <w:rPr>
          <w:i/>
          <w:iCs/>
          <w:color w:val="000000"/>
        </w:rPr>
      </w:pPr>
      <w:r w:rsidRPr="009162A2">
        <w:rPr>
          <w:i/>
          <w:iCs/>
          <w:color w:val="000000"/>
        </w:rPr>
        <w:t>У обучающегося будут сформированы:</w:t>
      </w:r>
    </w:p>
    <w:p w:rsidR="009162A2" w:rsidRPr="009162A2" w:rsidRDefault="009162A2" w:rsidP="0081025A">
      <w:pPr>
        <w:numPr>
          <w:ilvl w:val="0"/>
          <w:numId w:val="33"/>
        </w:numPr>
        <w:shd w:val="clear" w:color="auto" w:fill="FFFFFF"/>
        <w:contextualSpacing/>
        <w:rPr>
          <w:b/>
          <w:bCs/>
          <w:color w:val="000000"/>
        </w:rPr>
      </w:pPr>
      <w:r w:rsidRPr="009162A2">
        <w:t>чувство гордости за культуру и искусство Родины, своего народа;</w:t>
      </w:r>
    </w:p>
    <w:p w:rsidR="0081025A" w:rsidRDefault="009162A2" w:rsidP="009162A2">
      <w:pPr>
        <w:widowControl w:val="0"/>
        <w:shd w:val="clear" w:color="auto" w:fill="FFFFFF"/>
        <w:autoSpaceDE w:val="0"/>
        <w:autoSpaceDN w:val="0"/>
        <w:adjustRightInd w:val="0"/>
        <w:ind w:right="5"/>
        <w:contextualSpacing/>
        <w:jc w:val="both"/>
      </w:pPr>
      <w:r w:rsidRPr="009162A2">
        <w:t>уважительное отношение к культуре и искусству других народов нашей страны и мира в целом;</w:t>
      </w:r>
    </w:p>
    <w:p w:rsidR="0081025A" w:rsidRDefault="009162A2" w:rsidP="009162A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5"/>
        <w:contextualSpacing/>
        <w:jc w:val="both"/>
      </w:pPr>
      <w:r w:rsidRPr="009162A2">
        <w:t>понимание особой роли культуры и  искусства в жизни общества и каждого отдельного человека;</w:t>
      </w:r>
    </w:p>
    <w:p w:rsidR="009162A2" w:rsidRPr="009162A2" w:rsidRDefault="009162A2" w:rsidP="009162A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5"/>
        <w:contextualSpacing/>
        <w:jc w:val="both"/>
      </w:pPr>
      <w:proofErr w:type="spellStart"/>
      <w:r w:rsidRPr="009162A2">
        <w:t>сформированность</w:t>
      </w:r>
      <w:proofErr w:type="spellEnd"/>
      <w:r w:rsidRPr="009162A2">
        <w:t xml:space="preserve"> эстетических чувств, художественно-творческого мышления, наблюдательности и фантазии;</w:t>
      </w:r>
    </w:p>
    <w:p w:rsidR="009162A2" w:rsidRPr="009162A2" w:rsidRDefault="009162A2" w:rsidP="0081025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5"/>
        <w:contextualSpacing/>
        <w:jc w:val="both"/>
      </w:pPr>
      <w:proofErr w:type="spellStart"/>
      <w:r w:rsidRPr="009162A2">
        <w:t>сформированность</w:t>
      </w:r>
      <w:proofErr w:type="spellEnd"/>
      <w:r w:rsidRPr="009162A2">
        <w:t xml:space="preserve"> эстетических потребностей </w:t>
      </w:r>
      <w:r>
        <w:t xml:space="preserve">- </w:t>
      </w:r>
      <w:r w:rsidRPr="009162A2">
        <w:t xml:space="preserve">потребностей в общении с искусством, природой, потребностей в творческом  отношении к окружающему миру, потребностей в </w:t>
      </w:r>
      <w:r>
        <w:t>-</w:t>
      </w:r>
      <w:r w:rsidRPr="009162A2">
        <w:t>самостоятельной практической творческой деятельности;</w:t>
      </w:r>
    </w:p>
    <w:p w:rsidR="009162A2" w:rsidRPr="009162A2" w:rsidRDefault="009162A2" w:rsidP="0081025A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9162A2">
        <w:rPr>
          <w:color w:val="000000"/>
        </w:rPr>
        <w:t xml:space="preserve">овладение навыками коллективной деятельности </w:t>
      </w:r>
      <w:r w:rsidRPr="009162A2">
        <w:t xml:space="preserve">в процессе совместной творческой работы </w:t>
      </w:r>
      <w:r w:rsidRPr="009162A2">
        <w:rPr>
          <w:color w:val="000000"/>
        </w:rPr>
        <w:t>в команде одноклассников под руководством учителя;</w:t>
      </w:r>
    </w:p>
    <w:p w:rsidR="009162A2" w:rsidRPr="009162A2" w:rsidRDefault="009162A2" w:rsidP="0081025A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9162A2">
        <w:t>умение сотрудничать</w:t>
      </w:r>
      <w:r w:rsidRPr="009162A2">
        <w:rPr>
          <w:b/>
        </w:rPr>
        <w:t xml:space="preserve"> </w:t>
      </w:r>
      <w:r w:rsidRPr="009162A2">
        <w:t>с товарищами в процессе совместной деятельности, соотносить свою часть работы с общим замыслом;</w:t>
      </w:r>
    </w:p>
    <w:p w:rsidR="009162A2" w:rsidRDefault="009162A2" w:rsidP="0081025A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</w:pPr>
      <w:r w:rsidRPr="009162A2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81025A" w:rsidRPr="0081025A" w:rsidRDefault="0081025A" w:rsidP="0081025A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МЕТАПРЕДМЕТНЫЕ РЕЗУЛЬТАТЫ</w:t>
      </w:r>
    </w:p>
    <w:p w:rsidR="00CC1E68" w:rsidRDefault="0081025A" w:rsidP="0081025A">
      <w:pPr>
        <w:shd w:val="clear" w:color="auto" w:fill="FFFFFF"/>
      </w:pPr>
      <w:r w:rsidRPr="0081025A">
        <w:rPr>
          <w:i/>
        </w:rPr>
        <w:t>Обучающийся научится:</w:t>
      </w:r>
    </w:p>
    <w:p w:rsidR="009162A2" w:rsidRPr="009162A2" w:rsidRDefault="009162A2" w:rsidP="0081025A">
      <w:pPr>
        <w:numPr>
          <w:ilvl w:val="0"/>
          <w:numId w:val="34"/>
        </w:numPr>
        <w:shd w:val="clear" w:color="auto" w:fill="FFFFFF"/>
      </w:pPr>
      <w:r w:rsidRPr="009162A2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162A2" w:rsidRPr="009162A2" w:rsidRDefault="009162A2" w:rsidP="0081025A">
      <w:pPr>
        <w:numPr>
          <w:ilvl w:val="0"/>
          <w:numId w:val="34"/>
        </w:numPr>
        <w:shd w:val="clear" w:color="auto" w:fill="FFFFFF"/>
      </w:pPr>
      <w:r w:rsidRPr="009162A2">
        <w:t>овладение умением вести диалог, распределять функции и роли в процессе выполнения коллективной творческой работы;</w:t>
      </w:r>
    </w:p>
    <w:p w:rsidR="009162A2" w:rsidRDefault="009162A2" w:rsidP="0081025A">
      <w:pPr>
        <w:numPr>
          <w:ilvl w:val="0"/>
          <w:numId w:val="34"/>
        </w:numPr>
        <w:shd w:val="clear" w:color="auto" w:fill="FFFFFF"/>
      </w:pPr>
      <w:r w:rsidRPr="009162A2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1025A" w:rsidRPr="0081025A" w:rsidRDefault="0081025A" w:rsidP="0081025A">
      <w:pPr>
        <w:shd w:val="clear" w:color="auto" w:fill="FFFFFF"/>
        <w:jc w:val="both"/>
        <w:rPr>
          <w:i/>
          <w:iCs/>
          <w:color w:val="000000"/>
        </w:rPr>
      </w:pPr>
      <w:r w:rsidRPr="0081025A">
        <w:rPr>
          <w:i/>
          <w:iCs/>
          <w:color w:val="000000"/>
        </w:rPr>
        <w:t>Обучающийся получит возможность научиться:</w:t>
      </w:r>
    </w:p>
    <w:p w:rsidR="009162A2" w:rsidRPr="009162A2" w:rsidRDefault="009162A2" w:rsidP="0081025A">
      <w:pPr>
        <w:numPr>
          <w:ilvl w:val="0"/>
          <w:numId w:val="35"/>
        </w:numPr>
        <w:shd w:val="clear" w:color="auto" w:fill="FFFFFF"/>
      </w:pPr>
      <w:r w:rsidRPr="009162A2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162A2" w:rsidRPr="009162A2" w:rsidRDefault="009162A2" w:rsidP="0081025A">
      <w:pPr>
        <w:numPr>
          <w:ilvl w:val="0"/>
          <w:numId w:val="35"/>
        </w:numPr>
        <w:shd w:val="clear" w:color="auto" w:fill="FFFFFF"/>
      </w:pPr>
      <w:r w:rsidRPr="009162A2">
        <w:t>умение рационально строить самостоятельную творческую деятельность, умение организовать место занятий;</w:t>
      </w:r>
    </w:p>
    <w:p w:rsidR="009162A2" w:rsidRPr="009162A2" w:rsidRDefault="009162A2" w:rsidP="0081025A">
      <w:pPr>
        <w:numPr>
          <w:ilvl w:val="0"/>
          <w:numId w:val="35"/>
        </w:numPr>
        <w:shd w:val="clear" w:color="auto" w:fill="FFFFFF"/>
      </w:pPr>
      <w:r w:rsidRPr="009162A2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162A2" w:rsidRPr="0081025A" w:rsidRDefault="0081025A" w:rsidP="0081025A">
      <w:pPr>
        <w:shd w:val="clear" w:color="auto" w:fill="FFFFFF"/>
        <w:jc w:val="center"/>
        <w:rPr>
          <w:b/>
        </w:rPr>
      </w:pPr>
      <w:r>
        <w:rPr>
          <w:b/>
        </w:rPr>
        <w:t>ПРЕДМЕТНЫЕ РЕЗУЛЬТАТЫ</w:t>
      </w:r>
    </w:p>
    <w:p w:rsidR="0081025A" w:rsidRDefault="0081025A" w:rsidP="0081025A">
      <w:pPr>
        <w:shd w:val="clear" w:color="auto" w:fill="FFFFFF"/>
      </w:pPr>
      <w:r w:rsidRPr="0081025A">
        <w:rPr>
          <w:i/>
        </w:rPr>
        <w:t>Обучающийся научится: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>узнает значение слов: художник, палитра, композиция, иллюстрация, аппликация, коллаж, флористика, гончар;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>узнавать отдельные произведения выдающихся художников и народных мастеров;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</w:t>
      </w:r>
      <w:r w:rsidRPr="0081025A">
        <w:lastRenderedPageBreak/>
        <w:t>использовать их для передачи художественного замысла в собственной учебно-творческой деятельности;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>основные и смешанные цвета, элементарные правила их смешивания;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>эмоциональное значение тёплых и холодных тонов;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>особенности построения орнамента и его значение в образе художественной вещи;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>знать правила техники безопасности при работе с режущими и колющими инструментами;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 xml:space="preserve">способы и приёмы обработки различных материалов; 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>организовывать своё рабочее место, пользоваться кистью, красками, палитрой; ножницами;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>передавать в рисунке простейшую форму, основной цвет предметов;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>составлять композиции с учётом замысла;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 xml:space="preserve">конструировать из бумаги на основе техники оригами, гофрирования, </w:t>
      </w:r>
      <w:proofErr w:type="spellStart"/>
      <w:r w:rsidRPr="0081025A">
        <w:t>сминания</w:t>
      </w:r>
      <w:proofErr w:type="spellEnd"/>
      <w:r w:rsidRPr="0081025A">
        <w:t>, сгибания;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>конструировать из ткани на основе скручивания и связывания;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>конструировать из природных материалов;</w:t>
      </w:r>
    </w:p>
    <w:p w:rsidR="0081025A" w:rsidRPr="0081025A" w:rsidRDefault="0081025A" w:rsidP="0081025A">
      <w:pPr>
        <w:numPr>
          <w:ilvl w:val="0"/>
          <w:numId w:val="36"/>
        </w:numPr>
        <w:shd w:val="clear" w:color="auto" w:fill="FFFFFF"/>
        <w:ind w:right="10"/>
        <w:contextualSpacing/>
        <w:jc w:val="both"/>
      </w:pPr>
      <w:r w:rsidRPr="0081025A">
        <w:t xml:space="preserve">пользоваться простейшими приёмами лепки. </w:t>
      </w:r>
    </w:p>
    <w:p w:rsidR="0081025A" w:rsidRPr="0081025A" w:rsidRDefault="0081025A" w:rsidP="0081025A">
      <w:pPr>
        <w:shd w:val="clear" w:color="auto" w:fill="FFFFFF"/>
        <w:ind w:right="10"/>
        <w:contextualSpacing/>
        <w:jc w:val="both"/>
        <w:rPr>
          <w:i/>
        </w:rPr>
      </w:pPr>
      <w:r>
        <w:rPr>
          <w:i/>
        </w:rPr>
        <w:t xml:space="preserve">Обучающийся </w:t>
      </w:r>
      <w:r w:rsidRPr="0081025A">
        <w:rPr>
          <w:i/>
        </w:rPr>
        <w:t>получит возможность научиться:</w:t>
      </w:r>
    </w:p>
    <w:p w:rsidR="0081025A" w:rsidRPr="0081025A" w:rsidRDefault="0081025A" w:rsidP="0081025A">
      <w:pPr>
        <w:numPr>
          <w:ilvl w:val="0"/>
          <w:numId w:val="37"/>
        </w:numPr>
        <w:shd w:val="clear" w:color="auto" w:fill="FFFFFF"/>
        <w:ind w:right="10"/>
        <w:contextualSpacing/>
        <w:jc w:val="both"/>
      </w:pPr>
      <w:r w:rsidRPr="0081025A"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81025A" w:rsidRPr="0081025A" w:rsidRDefault="0081025A" w:rsidP="0081025A">
      <w:pPr>
        <w:numPr>
          <w:ilvl w:val="0"/>
          <w:numId w:val="37"/>
        </w:numPr>
        <w:shd w:val="clear" w:color="auto" w:fill="FFFFFF"/>
        <w:ind w:right="10"/>
        <w:contextualSpacing/>
        <w:jc w:val="both"/>
      </w:pPr>
      <w:r w:rsidRPr="0081025A"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1025A" w:rsidRPr="0081025A" w:rsidRDefault="0081025A" w:rsidP="0081025A">
      <w:pPr>
        <w:numPr>
          <w:ilvl w:val="0"/>
          <w:numId w:val="37"/>
        </w:numPr>
        <w:shd w:val="clear" w:color="auto" w:fill="FFFFFF"/>
        <w:ind w:right="10"/>
        <w:contextualSpacing/>
        <w:jc w:val="both"/>
      </w:pPr>
      <w:r w:rsidRPr="0081025A"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81025A" w:rsidRPr="0081025A" w:rsidRDefault="0081025A" w:rsidP="0081025A">
      <w:pPr>
        <w:numPr>
          <w:ilvl w:val="0"/>
          <w:numId w:val="37"/>
        </w:numPr>
        <w:shd w:val="clear" w:color="auto" w:fill="FFFFFF"/>
        <w:ind w:right="10"/>
        <w:contextualSpacing/>
        <w:jc w:val="both"/>
      </w:pPr>
      <w:r w:rsidRPr="0081025A">
        <w:t>развивать фантазию, воображение;</w:t>
      </w:r>
    </w:p>
    <w:p w:rsidR="0081025A" w:rsidRPr="0081025A" w:rsidRDefault="0081025A" w:rsidP="0081025A">
      <w:pPr>
        <w:numPr>
          <w:ilvl w:val="0"/>
          <w:numId w:val="37"/>
        </w:numPr>
        <w:shd w:val="clear" w:color="auto" w:fill="FFFFFF"/>
        <w:ind w:right="10"/>
        <w:contextualSpacing/>
        <w:jc w:val="both"/>
      </w:pPr>
      <w:r w:rsidRPr="0081025A">
        <w:t>приобрести навыки художественного восприятия различных видов искусства;</w:t>
      </w:r>
    </w:p>
    <w:p w:rsidR="0081025A" w:rsidRPr="0081025A" w:rsidRDefault="0081025A" w:rsidP="0081025A">
      <w:pPr>
        <w:numPr>
          <w:ilvl w:val="0"/>
          <w:numId w:val="37"/>
        </w:numPr>
        <w:shd w:val="clear" w:color="auto" w:fill="FFFFFF"/>
        <w:ind w:right="10"/>
        <w:contextualSpacing/>
        <w:jc w:val="both"/>
      </w:pPr>
      <w:r w:rsidRPr="0081025A">
        <w:t>научиться анализировать произведения искусства;</w:t>
      </w:r>
    </w:p>
    <w:p w:rsidR="0081025A" w:rsidRPr="0081025A" w:rsidRDefault="0081025A" w:rsidP="0081025A">
      <w:pPr>
        <w:numPr>
          <w:ilvl w:val="0"/>
          <w:numId w:val="37"/>
        </w:numPr>
        <w:shd w:val="clear" w:color="auto" w:fill="FFFFFF"/>
        <w:ind w:right="10"/>
        <w:contextualSpacing/>
        <w:jc w:val="both"/>
      </w:pPr>
      <w:r w:rsidRPr="0081025A">
        <w:t>приобрести первичные навыки изображения предметного мира, изображения растений и животных;</w:t>
      </w:r>
    </w:p>
    <w:p w:rsidR="0081025A" w:rsidRPr="0081025A" w:rsidRDefault="0081025A" w:rsidP="0081025A">
      <w:pPr>
        <w:numPr>
          <w:ilvl w:val="0"/>
          <w:numId w:val="37"/>
        </w:numPr>
        <w:shd w:val="clear" w:color="auto" w:fill="FFFFFF"/>
        <w:ind w:right="10"/>
        <w:contextualSpacing/>
        <w:jc w:val="both"/>
      </w:pPr>
      <w:r w:rsidRPr="0081025A"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81025A" w:rsidRPr="0081025A" w:rsidRDefault="0081025A" w:rsidP="0081025A">
      <w:pPr>
        <w:shd w:val="clear" w:color="auto" w:fill="FFFFFF"/>
        <w:ind w:left="10" w:right="10" w:firstLine="720"/>
        <w:contextualSpacing/>
        <w:jc w:val="both"/>
      </w:pPr>
    </w:p>
    <w:p w:rsidR="00CC1E68" w:rsidRPr="0081025A" w:rsidRDefault="00CC1E68" w:rsidP="00CC1E68">
      <w:pPr>
        <w:shd w:val="clear" w:color="auto" w:fill="FFFFFF"/>
        <w:ind w:left="10" w:right="10" w:firstLine="720"/>
        <w:contextualSpacing/>
        <w:jc w:val="both"/>
      </w:pPr>
    </w:p>
    <w:p w:rsidR="00CC1E68" w:rsidRPr="0081025A" w:rsidRDefault="00CC1E68" w:rsidP="00CC1E68">
      <w:pPr>
        <w:shd w:val="clear" w:color="auto" w:fill="FFFFFF"/>
        <w:ind w:left="10" w:right="10" w:firstLine="720"/>
        <w:contextualSpacing/>
        <w:jc w:val="both"/>
        <w:rPr>
          <w:b/>
        </w:rPr>
      </w:pPr>
    </w:p>
    <w:p w:rsidR="00CC1E68" w:rsidRPr="0081025A" w:rsidRDefault="00CC1E68" w:rsidP="00CC1E68">
      <w:pPr>
        <w:shd w:val="clear" w:color="auto" w:fill="FFFFFF"/>
        <w:ind w:left="10" w:right="10" w:firstLine="720"/>
        <w:contextualSpacing/>
        <w:jc w:val="both"/>
        <w:rPr>
          <w:b/>
        </w:rPr>
      </w:pPr>
    </w:p>
    <w:p w:rsidR="00CC1E68" w:rsidRPr="0081025A" w:rsidRDefault="00CC1E68" w:rsidP="00CC1E68">
      <w:pPr>
        <w:shd w:val="clear" w:color="auto" w:fill="FFFFFF"/>
        <w:ind w:left="10" w:right="10" w:firstLine="720"/>
        <w:contextualSpacing/>
        <w:jc w:val="both"/>
        <w:rPr>
          <w:b/>
        </w:rPr>
      </w:pPr>
    </w:p>
    <w:p w:rsidR="00CC1E68" w:rsidRPr="0081025A" w:rsidRDefault="00CC1E68" w:rsidP="00CC1E68">
      <w:pPr>
        <w:shd w:val="clear" w:color="auto" w:fill="FFFFFF"/>
        <w:ind w:left="10" w:right="10" w:firstLine="720"/>
        <w:contextualSpacing/>
        <w:jc w:val="both"/>
        <w:rPr>
          <w:b/>
        </w:rPr>
      </w:pPr>
    </w:p>
    <w:p w:rsidR="00CC1E68" w:rsidRPr="0081025A" w:rsidRDefault="00CC1E68" w:rsidP="00CC1E68">
      <w:pPr>
        <w:shd w:val="clear" w:color="auto" w:fill="FFFFFF"/>
        <w:ind w:left="10" w:right="10" w:firstLine="720"/>
        <w:contextualSpacing/>
        <w:jc w:val="both"/>
      </w:pPr>
    </w:p>
    <w:p w:rsidR="00CC1E68" w:rsidRPr="0081025A" w:rsidRDefault="00CC1E68" w:rsidP="00CC1E68">
      <w:pPr>
        <w:shd w:val="clear" w:color="auto" w:fill="FFFFFF"/>
        <w:ind w:left="10" w:right="10" w:firstLine="720"/>
        <w:contextualSpacing/>
        <w:jc w:val="both"/>
      </w:pPr>
    </w:p>
    <w:p w:rsidR="00CC1E68" w:rsidRDefault="00CC1E68" w:rsidP="00CC1E68">
      <w:pPr>
        <w:shd w:val="clear" w:color="auto" w:fill="FFFFFF"/>
        <w:ind w:left="10" w:right="10" w:firstLine="720"/>
        <w:contextualSpacing/>
        <w:jc w:val="both"/>
      </w:pPr>
    </w:p>
    <w:p w:rsidR="00CC1E68" w:rsidRDefault="00CC1E68" w:rsidP="00CC1E68">
      <w:pPr>
        <w:shd w:val="clear" w:color="auto" w:fill="FFFFFF"/>
        <w:ind w:left="10" w:right="10" w:firstLine="720"/>
        <w:contextualSpacing/>
        <w:jc w:val="both"/>
      </w:pPr>
    </w:p>
    <w:p w:rsidR="00CC1E68" w:rsidRDefault="00CC1E68" w:rsidP="00CC1E68">
      <w:pPr>
        <w:shd w:val="clear" w:color="auto" w:fill="FFFFFF"/>
        <w:ind w:left="10" w:right="10" w:firstLine="720"/>
        <w:contextualSpacing/>
        <w:jc w:val="both"/>
      </w:pPr>
    </w:p>
    <w:p w:rsidR="00CC1E68" w:rsidRDefault="00CC1E68" w:rsidP="00CC1E68">
      <w:pPr>
        <w:shd w:val="clear" w:color="auto" w:fill="FFFFFF"/>
        <w:ind w:left="10" w:right="10" w:firstLine="720"/>
        <w:contextualSpacing/>
        <w:jc w:val="both"/>
      </w:pPr>
    </w:p>
    <w:p w:rsidR="00CC1E68" w:rsidRDefault="00CC1E68" w:rsidP="00CC1E68">
      <w:pPr>
        <w:shd w:val="clear" w:color="auto" w:fill="FFFFFF"/>
        <w:ind w:left="10" w:right="10" w:firstLine="720"/>
        <w:contextualSpacing/>
        <w:jc w:val="both"/>
      </w:pPr>
    </w:p>
    <w:p w:rsidR="00CC1E68" w:rsidRDefault="00CC1E68" w:rsidP="00CC1E68">
      <w:pPr>
        <w:shd w:val="clear" w:color="auto" w:fill="FFFFFF"/>
        <w:ind w:left="10" w:right="10" w:firstLine="720"/>
        <w:contextualSpacing/>
        <w:jc w:val="both"/>
      </w:pPr>
    </w:p>
    <w:p w:rsidR="00CC1E68" w:rsidRDefault="00CC1E68" w:rsidP="00CC1E68">
      <w:pPr>
        <w:shd w:val="clear" w:color="auto" w:fill="FFFFFF"/>
        <w:ind w:left="10" w:right="10" w:firstLine="720"/>
        <w:contextualSpacing/>
        <w:jc w:val="both"/>
      </w:pPr>
    </w:p>
    <w:p w:rsidR="00CC1E68" w:rsidRDefault="00CC1E68" w:rsidP="00CC1E68">
      <w:pPr>
        <w:shd w:val="clear" w:color="auto" w:fill="FFFFFF"/>
        <w:ind w:left="10" w:right="10" w:firstLine="720"/>
        <w:contextualSpacing/>
        <w:jc w:val="both"/>
      </w:pPr>
    </w:p>
    <w:p w:rsidR="00CC1E68" w:rsidRDefault="00CC1E68" w:rsidP="00CC1E68">
      <w:pPr>
        <w:shd w:val="clear" w:color="auto" w:fill="FFFFFF"/>
        <w:ind w:left="10" w:right="10" w:firstLine="720"/>
        <w:contextualSpacing/>
        <w:jc w:val="both"/>
      </w:pPr>
    </w:p>
    <w:p w:rsidR="00636CF2" w:rsidRDefault="00636CF2" w:rsidP="00CC1E68">
      <w:pPr>
        <w:shd w:val="clear" w:color="auto" w:fill="FFFFFF"/>
        <w:ind w:left="10" w:right="10" w:firstLine="720"/>
        <w:contextualSpacing/>
        <w:jc w:val="both"/>
      </w:pPr>
    </w:p>
    <w:p w:rsidR="00CC1E68" w:rsidRPr="00CC1E68" w:rsidRDefault="00CC1E68" w:rsidP="0081025A">
      <w:pPr>
        <w:shd w:val="clear" w:color="auto" w:fill="FFFFFF"/>
        <w:ind w:right="10"/>
        <w:contextualSpacing/>
        <w:jc w:val="both"/>
      </w:pPr>
    </w:p>
    <w:p w:rsidR="00B27945" w:rsidRPr="00B27945" w:rsidRDefault="00B27945" w:rsidP="00B27945">
      <w:pPr>
        <w:tabs>
          <w:tab w:val="left" w:pos="540"/>
        </w:tabs>
        <w:ind w:left="567" w:right="140"/>
        <w:contextualSpacing/>
        <w:jc w:val="center"/>
        <w:rPr>
          <w:rFonts w:eastAsia="Calibri"/>
          <w:b/>
          <w:bCs/>
          <w:lang w:eastAsia="en-US"/>
        </w:rPr>
      </w:pPr>
      <w:r w:rsidRPr="00B27945">
        <w:rPr>
          <w:rFonts w:eastAsia="Calibri"/>
          <w:b/>
          <w:bCs/>
          <w:lang w:eastAsia="en-US"/>
        </w:rPr>
        <w:t>3. Содержание тем учебного курса</w:t>
      </w:r>
    </w:p>
    <w:p w:rsidR="007334E3" w:rsidRPr="00CC1E68" w:rsidRDefault="007334E3" w:rsidP="00CC1E68">
      <w:pPr>
        <w:tabs>
          <w:tab w:val="left" w:pos="180"/>
        </w:tabs>
        <w:contextualSpacing/>
        <w:jc w:val="both"/>
      </w:pPr>
      <w:r w:rsidRPr="00CC1E68">
        <w:tab/>
      </w:r>
    </w:p>
    <w:p w:rsidR="00B27945" w:rsidRPr="00B27945" w:rsidRDefault="00B27945" w:rsidP="00B279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Раздел 1. </w:t>
      </w:r>
      <w:r w:rsidRPr="00B27945">
        <w:rPr>
          <w:b/>
        </w:rPr>
        <w:t>Ты изображаешь. Знакомство с Маст</w:t>
      </w:r>
      <w:r>
        <w:rPr>
          <w:b/>
        </w:rPr>
        <w:t>ером Изображения (</w:t>
      </w:r>
      <w:r w:rsidR="00B0063B">
        <w:rPr>
          <w:b/>
        </w:rPr>
        <w:t>9</w:t>
      </w:r>
      <w:r w:rsidRPr="00B27945">
        <w:rPr>
          <w:b/>
        </w:rPr>
        <w:t xml:space="preserve"> ч.</w:t>
      </w:r>
      <w:r>
        <w:rPr>
          <w:b/>
        </w:rPr>
        <w:t>)</w:t>
      </w:r>
    </w:p>
    <w:p w:rsidR="007334E3" w:rsidRPr="00CC1E68" w:rsidRDefault="007334E3" w:rsidP="00CC1E68">
      <w:pPr>
        <w:ind w:firstLine="708"/>
        <w:contextualSpacing/>
        <w:jc w:val="both"/>
      </w:pPr>
      <w:r w:rsidRPr="00CC1E68"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7334E3" w:rsidRPr="00CC1E68" w:rsidRDefault="007334E3" w:rsidP="00CC1E68">
      <w:pPr>
        <w:ind w:firstLine="360"/>
        <w:contextualSpacing/>
        <w:jc w:val="both"/>
      </w:pPr>
      <w:r w:rsidRPr="00CC1E68">
        <w:t xml:space="preserve"> </w:t>
      </w:r>
      <w:r w:rsidRPr="00CC1E68">
        <w:tab/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7334E3" w:rsidRPr="003C0D0C" w:rsidRDefault="007334E3" w:rsidP="003C0D0C">
      <w:pPr>
        <w:ind w:firstLine="708"/>
        <w:contextualSpacing/>
        <w:jc w:val="both"/>
      </w:pPr>
      <w:r w:rsidRPr="00CC1E68">
        <w:t>Первичный опыт работы художественными материалами, эстетическая оценка их выразительных возможностей.</w:t>
      </w:r>
    </w:p>
    <w:p w:rsidR="007334E3" w:rsidRPr="00CC1E68" w:rsidRDefault="007334E3" w:rsidP="00CC1E68">
      <w:pPr>
        <w:numPr>
          <w:ilvl w:val="0"/>
          <w:numId w:val="13"/>
        </w:numPr>
        <w:contextualSpacing/>
      </w:pPr>
      <w:r w:rsidRPr="00CC1E68">
        <w:t>Изображения всюду вокруг нас.</w:t>
      </w:r>
    </w:p>
    <w:p w:rsidR="007334E3" w:rsidRPr="00CC1E68" w:rsidRDefault="007334E3" w:rsidP="00CC1E68">
      <w:pPr>
        <w:numPr>
          <w:ilvl w:val="0"/>
          <w:numId w:val="13"/>
        </w:numPr>
        <w:contextualSpacing/>
      </w:pPr>
      <w:r w:rsidRPr="00CC1E68">
        <w:t>Мастер Изображения учит видеть.</w:t>
      </w:r>
    </w:p>
    <w:p w:rsidR="007334E3" w:rsidRPr="00CC1E68" w:rsidRDefault="007334E3" w:rsidP="00CC1E68">
      <w:pPr>
        <w:numPr>
          <w:ilvl w:val="0"/>
          <w:numId w:val="13"/>
        </w:numPr>
        <w:contextualSpacing/>
      </w:pPr>
      <w:r w:rsidRPr="00CC1E68">
        <w:t>Изображать можно пятном.</w:t>
      </w:r>
    </w:p>
    <w:p w:rsidR="007334E3" w:rsidRPr="00CC1E68" w:rsidRDefault="007334E3" w:rsidP="00CC1E68">
      <w:pPr>
        <w:numPr>
          <w:ilvl w:val="0"/>
          <w:numId w:val="13"/>
        </w:numPr>
        <w:contextualSpacing/>
      </w:pPr>
      <w:r w:rsidRPr="00CC1E68">
        <w:t>Изображать можно в объеме.</w:t>
      </w:r>
    </w:p>
    <w:p w:rsidR="007334E3" w:rsidRPr="00CC1E68" w:rsidRDefault="007334E3" w:rsidP="00CC1E68">
      <w:pPr>
        <w:numPr>
          <w:ilvl w:val="0"/>
          <w:numId w:val="13"/>
        </w:numPr>
        <w:contextualSpacing/>
      </w:pPr>
      <w:r w:rsidRPr="00CC1E68">
        <w:t>Изображать можно линией.</w:t>
      </w:r>
    </w:p>
    <w:p w:rsidR="007334E3" w:rsidRPr="00CC1E68" w:rsidRDefault="007334E3" w:rsidP="00CC1E68">
      <w:pPr>
        <w:numPr>
          <w:ilvl w:val="0"/>
          <w:numId w:val="13"/>
        </w:numPr>
        <w:contextualSpacing/>
      </w:pPr>
      <w:r w:rsidRPr="00CC1E68">
        <w:t>Разноцветные краски.</w:t>
      </w:r>
    </w:p>
    <w:p w:rsidR="007334E3" w:rsidRPr="00CC1E68" w:rsidRDefault="007334E3" w:rsidP="00CC1E68">
      <w:pPr>
        <w:numPr>
          <w:ilvl w:val="0"/>
          <w:numId w:val="13"/>
        </w:numPr>
        <w:contextualSpacing/>
      </w:pPr>
      <w:r w:rsidRPr="00CC1E68">
        <w:t>Изображать можно и то, что невидимо.</w:t>
      </w:r>
    </w:p>
    <w:p w:rsidR="007334E3" w:rsidRPr="003C0D0C" w:rsidRDefault="007334E3" w:rsidP="003C0D0C">
      <w:pPr>
        <w:numPr>
          <w:ilvl w:val="0"/>
          <w:numId w:val="13"/>
        </w:numPr>
        <w:contextualSpacing/>
      </w:pPr>
      <w:r w:rsidRPr="00CC1E68">
        <w:t>Художники и зрители (обобщение темы).</w:t>
      </w:r>
    </w:p>
    <w:p w:rsidR="00B27945" w:rsidRPr="00B27945" w:rsidRDefault="00B27945" w:rsidP="00B2794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B27945">
        <w:rPr>
          <w:b/>
        </w:rPr>
        <w:t>Раздел 2.Ты украшаешь. Знакомство с Мастером Украшения (9 ч.)</w:t>
      </w:r>
    </w:p>
    <w:p w:rsidR="007334E3" w:rsidRPr="00CC1E68" w:rsidRDefault="007334E3" w:rsidP="00CC1E68">
      <w:pPr>
        <w:ind w:firstLine="720"/>
        <w:contextualSpacing/>
        <w:jc w:val="both"/>
      </w:pPr>
      <w:r w:rsidRPr="00CC1E68">
        <w:t xml:space="preserve">Украшения в природе. Красоту нужно уметь замечать. </w:t>
      </w:r>
      <w:r w:rsidRPr="00CC1E68">
        <w:rPr>
          <w:color w:val="000000"/>
        </w:rPr>
        <w:t xml:space="preserve">Люди радуются красоте и украшают мир вокруг себя. </w:t>
      </w:r>
      <w:r w:rsidRPr="00CC1E68">
        <w:t>Мастер Украшения учит любоваться красотой.</w:t>
      </w:r>
    </w:p>
    <w:p w:rsidR="007334E3" w:rsidRPr="00CC1E68" w:rsidRDefault="007334E3" w:rsidP="00CC1E68">
      <w:pPr>
        <w:ind w:firstLine="708"/>
        <w:contextualSpacing/>
        <w:jc w:val="both"/>
        <w:rPr>
          <w:b/>
        </w:rPr>
      </w:pPr>
      <w:r w:rsidRPr="00CC1E68"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  <w:r w:rsidRPr="00CC1E68">
        <w:rPr>
          <w:b/>
        </w:rPr>
        <w:t xml:space="preserve"> </w:t>
      </w:r>
    </w:p>
    <w:p w:rsidR="007334E3" w:rsidRPr="003C0D0C" w:rsidRDefault="007334E3" w:rsidP="003C0D0C">
      <w:pPr>
        <w:ind w:firstLine="708"/>
        <w:contextualSpacing/>
        <w:jc w:val="both"/>
      </w:pPr>
      <w:r w:rsidRPr="00CC1E68">
        <w:t xml:space="preserve">Первичный опыт владения художественными материалами и техниками (аппликация, </w:t>
      </w:r>
      <w:proofErr w:type="spellStart"/>
      <w:r w:rsidRPr="00CC1E68">
        <w:t>бумагопластика</w:t>
      </w:r>
      <w:proofErr w:type="spellEnd"/>
      <w:r w:rsidRPr="00CC1E68">
        <w:t>, коллаж, монотипия). Первичный опыт коллективной деятельности.</w:t>
      </w:r>
    </w:p>
    <w:p w:rsidR="007334E3" w:rsidRPr="00CC1E68" w:rsidRDefault="007334E3" w:rsidP="00CC1E68">
      <w:pPr>
        <w:numPr>
          <w:ilvl w:val="0"/>
          <w:numId w:val="12"/>
        </w:numPr>
        <w:contextualSpacing/>
      </w:pPr>
      <w:r w:rsidRPr="00CC1E68">
        <w:t>Мир полон украшений.</w:t>
      </w:r>
    </w:p>
    <w:p w:rsidR="007334E3" w:rsidRPr="00CC1E68" w:rsidRDefault="007334E3" w:rsidP="00CC1E68">
      <w:pPr>
        <w:numPr>
          <w:ilvl w:val="0"/>
          <w:numId w:val="12"/>
        </w:numPr>
        <w:contextualSpacing/>
      </w:pPr>
      <w:r w:rsidRPr="00CC1E68">
        <w:t>Цветы.</w:t>
      </w:r>
    </w:p>
    <w:p w:rsidR="007334E3" w:rsidRPr="00CC1E68" w:rsidRDefault="007334E3" w:rsidP="00CC1E68">
      <w:pPr>
        <w:numPr>
          <w:ilvl w:val="0"/>
          <w:numId w:val="12"/>
        </w:numPr>
        <w:contextualSpacing/>
      </w:pPr>
      <w:r w:rsidRPr="00CC1E68">
        <w:t>Красоту надо уметь замечать.</w:t>
      </w:r>
    </w:p>
    <w:p w:rsidR="007334E3" w:rsidRPr="00CC1E68" w:rsidRDefault="007334E3" w:rsidP="00CC1E68">
      <w:pPr>
        <w:numPr>
          <w:ilvl w:val="0"/>
          <w:numId w:val="12"/>
        </w:numPr>
        <w:contextualSpacing/>
      </w:pPr>
      <w:r w:rsidRPr="00CC1E68">
        <w:t>Узоры на крыльях. Ритм пятен.</w:t>
      </w:r>
    </w:p>
    <w:p w:rsidR="007334E3" w:rsidRPr="00CC1E68" w:rsidRDefault="007334E3" w:rsidP="00CC1E68">
      <w:pPr>
        <w:numPr>
          <w:ilvl w:val="0"/>
          <w:numId w:val="12"/>
        </w:numPr>
        <w:contextualSpacing/>
      </w:pPr>
      <w:r w:rsidRPr="00CC1E68">
        <w:t>Красивые рыбы. Монотипия.</w:t>
      </w:r>
    </w:p>
    <w:p w:rsidR="007334E3" w:rsidRPr="00CC1E68" w:rsidRDefault="007334E3" w:rsidP="00CC1E68">
      <w:pPr>
        <w:numPr>
          <w:ilvl w:val="0"/>
          <w:numId w:val="12"/>
        </w:numPr>
        <w:contextualSpacing/>
      </w:pPr>
      <w:r w:rsidRPr="00CC1E68">
        <w:t>Украшения птиц. Объёмная аппликация.</w:t>
      </w:r>
    </w:p>
    <w:p w:rsidR="007334E3" w:rsidRPr="00CC1E68" w:rsidRDefault="007334E3" w:rsidP="00CC1E68">
      <w:pPr>
        <w:numPr>
          <w:ilvl w:val="0"/>
          <w:numId w:val="12"/>
        </w:numPr>
        <w:contextualSpacing/>
      </w:pPr>
      <w:r w:rsidRPr="00CC1E68">
        <w:t>Узоры, которые создали люди.</w:t>
      </w:r>
    </w:p>
    <w:p w:rsidR="007334E3" w:rsidRPr="00CC1E68" w:rsidRDefault="007334E3" w:rsidP="00CC1E68">
      <w:pPr>
        <w:numPr>
          <w:ilvl w:val="0"/>
          <w:numId w:val="12"/>
        </w:numPr>
        <w:contextualSpacing/>
      </w:pPr>
      <w:r w:rsidRPr="00CC1E68">
        <w:t>Как украшает себя человек.</w:t>
      </w:r>
    </w:p>
    <w:p w:rsidR="007334E3" w:rsidRPr="003C0D0C" w:rsidRDefault="007334E3" w:rsidP="003C0D0C">
      <w:pPr>
        <w:numPr>
          <w:ilvl w:val="0"/>
          <w:numId w:val="12"/>
        </w:numPr>
        <w:contextualSpacing/>
      </w:pPr>
      <w:r w:rsidRPr="00CC1E68">
        <w:t>Мастер Украшения помогает сделать праздник (обобщение темы).</w:t>
      </w:r>
    </w:p>
    <w:p w:rsidR="00B27945" w:rsidRPr="00B27945" w:rsidRDefault="00B27945" w:rsidP="00B2794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B27945">
        <w:rPr>
          <w:b/>
        </w:rPr>
        <w:t>Раздел3. Ты строишь. Зна</w:t>
      </w:r>
      <w:r w:rsidR="00B0063B">
        <w:rPr>
          <w:b/>
        </w:rPr>
        <w:t>комство с Мастером Постройки (10</w:t>
      </w:r>
      <w:r w:rsidRPr="00B27945">
        <w:rPr>
          <w:b/>
        </w:rPr>
        <w:t xml:space="preserve"> ч.)</w:t>
      </w:r>
    </w:p>
    <w:p w:rsidR="007334E3" w:rsidRPr="00CC1E68" w:rsidRDefault="007334E3" w:rsidP="00CC1E68">
      <w:pPr>
        <w:ind w:firstLine="708"/>
        <w:contextualSpacing/>
        <w:jc w:val="both"/>
      </w:pPr>
      <w:r w:rsidRPr="00CC1E68"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7334E3" w:rsidRPr="00CC1E68" w:rsidRDefault="007334E3" w:rsidP="00CC1E68">
      <w:pPr>
        <w:ind w:firstLine="708"/>
        <w:contextualSpacing/>
        <w:jc w:val="both"/>
        <w:rPr>
          <w:color w:val="000000"/>
        </w:rPr>
      </w:pPr>
      <w:r w:rsidRPr="00CC1E68">
        <w:rPr>
          <w:color w:val="000000"/>
        </w:rPr>
        <w:t>Мастер Постройки — олицетворение конструктивной художественной деятельности.</w:t>
      </w:r>
      <w:r w:rsidRPr="00CC1E68">
        <w:t xml:space="preserve"> </w:t>
      </w:r>
      <w:r w:rsidRPr="00CC1E68">
        <w:rPr>
          <w:color w:val="000000"/>
        </w:rPr>
        <w:t xml:space="preserve">Умение видеть конструкцию формы предмета лежит в основе умения рисовать. </w:t>
      </w:r>
    </w:p>
    <w:p w:rsidR="007334E3" w:rsidRPr="00CC1E68" w:rsidRDefault="007334E3" w:rsidP="00CC1E68">
      <w:pPr>
        <w:ind w:firstLine="708"/>
        <w:contextualSpacing/>
        <w:jc w:val="both"/>
        <w:rPr>
          <w:color w:val="000000"/>
        </w:rPr>
      </w:pPr>
      <w:r w:rsidRPr="00CC1E68">
        <w:rPr>
          <w:color w:val="000000"/>
        </w:rPr>
        <w:t xml:space="preserve">Разные типы построек. Первичные умения видеть конструкцию, т. е. построение предмета. </w:t>
      </w:r>
    </w:p>
    <w:p w:rsidR="007334E3" w:rsidRPr="003C0D0C" w:rsidRDefault="007334E3" w:rsidP="003C0D0C">
      <w:pPr>
        <w:shd w:val="clear" w:color="auto" w:fill="FFFFFF"/>
        <w:ind w:firstLine="708"/>
        <w:contextualSpacing/>
        <w:rPr>
          <w:b/>
          <w:color w:val="000000"/>
        </w:rPr>
      </w:pPr>
      <w:r w:rsidRPr="00CC1E68">
        <w:t>Первичный опыт владения художественными материалами и техниками конструирования. Первичный опыт коллективной работы.</w:t>
      </w:r>
      <w:r w:rsidRPr="00CC1E68">
        <w:rPr>
          <w:b/>
          <w:color w:val="000000"/>
        </w:rPr>
        <w:t xml:space="preserve"> </w:t>
      </w:r>
    </w:p>
    <w:p w:rsidR="007334E3" w:rsidRPr="00CC1E68" w:rsidRDefault="007334E3" w:rsidP="00CC1E68">
      <w:pPr>
        <w:numPr>
          <w:ilvl w:val="0"/>
          <w:numId w:val="11"/>
        </w:numPr>
        <w:shd w:val="clear" w:color="auto" w:fill="FFFFFF"/>
        <w:contextualSpacing/>
        <w:rPr>
          <w:bCs/>
          <w:color w:val="000000"/>
          <w:lang w:val="en-US"/>
        </w:rPr>
      </w:pPr>
      <w:r w:rsidRPr="00CC1E68">
        <w:rPr>
          <w:bCs/>
          <w:color w:val="000000"/>
        </w:rPr>
        <w:t>Постройки в нашей жизни.</w:t>
      </w:r>
    </w:p>
    <w:p w:rsidR="007334E3" w:rsidRPr="00CC1E68" w:rsidRDefault="007334E3" w:rsidP="00CC1E68">
      <w:pPr>
        <w:numPr>
          <w:ilvl w:val="0"/>
          <w:numId w:val="11"/>
        </w:numPr>
        <w:shd w:val="clear" w:color="auto" w:fill="FFFFFF"/>
        <w:contextualSpacing/>
        <w:rPr>
          <w:bCs/>
          <w:color w:val="000000"/>
          <w:lang w:val="en-US"/>
        </w:rPr>
      </w:pPr>
      <w:r w:rsidRPr="00CC1E68">
        <w:rPr>
          <w:bCs/>
          <w:color w:val="000000"/>
        </w:rPr>
        <w:t>Дома бывают разными.</w:t>
      </w:r>
    </w:p>
    <w:p w:rsidR="007334E3" w:rsidRPr="00CC1E68" w:rsidRDefault="007334E3" w:rsidP="00CC1E68">
      <w:pPr>
        <w:numPr>
          <w:ilvl w:val="0"/>
          <w:numId w:val="11"/>
        </w:numPr>
        <w:shd w:val="clear" w:color="auto" w:fill="FFFFFF"/>
        <w:contextualSpacing/>
        <w:rPr>
          <w:bCs/>
          <w:color w:val="000000"/>
          <w:lang w:val="en-US"/>
        </w:rPr>
      </w:pPr>
      <w:r w:rsidRPr="00CC1E68">
        <w:rPr>
          <w:bCs/>
          <w:color w:val="000000"/>
        </w:rPr>
        <w:t>Домики, которые построила природа.</w:t>
      </w:r>
    </w:p>
    <w:p w:rsidR="007334E3" w:rsidRPr="00CC1E68" w:rsidRDefault="007334E3" w:rsidP="00CC1E68">
      <w:pPr>
        <w:numPr>
          <w:ilvl w:val="0"/>
          <w:numId w:val="11"/>
        </w:numPr>
        <w:shd w:val="clear" w:color="auto" w:fill="FFFFFF"/>
        <w:contextualSpacing/>
        <w:rPr>
          <w:bCs/>
          <w:color w:val="000000"/>
          <w:lang w:val="en-US"/>
        </w:rPr>
      </w:pPr>
      <w:r w:rsidRPr="00CC1E68">
        <w:rPr>
          <w:bCs/>
          <w:color w:val="000000"/>
        </w:rPr>
        <w:lastRenderedPageBreak/>
        <w:t>Дом снаружи и внутри.</w:t>
      </w:r>
    </w:p>
    <w:p w:rsidR="007334E3" w:rsidRPr="00CC1E68" w:rsidRDefault="007334E3" w:rsidP="00CC1E68">
      <w:pPr>
        <w:numPr>
          <w:ilvl w:val="0"/>
          <w:numId w:val="11"/>
        </w:numPr>
        <w:shd w:val="clear" w:color="auto" w:fill="FFFFFF"/>
        <w:contextualSpacing/>
        <w:rPr>
          <w:bCs/>
          <w:color w:val="000000"/>
          <w:lang w:val="en-US"/>
        </w:rPr>
      </w:pPr>
      <w:r w:rsidRPr="00CC1E68">
        <w:rPr>
          <w:bCs/>
          <w:color w:val="000000"/>
        </w:rPr>
        <w:t>Строим город.</w:t>
      </w:r>
    </w:p>
    <w:p w:rsidR="007334E3" w:rsidRPr="00CC1E68" w:rsidRDefault="007334E3" w:rsidP="00CC1E68">
      <w:pPr>
        <w:numPr>
          <w:ilvl w:val="0"/>
          <w:numId w:val="11"/>
        </w:numPr>
        <w:shd w:val="clear" w:color="auto" w:fill="FFFFFF"/>
        <w:contextualSpacing/>
        <w:rPr>
          <w:bCs/>
          <w:color w:val="000000"/>
          <w:lang w:val="en-US"/>
        </w:rPr>
      </w:pPr>
      <w:r w:rsidRPr="00CC1E68">
        <w:rPr>
          <w:bCs/>
          <w:color w:val="000000"/>
        </w:rPr>
        <w:t>Все имеет свое строение.</w:t>
      </w:r>
    </w:p>
    <w:p w:rsidR="007334E3" w:rsidRPr="00CC1E68" w:rsidRDefault="007334E3" w:rsidP="00CC1E68">
      <w:pPr>
        <w:numPr>
          <w:ilvl w:val="0"/>
          <w:numId w:val="11"/>
        </w:numPr>
        <w:shd w:val="clear" w:color="auto" w:fill="FFFFFF"/>
        <w:contextualSpacing/>
        <w:rPr>
          <w:bCs/>
          <w:color w:val="000000"/>
          <w:lang w:val="en-US"/>
        </w:rPr>
      </w:pPr>
      <w:r w:rsidRPr="00CC1E68">
        <w:rPr>
          <w:bCs/>
          <w:color w:val="000000"/>
        </w:rPr>
        <w:t>Строим вещи.</w:t>
      </w:r>
    </w:p>
    <w:p w:rsidR="007334E3" w:rsidRPr="00CC1E68" w:rsidRDefault="007334E3" w:rsidP="00CC1E68">
      <w:pPr>
        <w:numPr>
          <w:ilvl w:val="0"/>
          <w:numId w:val="11"/>
        </w:numPr>
        <w:shd w:val="clear" w:color="auto" w:fill="FFFFFF"/>
        <w:contextualSpacing/>
        <w:rPr>
          <w:bCs/>
          <w:color w:val="000000"/>
        </w:rPr>
      </w:pPr>
      <w:r w:rsidRPr="00CC1E68">
        <w:rPr>
          <w:bCs/>
          <w:color w:val="000000"/>
        </w:rPr>
        <w:t>Город, в котором мы живем (экскурсия, обобщение темы).</w:t>
      </w:r>
    </w:p>
    <w:p w:rsidR="00B27945" w:rsidRPr="00B27945" w:rsidRDefault="00B27945" w:rsidP="00B2794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B27945">
        <w:rPr>
          <w:b/>
        </w:rPr>
        <w:t>Раздел 4. Изображение, украшение, построй</w:t>
      </w:r>
      <w:r w:rsidR="00E23BAF">
        <w:rPr>
          <w:b/>
        </w:rPr>
        <w:t>ка всегда помогают друг другу (6</w:t>
      </w:r>
      <w:r w:rsidRPr="00B27945">
        <w:rPr>
          <w:b/>
        </w:rPr>
        <w:t xml:space="preserve">ч.) </w:t>
      </w:r>
    </w:p>
    <w:p w:rsidR="007334E3" w:rsidRPr="00CC1E68" w:rsidRDefault="007334E3" w:rsidP="00CC1E68">
      <w:pPr>
        <w:ind w:firstLine="720"/>
        <w:contextualSpacing/>
        <w:jc w:val="both"/>
      </w:pPr>
      <w:r w:rsidRPr="00CC1E68"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7334E3" w:rsidRPr="00CC1E68" w:rsidRDefault="007334E3" w:rsidP="00CC1E68">
      <w:pPr>
        <w:ind w:firstLine="720"/>
        <w:contextualSpacing/>
        <w:jc w:val="both"/>
      </w:pPr>
      <w:r w:rsidRPr="00CC1E68"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7334E3" w:rsidRPr="00CC1E68" w:rsidRDefault="007334E3" w:rsidP="00CC1E68">
      <w:pPr>
        <w:ind w:firstLine="720"/>
        <w:contextualSpacing/>
        <w:jc w:val="both"/>
        <w:rPr>
          <w:color w:val="000000"/>
        </w:rPr>
      </w:pPr>
      <w:r w:rsidRPr="00CC1E68">
        <w:rPr>
          <w:color w:val="000000"/>
        </w:rPr>
        <w:t xml:space="preserve">Наблюдение природы и природных объектов. </w:t>
      </w:r>
      <w:r w:rsidRPr="00CC1E68">
        <w:t xml:space="preserve">Эстетическое восприятие природы. </w:t>
      </w:r>
      <w:r w:rsidRPr="00CC1E68">
        <w:rPr>
          <w:color w:val="000000"/>
        </w:rPr>
        <w:t xml:space="preserve">Художественно-образное видение окружающего мира. </w:t>
      </w:r>
    </w:p>
    <w:p w:rsidR="007334E3" w:rsidRPr="003C0D0C" w:rsidRDefault="007334E3" w:rsidP="003C0D0C">
      <w:pPr>
        <w:ind w:firstLine="708"/>
        <w:contextualSpacing/>
        <w:jc w:val="both"/>
        <w:rPr>
          <w:color w:val="000000"/>
        </w:rPr>
      </w:pPr>
      <w:r w:rsidRPr="00CC1E68">
        <w:rPr>
          <w:bCs/>
        </w:rPr>
        <w:t xml:space="preserve">Навыки </w:t>
      </w:r>
      <w:r w:rsidRPr="00CC1E68">
        <w:rPr>
          <w:color w:val="000000"/>
        </w:rPr>
        <w:t>коллективной творческой деятельности.</w:t>
      </w:r>
    </w:p>
    <w:p w:rsidR="007334E3" w:rsidRPr="00CC1E68" w:rsidRDefault="007334E3" w:rsidP="00CC1E68">
      <w:pPr>
        <w:pStyle w:val="a4"/>
        <w:numPr>
          <w:ilvl w:val="0"/>
          <w:numId w:val="10"/>
        </w:numPr>
        <w:spacing w:line="240" w:lineRule="auto"/>
        <w:contextualSpacing/>
        <w:jc w:val="left"/>
        <w:rPr>
          <w:sz w:val="24"/>
        </w:rPr>
      </w:pPr>
      <w:r w:rsidRPr="00CC1E68">
        <w:rPr>
          <w:sz w:val="24"/>
        </w:rPr>
        <w:t>Три Брата-Мастера всегда трудятся вместе.</w:t>
      </w:r>
    </w:p>
    <w:p w:rsidR="007334E3" w:rsidRPr="00CC1E68" w:rsidRDefault="007334E3" w:rsidP="00CC1E68">
      <w:pPr>
        <w:pStyle w:val="a4"/>
        <w:numPr>
          <w:ilvl w:val="0"/>
          <w:numId w:val="10"/>
        </w:numPr>
        <w:spacing w:line="240" w:lineRule="auto"/>
        <w:contextualSpacing/>
        <w:jc w:val="left"/>
        <w:rPr>
          <w:sz w:val="24"/>
          <w:lang w:val="en-US"/>
        </w:rPr>
      </w:pPr>
      <w:r w:rsidRPr="00CC1E68">
        <w:rPr>
          <w:sz w:val="24"/>
        </w:rPr>
        <w:t>Праздник весны.</w:t>
      </w:r>
    </w:p>
    <w:p w:rsidR="007334E3" w:rsidRPr="00CC1E68" w:rsidRDefault="007334E3" w:rsidP="00CC1E68">
      <w:pPr>
        <w:pStyle w:val="a4"/>
        <w:numPr>
          <w:ilvl w:val="0"/>
          <w:numId w:val="10"/>
        </w:numPr>
        <w:spacing w:line="240" w:lineRule="auto"/>
        <w:contextualSpacing/>
        <w:jc w:val="left"/>
        <w:rPr>
          <w:sz w:val="24"/>
          <w:lang w:val="en-US"/>
        </w:rPr>
      </w:pPr>
      <w:r w:rsidRPr="00CC1E68">
        <w:rPr>
          <w:sz w:val="24"/>
        </w:rPr>
        <w:t>Сказочная страна.</w:t>
      </w:r>
    </w:p>
    <w:p w:rsidR="007334E3" w:rsidRPr="00CC1E68" w:rsidRDefault="007334E3" w:rsidP="00CC1E68">
      <w:pPr>
        <w:pStyle w:val="a4"/>
        <w:numPr>
          <w:ilvl w:val="0"/>
          <w:numId w:val="10"/>
        </w:numPr>
        <w:spacing w:line="240" w:lineRule="auto"/>
        <w:contextualSpacing/>
        <w:jc w:val="left"/>
        <w:rPr>
          <w:sz w:val="24"/>
        </w:rPr>
      </w:pPr>
      <w:r w:rsidRPr="00CC1E68">
        <w:rPr>
          <w:sz w:val="24"/>
        </w:rPr>
        <w:t>Времена года (экскурсия)</w:t>
      </w:r>
    </w:p>
    <w:p w:rsidR="007334E3" w:rsidRPr="00CC1E68" w:rsidRDefault="007334E3" w:rsidP="00CC1E68">
      <w:pPr>
        <w:pStyle w:val="a4"/>
        <w:numPr>
          <w:ilvl w:val="0"/>
          <w:numId w:val="10"/>
        </w:numPr>
        <w:spacing w:line="240" w:lineRule="auto"/>
        <w:contextualSpacing/>
        <w:jc w:val="left"/>
        <w:rPr>
          <w:sz w:val="24"/>
        </w:rPr>
      </w:pPr>
      <w:r w:rsidRPr="00CC1E68">
        <w:rPr>
          <w:sz w:val="24"/>
        </w:rPr>
        <w:t>Здравствуй, лето!  Урок любования (обобщение темы).</w:t>
      </w:r>
    </w:p>
    <w:p w:rsidR="00DC70C9" w:rsidRPr="00CC1E68" w:rsidRDefault="00DC70C9" w:rsidP="00CC1E68">
      <w:pPr>
        <w:shd w:val="clear" w:color="auto" w:fill="FFFFFF"/>
        <w:ind w:left="10" w:right="14" w:firstLine="720"/>
        <w:contextualSpacing/>
        <w:jc w:val="both"/>
      </w:pPr>
    </w:p>
    <w:p w:rsidR="00CC1E68" w:rsidRDefault="00CC1E68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B27945" w:rsidRPr="00B27945" w:rsidRDefault="00B27945" w:rsidP="00B27945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B27945">
        <w:rPr>
          <w:rFonts w:eastAsia="Calibri"/>
          <w:b/>
          <w:bCs/>
          <w:sz w:val="28"/>
          <w:szCs w:val="28"/>
        </w:rPr>
        <w:t>4. Тематическое планирование</w:t>
      </w:r>
    </w:p>
    <w:tbl>
      <w:tblPr>
        <w:tblpPr w:leftFromText="180" w:rightFromText="180" w:bottomFromText="200" w:vertAnchor="text" w:horzAnchor="page" w:tblpX="1663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1276"/>
      </w:tblGrid>
      <w:tr w:rsidR="00B8400E" w:rsidRPr="00B27945" w:rsidTr="00B8400E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0E" w:rsidRPr="00B27945" w:rsidRDefault="00B8400E" w:rsidP="00B8400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2794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0E" w:rsidRPr="00B27945" w:rsidRDefault="00B8400E" w:rsidP="00B8400E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line="20" w:lineRule="atLeast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7945">
              <w:rPr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  <w:p w:rsidR="00B8400E" w:rsidRPr="00B27945" w:rsidRDefault="00B8400E" w:rsidP="00B84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7945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0E" w:rsidRPr="00B27945" w:rsidRDefault="00B8400E" w:rsidP="00B84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7945">
              <w:rPr>
                <w:b/>
                <w:sz w:val="28"/>
                <w:szCs w:val="28"/>
              </w:rPr>
              <w:t>Всего часов</w:t>
            </w:r>
          </w:p>
        </w:tc>
      </w:tr>
      <w:tr w:rsidR="00B8400E" w:rsidRPr="00B27945" w:rsidTr="00B8400E">
        <w:trPr>
          <w:trHeight w:val="8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27945" w:rsidRDefault="00B8400E" w:rsidP="00B84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794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0063B" w:rsidRDefault="00B8400E" w:rsidP="00B8400E">
            <w:pPr>
              <w:tabs>
                <w:tab w:val="left" w:pos="540"/>
              </w:tabs>
              <w:spacing w:after="200"/>
              <w:ind w:right="140"/>
              <w:contextualSpacing/>
              <w:jc w:val="both"/>
              <w:rPr>
                <w:rFonts w:eastAsia="Calibri"/>
                <w:sz w:val="28"/>
                <w:lang w:eastAsia="en-US"/>
              </w:rPr>
            </w:pPr>
            <w:r w:rsidRPr="00B0063B">
              <w:rPr>
                <w:sz w:val="28"/>
              </w:rPr>
              <w:t>Ты изображаешь. Знакомство с Мастером Изображения.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8400E" w:rsidRDefault="00B0063B" w:rsidP="00B84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8400E" w:rsidRPr="00B27945" w:rsidTr="00B8400E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27945" w:rsidRDefault="00B8400E" w:rsidP="00B84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7945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0063B" w:rsidRDefault="00B8400E" w:rsidP="00B8400E">
            <w:pPr>
              <w:tabs>
                <w:tab w:val="left" w:pos="540"/>
              </w:tabs>
              <w:spacing w:after="200"/>
              <w:ind w:right="140"/>
              <w:contextualSpacing/>
              <w:jc w:val="both"/>
              <w:rPr>
                <w:rFonts w:eastAsia="Calibri"/>
                <w:bCs/>
                <w:sz w:val="28"/>
                <w:lang w:eastAsia="en-US"/>
              </w:rPr>
            </w:pPr>
            <w:r w:rsidRPr="00B0063B">
              <w:rPr>
                <w:rFonts w:eastAsia="Calibri"/>
                <w:bCs/>
                <w:sz w:val="28"/>
                <w:lang w:eastAsia="en-US"/>
              </w:rPr>
              <w:t>Ты украшаешь. Знакомство с Мастером Украшения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8400E" w:rsidRDefault="00B8400E" w:rsidP="00B840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00E">
              <w:t>9</w:t>
            </w:r>
          </w:p>
        </w:tc>
      </w:tr>
      <w:tr w:rsidR="00B8400E" w:rsidRPr="00B27945" w:rsidTr="00B8400E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27945" w:rsidRDefault="00B8400E" w:rsidP="00B84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7945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0063B" w:rsidRDefault="00B8400E" w:rsidP="00B8400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B0063B">
              <w:rPr>
                <w:sz w:val="28"/>
              </w:rPr>
              <w:t>Ты строишь. Знакомство с Мастером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8400E" w:rsidRDefault="00B0063B" w:rsidP="00B84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8400E" w:rsidRPr="00B27945" w:rsidTr="00B8400E">
        <w:trPr>
          <w:trHeight w:val="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27945" w:rsidRDefault="00B8400E" w:rsidP="00B84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2794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0063B" w:rsidRDefault="00B8400E" w:rsidP="00B8400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B0063B">
              <w:rPr>
                <w:sz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8400E" w:rsidRDefault="00E23BAF" w:rsidP="00B84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8400E" w:rsidRPr="00B27945" w:rsidTr="00B8400E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27945" w:rsidRDefault="00B8400E" w:rsidP="00B840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0E" w:rsidRPr="00B27945" w:rsidRDefault="00B8400E" w:rsidP="00B840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7945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0E" w:rsidRPr="00B8400E" w:rsidRDefault="003A2387" w:rsidP="00B840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  <w:r w:rsidR="00E23BAF">
              <w:rPr>
                <w:sz w:val="28"/>
                <w:szCs w:val="28"/>
              </w:rPr>
              <w:t>4</w:t>
            </w:r>
          </w:p>
        </w:tc>
      </w:tr>
    </w:tbl>
    <w:p w:rsidR="00B27945" w:rsidRPr="00B27945" w:rsidRDefault="00B27945" w:rsidP="00B27945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27945" w:rsidRDefault="00B27945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D851BA" w:rsidRDefault="00D851BA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E23167" w:rsidRDefault="00E23167" w:rsidP="009A27EA">
      <w:pPr>
        <w:shd w:val="clear" w:color="auto" w:fill="FFFFFF"/>
        <w:ind w:right="14"/>
        <w:contextualSpacing/>
        <w:jc w:val="both"/>
      </w:pPr>
    </w:p>
    <w:p w:rsidR="00D851BA" w:rsidRPr="00CC1E68" w:rsidRDefault="00D851BA" w:rsidP="00CC1E68">
      <w:pPr>
        <w:shd w:val="clear" w:color="auto" w:fill="FFFFFF"/>
        <w:ind w:left="10" w:right="14" w:firstLine="720"/>
        <w:contextualSpacing/>
        <w:jc w:val="both"/>
      </w:pPr>
    </w:p>
    <w:p w:rsidR="003C0D0C" w:rsidRPr="00B0063B" w:rsidRDefault="00E23167" w:rsidP="00E2316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</w:rPr>
      </w:pPr>
      <w:r w:rsidRPr="00B0063B">
        <w:rPr>
          <w:b/>
          <w:sz w:val="28"/>
        </w:rPr>
        <w:t>Календарно-тематическое планирование</w:t>
      </w:r>
      <w:r w:rsidRPr="00B0063B">
        <w:rPr>
          <w:rFonts w:eastAsia="Calibri"/>
          <w:b/>
          <w:sz w:val="28"/>
          <w:lang w:eastAsia="en-US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54"/>
        <w:gridCol w:w="1133"/>
        <w:gridCol w:w="1154"/>
        <w:gridCol w:w="1132"/>
      </w:tblGrid>
      <w:tr w:rsidR="003C0D0C" w:rsidRPr="00B0063B" w:rsidTr="0038107F">
        <w:trPr>
          <w:trHeight w:val="135"/>
        </w:trPr>
        <w:tc>
          <w:tcPr>
            <w:tcW w:w="850" w:type="dxa"/>
            <w:vMerge w:val="restart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>№ п/п</w:t>
            </w:r>
          </w:p>
        </w:tc>
        <w:tc>
          <w:tcPr>
            <w:tcW w:w="5654" w:type="dxa"/>
            <w:vMerge w:val="restart"/>
            <w:shd w:val="clear" w:color="auto" w:fill="auto"/>
          </w:tcPr>
          <w:p w:rsidR="003C0D0C" w:rsidRPr="00B0063B" w:rsidRDefault="00E23167" w:rsidP="00B8400E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B0063B">
              <w:rPr>
                <w:rFonts w:eastAsia="MS Mincho"/>
                <w:b/>
                <w:bCs/>
                <w:sz w:val="28"/>
              </w:rPr>
              <w:t>Тема урока,  раздел учебника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>Кол-во</w:t>
            </w:r>
          </w:p>
          <w:p w:rsidR="003C0D0C" w:rsidRPr="00B0063B" w:rsidRDefault="003C0D0C" w:rsidP="00D851BA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>часов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>Дата</w:t>
            </w:r>
          </w:p>
        </w:tc>
      </w:tr>
      <w:tr w:rsidR="003C0D0C" w:rsidRPr="00B0063B" w:rsidTr="0038107F">
        <w:trPr>
          <w:trHeight w:val="135"/>
        </w:trPr>
        <w:tc>
          <w:tcPr>
            <w:tcW w:w="850" w:type="dxa"/>
            <w:vMerge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5654" w:type="dxa"/>
            <w:vMerge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>план</w:t>
            </w:r>
          </w:p>
        </w:tc>
        <w:tc>
          <w:tcPr>
            <w:tcW w:w="1132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>факт</w:t>
            </w:r>
          </w:p>
        </w:tc>
      </w:tr>
      <w:tr w:rsidR="00E23167" w:rsidRPr="00B0063B" w:rsidTr="0038107F">
        <w:trPr>
          <w:trHeight w:val="278"/>
        </w:trPr>
        <w:tc>
          <w:tcPr>
            <w:tcW w:w="6504" w:type="dxa"/>
            <w:gridSpan w:val="2"/>
            <w:shd w:val="clear" w:color="auto" w:fill="auto"/>
          </w:tcPr>
          <w:p w:rsidR="00E23167" w:rsidRPr="00B0063B" w:rsidRDefault="00E23167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b/>
                <w:sz w:val="28"/>
              </w:rPr>
              <w:t>Раздел 1: Ты изображаешь. Знакомство с Мастером Изображения</w:t>
            </w:r>
          </w:p>
        </w:tc>
        <w:tc>
          <w:tcPr>
            <w:tcW w:w="1133" w:type="dxa"/>
            <w:shd w:val="clear" w:color="auto" w:fill="auto"/>
          </w:tcPr>
          <w:p w:rsidR="00E23167" w:rsidRPr="00B0063B" w:rsidRDefault="00233E56" w:rsidP="00D851BA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>9</w:t>
            </w:r>
            <w:r w:rsidR="00CD32D5" w:rsidRPr="00B0063B">
              <w:rPr>
                <w:b/>
                <w:sz w:val="28"/>
              </w:rPr>
              <w:t>ч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E23167" w:rsidRPr="00B0063B" w:rsidRDefault="00E23167" w:rsidP="00D851BA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E23167" w:rsidRPr="00B0063B" w:rsidTr="0038107F">
        <w:trPr>
          <w:trHeight w:val="277"/>
        </w:trPr>
        <w:tc>
          <w:tcPr>
            <w:tcW w:w="9923" w:type="dxa"/>
            <w:gridSpan w:val="5"/>
            <w:shd w:val="clear" w:color="auto" w:fill="auto"/>
          </w:tcPr>
          <w:p w:rsidR="00E23167" w:rsidRPr="00B0063B" w:rsidRDefault="00E23167" w:rsidP="00E23167">
            <w:pPr>
              <w:ind w:right="14"/>
              <w:contextualSpacing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 xml:space="preserve">                            </w:t>
            </w:r>
            <w:r w:rsidR="00233E56" w:rsidRPr="00B0063B">
              <w:rPr>
                <w:b/>
                <w:sz w:val="28"/>
              </w:rPr>
              <w:t xml:space="preserve">           </w:t>
            </w:r>
            <w:r w:rsidRPr="00B0063B">
              <w:rPr>
                <w:b/>
                <w:sz w:val="28"/>
              </w:rPr>
              <w:t xml:space="preserve">  1 четверть</w:t>
            </w:r>
          </w:p>
        </w:tc>
      </w:tr>
      <w:tr w:rsidR="003C0D0C" w:rsidRPr="00B0063B" w:rsidTr="0038107F">
        <w:tc>
          <w:tcPr>
            <w:tcW w:w="850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5654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Все дети любят рисовать.</w:t>
            </w:r>
          </w:p>
        </w:tc>
        <w:tc>
          <w:tcPr>
            <w:tcW w:w="1133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3C0D0C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CD32D5" w:rsidRPr="00B0063B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3C0D0C" w:rsidRPr="00B0063B" w:rsidTr="0038107F">
        <w:tc>
          <w:tcPr>
            <w:tcW w:w="850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2</w:t>
            </w:r>
          </w:p>
        </w:tc>
        <w:tc>
          <w:tcPr>
            <w:tcW w:w="5654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Изображения всюду вокруг нас.</w:t>
            </w:r>
          </w:p>
        </w:tc>
        <w:tc>
          <w:tcPr>
            <w:tcW w:w="1133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3C0D0C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="00CD32D5" w:rsidRPr="00B0063B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3C0D0C" w:rsidRPr="00B0063B" w:rsidTr="0038107F">
        <w:tc>
          <w:tcPr>
            <w:tcW w:w="850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3</w:t>
            </w:r>
          </w:p>
        </w:tc>
        <w:tc>
          <w:tcPr>
            <w:tcW w:w="5654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Материалы для уроков изобразительного искусства.</w:t>
            </w:r>
          </w:p>
        </w:tc>
        <w:tc>
          <w:tcPr>
            <w:tcW w:w="1133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3C0D0C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CD32D5" w:rsidRPr="00B0063B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3C0D0C" w:rsidRPr="00B0063B" w:rsidTr="0038107F">
        <w:tc>
          <w:tcPr>
            <w:tcW w:w="850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4</w:t>
            </w:r>
          </w:p>
        </w:tc>
        <w:tc>
          <w:tcPr>
            <w:tcW w:w="5654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Мастер Изображения учит видеть</w:t>
            </w:r>
          </w:p>
        </w:tc>
        <w:tc>
          <w:tcPr>
            <w:tcW w:w="1133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3C0D0C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CD32D5" w:rsidRPr="00B0063B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3C0D0C" w:rsidRPr="00B0063B" w:rsidTr="0038107F">
        <w:tc>
          <w:tcPr>
            <w:tcW w:w="850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5</w:t>
            </w:r>
          </w:p>
        </w:tc>
        <w:tc>
          <w:tcPr>
            <w:tcW w:w="5654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Изображать можно пятном</w:t>
            </w:r>
          </w:p>
        </w:tc>
        <w:tc>
          <w:tcPr>
            <w:tcW w:w="1133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3C0D0C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CD32D5" w:rsidRPr="00B0063B">
              <w:rPr>
                <w:sz w:val="28"/>
              </w:rPr>
              <w:t>.</w:t>
            </w:r>
            <w:r w:rsidR="00E23BAF">
              <w:rPr>
                <w:sz w:val="28"/>
              </w:rPr>
              <w:t>09</w:t>
            </w:r>
          </w:p>
        </w:tc>
        <w:tc>
          <w:tcPr>
            <w:tcW w:w="1132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3C0D0C" w:rsidRPr="00B0063B" w:rsidTr="0038107F">
        <w:tc>
          <w:tcPr>
            <w:tcW w:w="850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6</w:t>
            </w:r>
          </w:p>
        </w:tc>
        <w:tc>
          <w:tcPr>
            <w:tcW w:w="5654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Изображать можно в объеме.</w:t>
            </w:r>
          </w:p>
        </w:tc>
        <w:tc>
          <w:tcPr>
            <w:tcW w:w="1133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3C0D0C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CD32D5" w:rsidRPr="00B0063B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3C0D0C" w:rsidRPr="00B0063B" w:rsidTr="0038107F">
        <w:trPr>
          <w:trHeight w:val="70"/>
        </w:trPr>
        <w:tc>
          <w:tcPr>
            <w:tcW w:w="850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7</w:t>
            </w:r>
          </w:p>
        </w:tc>
        <w:tc>
          <w:tcPr>
            <w:tcW w:w="5654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Изображать можно линией.</w:t>
            </w:r>
          </w:p>
        </w:tc>
        <w:tc>
          <w:tcPr>
            <w:tcW w:w="1133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3C0D0C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CD32D5" w:rsidRPr="00B0063B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3C0D0C" w:rsidRPr="00B0063B" w:rsidTr="0038107F">
        <w:tc>
          <w:tcPr>
            <w:tcW w:w="850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8</w:t>
            </w:r>
          </w:p>
        </w:tc>
        <w:tc>
          <w:tcPr>
            <w:tcW w:w="5654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Разноцветные краски.</w:t>
            </w:r>
          </w:p>
        </w:tc>
        <w:tc>
          <w:tcPr>
            <w:tcW w:w="1133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3C0D0C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CD32D5" w:rsidRPr="00B0063B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3C0D0C" w:rsidRPr="00B0063B" w:rsidRDefault="003C0D0C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23BAF" w:rsidRPr="00B0063B" w:rsidTr="0038107F">
        <w:tc>
          <w:tcPr>
            <w:tcW w:w="850" w:type="dxa"/>
            <w:shd w:val="clear" w:color="auto" w:fill="auto"/>
          </w:tcPr>
          <w:p w:rsidR="00E23BAF" w:rsidRPr="00B0063B" w:rsidRDefault="00E23BAF" w:rsidP="00621FA6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9</w:t>
            </w:r>
          </w:p>
        </w:tc>
        <w:tc>
          <w:tcPr>
            <w:tcW w:w="5654" w:type="dxa"/>
            <w:shd w:val="clear" w:color="auto" w:fill="auto"/>
          </w:tcPr>
          <w:p w:rsidR="00E23BAF" w:rsidRPr="00B0063B" w:rsidRDefault="00E23BAF" w:rsidP="00621FA6">
            <w:pPr>
              <w:ind w:right="14"/>
              <w:contextualSpacing/>
              <w:rPr>
                <w:sz w:val="28"/>
              </w:rPr>
            </w:pPr>
            <w:r w:rsidRPr="00B0063B">
              <w:rPr>
                <w:sz w:val="28"/>
              </w:rPr>
              <w:t>Художники и зрители</w:t>
            </w:r>
          </w:p>
        </w:tc>
        <w:tc>
          <w:tcPr>
            <w:tcW w:w="1133" w:type="dxa"/>
            <w:shd w:val="clear" w:color="auto" w:fill="auto"/>
          </w:tcPr>
          <w:p w:rsidR="00E23BAF" w:rsidRPr="00B0063B" w:rsidRDefault="00E23BAF" w:rsidP="00621FA6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23BAF" w:rsidRPr="00B0063B" w:rsidRDefault="00437A6C" w:rsidP="00621FA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E23BAF" w:rsidRPr="00B0063B">
              <w:rPr>
                <w:sz w:val="28"/>
              </w:rPr>
              <w:t>.1</w:t>
            </w:r>
            <w:r w:rsidR="00E23BAF">
              <w:rPr>
                <w:sz w:val="28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23BAF" w:rsidRPr="00B0063B" w:rsidTr="0038107F">
        <w:tc>
          <w:tcPr>
            <w:tcW w:w="9923" w:type="dxa"/>
            <w:gridSpan w:val="5"/>
            <w:shd w:val="clear" w:color="auto" w:fill="auto"/>
          </w:tcPr>
          <w:p w:rsidR="00E23BAF" w:rsidRPr="00B0063B" w:rsidRDefault="00E23BAF" w:rsidP="00233E56">
            <w:pPr>
              <w:ind w:right="14"/>
              <w:contextualSpacing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 xml:space="preserve">                                          2 четверть</w:t>
            </w:r>
          </w:p>
        </w:tc>
      </w:tr>
      <w:tr w:rsidR="00E23BAF" w:rsidRPr="00B0063B" w:rsidTr="0038107F">
        <w:tc>
          <w:tcPr>
            <w:tcW w:w="6504" w:type="dxa"/>
            <w:gridSpan w:val="2"/>
            <w:shd w:val="clear" w:color="auto" w:fill="auto"/>
          </w:tcPr>
          <w:p w:rsidR="00E23BAF" w:rsidRPr="00B0063B" w:rsidRDefault="00E23BAF" w:rsidP="0038107F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>Раздел 2: Ты украшаешь. Знакомство с Мастером Украшения</w:t>
            </w:r>
          </w:p>
        </w:tc>
        <w:tc>
          <w:tcPr>
            <w:tcW w:w="1133" w:type="dxa"/>
            <w:shd w:val="clear" w:color="auto" w:fill="auto"/>
          </w:tcPr>
          <w:p w:rsidR="00E23BAF" w:rsidRPr="00B0063B" w:rsidRDefault="00E23BAF" w:rsidP="00E23167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>9ч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E23BAF" w:rsidRPr="00B0063B" w:rsidRDefault="00E23BAF" w:rsidP="00E23167">
            <w:pPr>
              <w:ind w:right="14"/>
              <w:contextualSpacing/>
              <w:rPr>
                <w:b/>
                <w:sz w:val="28"/>
              </w:rPr>
            </w:pPr>
          </w:p>
        </w:tc>
      </w:tr>
      <w:tr w:rsidR="00E23BAF" w:rsidRPr="00B0063B" w:rsidTr="0038107F">
        <w:tc>
          <w:tcPr>
            <w:tcW w:w="850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10</w:t>
            </w:r>
          </w:p>
        </w:tc>
        <w:tc>
          <w:tcPr>
            <w:tcW w:w="5654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Мир полон украшений</w:t>
            </w:r>
          </w:p>
        </w:tc>
        <w:tc>
          <w:tcPr>
            <w:tcW w:w="1133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23BAF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E23BAF" w:rsidRPr="00B0063B">
              <w:rPr>
                <w:sz w:val="28"/>
              </w:rPr>
              <w:t>.11</w:t>
            </w:r>
          </w:p>
        </w:tc>
        <w:tc>
          <w:tcPr>
            <w:tcW w:w="1132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23BAF" w:rsidRPr="00B0063B" w:rsidTr="0038107F">
        <w:tc>
          <w:tcPr>
            <w:tcW w:w="850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11</w:t>
            </w:r>
          </w:p>
        </w:tc>
        <w:tc>
          <w:tcPr>
            <w:tcW w:w="5654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 xml:space="preserve">Красоту нужно уметь замечать </w:t>
            </w:r>
          </w:p>
        </w:tc>
        <w:tc>
          <w:tcPr>
            <w:tcW w:w="1133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23BAF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E23BAF" w:rsidRPr="00B0063B">
              <w:rPr>
                <w:sz w:val="28"/>
              </w:rPr>
              <w:t>.11</w:t>
            </w:r>
          </w:p>
        </w:tc>
        <w:tc>
          <w:tcPr>
            <w:tcW w:w="1132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23BAF" w:rsidRPr="00B0063B" w:rsidTr="0038107F">
        <w:tc>
          <w:tcPr>
            <w:tcW w:w="850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12</w:t>
            </w:r>
          </w:p>
        </w:tc>
        <w:tc>
          <w:tcPr>
            <w:tcW w:w="5654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Цветы</w:t>
            </w:r>
          </w:p>
        </w:tc>
        <w:tc>
          <w:tcPr>
            <w:tcW w:w="1133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23BAF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E23BAF" w:rsidRPr="00B0063B">
              <w:rPr>
                <w:sz w:val="28"/>
              </w:rPr>
              <w:t>.11</w:t>
            </w:r>
          </w:p>
        </w:tc>
        <w:tc>
          <w:tcPr>
            <w:tcW w:w="1132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23BAF" w:rsidRPr="00B0063B" w:rsidTr="0038107F">
        <w:tc>
          <w:tcPr>
            <w:tcW w:w="850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13</w:t>
            </w:r>
          </w:p>
        </w:tc>
        <w:tc>
          <w:tcPr>
            <w:tcW w:w="5654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Цветы</w:t>
            </w:r>
          </w:p>
        </w:tc>
        <w:tc>
          <w:tcPr>
            <w:tcW w:w="1133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23BAF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E23BAF" w:rsidRPr="00B0063B">
              <w:rPr>
                <w:sz w:val="28"/>
              </w:rPr>
              <w:t>.12</w:t>
            </w:r>
          </w:p>
        </w:tc>
        <w:tc>
          <w:tcPr>
            <w:tcW w:w="1132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23BAF" w:rsidRPr="00B0063B" w:rsidTr="0038107F">
        <w:tc>
          <w:tcPr>
            <w:tcW w:w="850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14</w:t>
            </w:r>
          </w:p>
        </w:tc>
        <w:tc>
          <w:tcPr>
            <w:tcW w:w="5654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Узоры на крыльях</w:t>
            </w:r>
          </w:p>
        </w:tc>
        <w:tc>
          <w:tcPr>
            <w:tcW w:w="1133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23BAF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="00E23BAF" w:rsidRPr="00B0063B">
              <w:rPr>
                <w:sz w:val="28"/>
              </w:rPr>
              <w:t>.12</w:t>
            </w:r>
          </w:p>
        </w:tc>
        <w:tc>
          <w:tcPr>
            <w:tcW w:w="1132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23BAF" w:rsidRPr="00B0063B" w:rsidTr="0038107F">
        <w:tc>
          <w:tcPr>
            <w:tcW w:w="850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15</w:t>
            </w:r>
          </w:p>
        </w:tc>
        <w:tc>
          <w:tcPr>
            <w:tcW w:w="5654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Красивые рыбы</w:t>
            </w:r>
          </w:p>
        </w:tc>
        <w:tc>
          <w:tcPr>
            <w:tcW w:w="1133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23BAF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E23BAF" w:rsidRPr="00B0063B">
              <w:rPr>
                <w:sz w:val="28"/>
              </w:rPr>
              <w:t>.12</w:t>
            </w:r>
          </w:p>
        </w:tc>
        <w:tc>
          <w:tcPr>
            <w:tcW w:w="1132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23BAF" w:rsidRPr="00B0063B" w:rsidTr="0038107F">
        <w:tc>
          <w:tcPr>
            <w:tcW w:w="850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lastRenderedPageBreak/>
              <w:t>16</w:t>
            </w:r>
          </w:p>
        </w:tc>
        <w:tc>
          <w:tcPr>
            <w:tcW w:w="5654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Украшения птиц</w:t>
            </w:r>
          </w:p>
        </w:tc>
        <w:tc>
          <w:tcPr>
            <w:tcW w:w="1133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23BAF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E23BAF" w:rsidRPr="00B0063B">
              <w:rPr>
                <w:sz w:val="28"/>
              </w:rPr>
              <w:t>.12</w:t>
            </w:r>
          </w:p>
        </w:tc>
        <w:tc>
          <w:tcPr>
            <w:tcW w:w="1132" w:type="dxa"/>
            <w:shd w:val="clear" w:color="auto" w:fill="auto"/>
          </w:tcPr>
          <w:p w:rsidR="00E23BAF" w:rsidRPr="00B0063B" w:rsidRDefault="00E23BAF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75482" w:rsidRPr="00B0063B" w:rsidTr="0038107F">
        <w:tc>
          <w:tcPr>
            <w:tcW w:w="850" w:type="dxa"/>
            <w:shd w:val="clear" w:color="auto" w:fill="auto"/>
          </w:tcPr>
          <w:p w:rsidR="00E75482" w:rsidRPr="00B0063B" w:rsidRDefault="00E75482" w:rsidP="00621FA6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17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621FA6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Узоры, которые создали люди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621FA6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621FA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E75482" w:rsidRPr="00B0063B">
              <w:rPr>
                <w:sz w:val="28"/>
              </w:rPr>
              <w:t>.</w:t>
            </w:r>
            <w:r w:rsidR="00E75482">
              <w:rPr>
                <w:sz w:val="28"/>
              </w:rPr>
              <w:t>12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75482" w:rsidRPr="00B0063B" w:rsidTr="0038107F">
        <w:tc>
          <w:tcPr>
            <w:tcW w:w="9923" w:type="dxa"/>
            <w:gridSpan w:val="5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>3 четверть</w:t>
            </w:r>
          </w:p>
        </w:tc>
      </w:tr>
      <w:tr w:rsidR="00E75482" w:rsidRPr="00B0063B" w:rsidTr="0038107F">
        <w:trPr>
          <w:trHeight w:val="630"/>
        </w:trPr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18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Мастер Украшения помогает сделать праздник.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E75482" w:rsidRPr="00B0063B">
              <w:rPr>
                <w:sz w:val="28"/>
              </w:rPr>
              <w:t>.01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75482" w:rsidRPr="00B0063B" w:rsidTr="0038107F">
        <w:trPr>
          <w:trHeight w:val="195"/>
        </w:trPr>
        <w:tc>
          <w:tcPr>
            <w:tcW w:w="6504" w:type="dxa"/>
            <w:gridSpan w:val="2"/>
            <w:shd w:val="clear" w:color="auto" w:fill="auto"/>
          </w:tcPr>
          <w:p w:rsidR="00E75482" w:rsidRPr="00B0063B" w:rsidRDefault="00E75482" w:rsidP="0038107F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>Раздел 3: Ты строишь. Знакомство с Мастером Постройки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38107F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>10ч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E75482" w:rsidRPr="00B0063B" w:rsidRDefault="00E75482" w:rsidP="0038107F">
            <w:pPr>
              <w:ind w:right="14"/>
              <w:contextualSpacing/>
              <w:rPr>
                <w:b/>
                <w:sz w:val="28"/>
              </w:rPr>
            </w:pPr>
          </w:p>
        </w:tc>
      </w:tr>
      <w:tr w:rsidR="00E75482" w:rsidRPr="00B0063B" w:rsidTr="0038107F"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19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Постройки в нашей жизни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E75482" w:rsidRPr="00B0063B">
              <w:rPr>
                <w:sz w:val="28"/>
              </w:rPr>
              <w:t>.01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75482" w:rsidRPr="00B0063B" w:rsidTr="0038107F"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20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Дома бывают разными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E75482" w:rsidRPr="00B0063B">
              <w:rPr>
                <w:sz w:val="28"/>
              </w:rPr>
              <w:t>.0</w:t>
            </w:r>
            <w:r w:rsidR="00E75482">
              <w:rPr>
                <w:sz w:val="2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75482" w:rsidRPr="00B0063B" w:rsidTr="0038107F"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21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Домики, которые построила природа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 w:rsidR="00E75482" w:rsidRPr="00B0063B">
              <w:rPr>
                <w:sz w:val="28"/>
              </w:rPr>
              <w:t>.02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75482" w:rsidRPr="00B0063B" w:rsidTr="007C6ACB">
        <w:trPr>
          <w:trHeight w:val="285"/>
        </w:trPr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22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 xml:space="preserve">Дом снаружи и внутри. 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E75482" w:rsidRPr="00B0063B">
              <w:rPr>
                <w:sz w:val="28"/>
              </w:rPr>
              <w:t>.02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75482" w:rsidRPr="00B0063B" w:rsidTr="0038107F">
        <w:trPr>
          <w:trHeight w:val="255"/>
        </w:trPr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23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Дом снаружи и внутри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02.03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75482" w:rsidRPr="00B0063B" w:rsidTr="007C6ACB">
        <w:trPr>
          <w:trHeight w:val="300"/>
        </w:trPr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24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Строим города. Создание домика из коробочек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E75482" w:rsidRPr="00B0063B">
              <w:rPr>
                <w:sz w:val="28"/>
              </w:rPr>
              <w:t>.03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75482" w:rsidRPr="00B0063B" w:rsidTr="00437A6C">
        <w:trPr>
          <w:trHeight w:val="405"/>
        </w:trPr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25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Строим города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437A6C" w:rsidRPr="00B0063B" w:rsidRDefault="00437A6C" w:rsidP="00E75482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E75482" w:rsidRPr="00B0063B">
              <w:rPr>
                <w:sz w:val="28"/>
              </w:rPr>
              <w:t>.03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437A6C" w:rsidRPr="00B0063B" w:rsidTr="00B0063B">
        <w:trPr>
          <w:trHeight w:val="225"/>
        </w:trPr>
        <w:tc>
          <w:tcPr>
            <w:tcW w:w="850" w:type="dxa"/>
            <w:shd w:val="clear" w:color="auto" w:fill="auto"/>
          </w:tcPr>
          <w:p w:rsidR="00437A6C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437A6C" w:rsidRPr="00437A6C" w:rsidRDefault="00437A6C" w:rsidP="00437A6C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437A6C">
              <w:rPr>
                <w:b/>
                <w:sz w:val="28"/>
              </w:rPr>
              <w:t>4 четверть</w:t>
            </w:r>
          </w:p>
        </w:tc>
        <w:tc>
          <w:tcPr>
            <w:tcW w:w="1133" w:type="dxa"/>
            <w:shd w:val="clear" w:color="auto" w:fill="auto"/>
          </w:tcPr>
          <w:p w:rsidR="00437A6C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437A6C" w:rsidRDefault="00437A6C" w:rsidP="00E75482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437A6C" w:rsidRPr="00B0063B" w:rsidRDefault="00437A6C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75482" w:rsidRPr="00B0063B" w:rsidTr="00B0063B">
        <w:trPr>
          <w:trHeight w:val="369"/>
        </w:trPr>
        <w:tc>
          <w:tcPr>
            <w:tcW w:w="850" w:type="dxa"/>
            <w:shd w:val="clear" w:color="auto" w:fill="auto"/>
          </w:tcPr>
          <w:p w:rsidR="00E75482" w:rsidRPr="00B0063B" w:rsidRDefault="00E75482" w:rsidP="00621FA6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26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621FA6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Все имеет свое настроение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621FA6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621FA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E75482">
              <w:rPr>
                <w:sz w:val="28"/>
              </w:rPr>
              <w:t>.03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75482" w:rsidRPr="00B0063B" w:rsidTr="0038107F"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Строим вещи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06.04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75482" w:rsidRPr="00B0063B" w:rsidTr="0038107F">
        <w:trPr>
          <w:trHeight w:val="285"/>
        </w:trPr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Город, в котором мы живем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E75482" w:rsidRPr="00B0063B">
              <w:rPr>
                <w:sz w:val="28"/>
              </w:rPr>
              <w:t>.04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E75482" w:rsidRPr="00B0063B" w:rsidTr="0038107F">
        <w:tc>
          <w:tcPr>
            <w:tcW w:w="6504" w:type="dxa"/>
            <w:gridSpan w:val="2"/>
            <w:shd w:val="clear" w:color="auto" w:fill="auto"/>
          </w:tcPr>
          <w:p w:rsidR="00E75482" w:rsidRPr="00B0063B" w:rsidRDefault="00E75482" w:rsidP="007C6ACB">
            <w:pPr>
              <w:ind w:right="14"/>
              <w:contextualSpacing/>
              <w:rPr>
                <w:b/>
                <w:sz w:val="28"/>
              </w:rPr>
            </w:pPr>
            <w:r w:rsidRPr="00B0063B">
              <w:rPr>
                <w:b/>
                <w:sz w:val="28"/>
              </w:rPr>
              <w:t xml:space="preserve">        Раздел 4: Изображение, украшение, постройка всегда помогают друг другу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B0063B">
              <w:rPr>
                <w:b/>
                <w:sz w:val="28"/>
              </w:rPr>
              <w:t>ч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</w:tr>
      <w:tr w:rsidR="00E75482" w:rsidRPr="00B0063B" w:rsidTr="0038107F"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Три Брата-Мастера всегда трудятся вместе.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B0063B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75482" w:rsidRPr="00B0063B">
              <w:rPr>
                <w:sz w:val="28"/>
              </w:rPr>
              <w:t>.04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E75482" w:rsidRPr="00B0063B" w:rsidTr="0038107F"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Праздник птиц.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E75482" w:rsidRPr="00B0063B">
              <w:rPr>
                <w:sz w:val="28"/>
              </w:rPr>
              <w:t>.04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E75482" w:rsidRPr="00B0063B" w:rsidTr="0038107F"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Разноцветные жуки.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04.05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E75482" w:rsidRPr="00B0063B" w:rsidTr="0038107F"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>Сказочная страна.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E75482" w:rsidRPr="00B0063B">
              <w:rPr>
                <w:sz w:val="28"/>
              </w:rPr>
              <w:t>.05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E75482" w:rsidRPr="00B0063B" w:rsidTr="0038107F"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3</w:t>
            </w:r>
            <w:r>
              <w:rPr>
                <w:sz w:val="28"/>
              </w:rPr>
              <w:t>3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 w:rsidRPr="00B0063B">
              <w:rPr>
                <w:sz w:val="28"/>
              </w:rPr>
              <w:t xml:space="preserve">Времена года. 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 w:rsidRPr="00B0063B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E75482" w:rsidRPr="00B0063B">
              <w:rPr>
                <w:sz w:val="28"/>
              </w:rPr>
              <w:t>.05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E75482" w:rsidRPr="00B0063B" w:rsidTr="0038107F">
        <w:tc>
          <w:tcPr>
            <w:tcW w:w="850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654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Здравствуй , лето!</w:t>
            </w:r>
          </w:p>
        </w:tc>
        <w:tc>
          <w:tcPr>
            <w:tcW w:w="1133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E75482" w:rsidRPr="00B0063B" w:rsidRDefault="00437A6C" w:rsidP="00D851BA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E75482">
              <w:rPr>
                <w:sz w:val="28"/>
              </w:rPr>
              <w:t>.05</w:t>
            </w:r>
          </w:p>
        </w:tc>
        <w:tc>
          <w:tcPr>
            <w:tcW w:w="1132" w:type="dxa"/>
            <w:shd w:val="clear" w:color="auto" w:fill="auto"/>
          </w:tcPr>
          <w:p w:rsidR="00E75482" w:rsidRPr="00B0063B" w:rsidRDefault="00E75482" w:rsidP="00D851BA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</w:tbl>
    <w:p w:rsidR="00CC1E68" w:rsidRPr="00CC1E68" w:rsidRDefault="00CC1E68" w:rsidP="00CC1E68">
      <w:pPr>
        <w:shd w:val="clear" w:color="auto" w:fill="FFFFFF"/>
        <w:ind w:left="10" w:right="14" w:firstLine="720"/>
        <w:contextualSpacing/>
        <w:jc w:val="both"/>
      </w:pPr>
    </w:p>
    <w:p w:rsidR="0038107F" w:rsidRPr="0038107F" w:rsidRDefault="0038107F" w:rsidP="0038107F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>СОГЛАСОВАНО</w:t>
      </w:r>
    </w:p>
    <w:p w:rsidR="0038107F" w:rsidRPr="0038107F" w:rsidRDefault="0038107F" w:rsidP="0038107F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 xml:space="preserve">Протокол заседания педагогического  </w:t>
      </w:r>
    </w:p>
    <w:p w:rsidR="0038107F" w:rsidRPr="0038107F" w:rsidRDefault="0038107F" w:rsidP="0038107F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>совета МБОУ ЕНОШ №2</w:t>
      </w:r>
    </w:p>
    <w:p w:rsidR="0038107F" w:rsidRPr="0038107F" w:rsidRDefault="0038107F" w:rsidP="0038107F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>от «</w:t>
      </w:r>
      <w:r w:rsidR="007636E5">
        <w:rPr>
          <w:bCs/>
        </w:rPr>
        <w:t>24</w:t>
      </w:r>
      <w:r w:rsidR="00E75482">
        <w:rPr>
          <w:bCs/>
        </w:rPr>
        <w:t xml:space="preserve"> »  августа   202</w:t>
      </w:r>
      <w:r w:rsidR="007636E5">
        <w:rPr>
          <w:bCs/>
        </w:rPr>
        <w:t>1</w:t>
      </w:r>
      <w:r w:rsidRPr="0038107F">
        <w:rPr>
          <w:bCs/>
        </w:rPr>
        <w:t xml:space="preserve"> г. № 1 </w:t>
      </w:r>
    </w:p>
    <w:p w:rsidR="0038107F" w:rsidRPr="0038107F" w:rsidRDefault="0038107F" w:rsidP="0038107F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 xml:space="preserve">учитель начальных классов с доплатой </w:t>
      </w:r>
    </w:p>
    <w:p w:rsidR="0038107F" w:rsidRPr="0038107F" w:rsidRDefault="0038107F" w:rsidP="0038107F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>за руководство МБОУ ЕНОШ №2</w:t>
      </w:r>
    </w:p>
    <w:p w:rsidR="0038107F" w:rsidRPr="0038107F" w:rsidRDefault="0038107F" w:rsidP="0038107F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38107F">
        <w:rPr>
          <w:bCs/>
        </w:rPr>
        <w:t xml:space="preserve">___________________/Л.А. </w:t>
      </w:r>
      <w:proofErr w:type="spellStart"/>
      <w:r w:rsidRPr="0038107F">
        <w:rPr>
          <w:bCs/>
        </w:rPr>
        <w:t>Салий</w:t>
      </w:r>
      <w:proofErr w:type="spellEnd"/>
      <w:r w:rsidRPr="0038107F">
        <w:rPr>
          <w:bCs/>
        </w:rPr>
        <w:t xml:space="preserve">  /</w:t>
      </w:r>
    </w:p>
    <w:p w:rsidR="00CC1E68" w:rsidRDefault="00CC1E68" w:rsidP="00CC1E68">
      <w:pPr>
        <w:shd w:val="clear" w:color="auto" w:fill="FFFFFF"/>
        <w:ind w:left="10" w:right="14" w:firstLine="720"/>
        <w:contextualSpacing/>
        <w:jc w:val="both"/>
      </w:pPr>
    </w:p>
    <w:p w:rsidR="0038107F" w:rsidRDefault="0038107F" w:rsidP="00CC1E68">
      <w:pPr>
        <w:shd w:val="clear" w:color="auto" w:fill="FFFFFF"/>
        <w:ind w:left="10" w:right="14" w:firstLine="720"/>
        <w:contextualSpacing/>
        <w:jc w:val="both"/>
      </w:pPr>
    </w:p>
    <w:p w:rsidR="0038107F" w:rsidRDefault="0038107F" w:rsidP="00CC1E68">
      <w:pPr>
        <w:shd w:val="clear" w:color="auto" w:fill="FFFFFF"/>
        <w:ind w:left="10" w:right="14" w:firstLine="720"/>
        <w:contextualSpacing/>
        <w:jc w:val="both"/>
      </w:pPr>
    </w:p>
    <w:p w:rsidR="0038107F" w:rsidRDefault="0038107F" w:rsidP="00CC1E68">
      <w:pPr>
        <w:shd w:val="clear" w:color="auto" w:fill="FFFFFF"/>
        <w:ind w:left="10" w:right="14" w:firstLine="720"/>
        <w:contextualSpacing/>
        <w:jc w:val="both"/>
      </w:pPr>
    </w:p>
    <w:p w:rsidR="0038107F" w:rsidRDefault="0038107F" w:rsidP="00CC1E68">
      <w:pPr>
        <w:shd w:val="clear" w:color="auto" w:fill="FFFFFF"/>
        <w:ind w:left="10" w:right="14" w:firstLine="720"/>
        <w:contextualSpacing/>
        <w:jc w:val="both"/>
      </w:pPr>
    </w:p>
    <w:p w:rsidR="0038107F" w:rsidRDefault="0038107F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Default="00B0063B" w:rsidP="00CC1E68">
      <w:pPr>
        <w:shd w:val="clear" w:color="auto" w:fill="FFFFFF"/>
        <w:ind w:left="10" w:right="14" w:firstLine="720"/>
        <w:contextualSpacing/>
        <w:jc w:val="both"/>
      </w:pPr>
    </w:p>
    <w:p w:rsidR="00B0063B" w:rsidRPr="00CC1E68" w:rsidRDefault="00B0063B" w:rsidP="00E75482">
      <w:pPr>
        <w:shd w:val="clear" w:color="auto" w:fill="FFFFFF"/>
        <w:ind w:right="14"/>
        <w:contextualSpacing/>
        <w:jc w:val="both"/>
      </w:pPr>
    </w:p>
    <w:p w:rsidR="0038107F" w:rsidRPr="0038107F" w:rsidRDefault="00DC70C9" w:rsidP="0038107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CC1E68">
        <w:rPr>
          <w:b/>
        </w:rPr>
        <w:t xml:space="preserve">      </w:t>
      </w:r>
      <w:r w:rsidR="0038107F" w:rsidRPr="0038107F">
        <w:rPr>
          <w:b/>
          <w:bCs/>
        </w:rPr>
        <w:t>6.Лист корректировки рабочей программы</w:t>
      </w:r>
    </w:p>
    <w:p w:rsidR="0038107F" w:rsidRPr="0038107F" w:rsidRDefault="0038107F" w:rsidP="0038107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38107F" w:rsidRPr="0038107F" w:rsidTr="00FE679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Способ </w:t>
            </w:r>
            <w:proofErr w:type="spellStart"/>
            <w:r w:rsidRPr="0038107F">
              <w:rPr>
                <w:bCs/>
                <w:color w:val="000000"/>
              </w:rPr>
              <w:t>корректи</w:t>
            </w:r>
            <w:proofErr w:type="spellEnd"/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После корректировки</w:t>
            </w:r>
          </w:p>
        </w:tc>
      </w:tr>
      <w:tr w:rsidR="0038107F" w:rsidRPr="0038107F" w:rsidTr="00FE679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</w:rPr>
              <w:t>Тема урок</w:t>
            </w:r>
            <w:r w:rsidRPr="0038107F">
              <w:rPr>
                <w:bCs/>
                <w:color w:val="000000"/>
                <w:lang w:val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38107F" w:rsidRPr="0038107F" w:rsidTr="00FE6791">
        <w:tc>
          <w:tcPr>
            <w:tcW w:w="993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38107F" w:rsidRPr="0038107F" w:rsidTr="00FE6791">
        <w:tc>
          <w:tcPr>
            <w:tcW w:w="5245" w:type="dxa"/>
            <w:gridSpan w:val="4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СОГЛАСОВАНО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  <w:u w:val="single"/>
              </w:rPr>
              <w:t xml:space="preserve">  </w:t>
            </w:r>
            <w:r w:rsidRPr="0038107F">
              <w:rPr>
                <w:bCs/>
                <w:color w:val="000000"/>
              </w:rPr>
              <w:t>/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УТВЕРЖДАЮ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  <w:u w:val="single"/>
              </w:rPr>
              <w:t xml:space="preserve">  </w:t>
            </w:r>
            <w:r w:rsidRPr="0038107F">
              <w:rPr>
                <w:bCs/>
                <w:color w:val="000000"/>
              </w:rPr>
              <w:t>/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</w:rPr>
              <w:t xml:space="preserve">Приказ «____» __________20___г.   </w:t>
            </w:r>
            <w:r w:rsidRPr="0038107F">
              <w:rPr>
                <w:bCs/>
                <w:color w:val="000000"/>
                <w:lang w:val="en-US"/>
              </w:rPr>
              <w:t>№ ____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</w:t>
            </w:r>
          </w:p>
        </w:tc>
      </w:tr>
    </w:tbl>
    <w:p w:rsidR="0038107F" w:rsidRPr="0038107F" w:rsidRDefault="0038107F" w:rsidP="0038107F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38107F" w:rsidRPr="0038107F" w:rsidTr="00FE679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38107F" w:rsidRPr="0038107F" w:rsidTr="00FE679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38107F" w:rsidRPr="0038107F" w:rsidTr="00FE6791">
        <w:tc>
          <w:tcPr>
            <w:tcW w:w="993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38107F" w:rsidRPr="0038107F" w:rsidTr="00FE6791">
        <w:tc>
          <w:tcPr>
            <w:tcW w:w="5245" w:type="dxa"/>
            <w:gridSpan w:val="4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СОГЛАСОВАНО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  <w:lang w:val="en-US"/>
              </w:rPr>
              <w:t>/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УТВЕРЖДАЮ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</w:rPr>
              <w:t>/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</w:rPr>
              <w:t xml:space="preserve">Приказ «____» __________20___г.   </w:t>
            </w:r>
            <w:r w:rsidRPr="0038107F">
              <w:rPr>
                <w:bCs/>
                <w:color w:val="000000"/>
                <w:lang w:val="en-US"/>
              </w:rPr>
              <w:t>№ ___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38107F" w:rsidRPr="0038107F" w:rsidRDefault="0038107F" w:rsidP="0038107F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38107F" w:rsidRPr="0038107F" w:rsidTr="00FE679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lastRenderedPageBreak/>
              <w:t>урока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lastRenderedPageBreak/>
              <w:t>До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lastRenderedPageBreak/>
              <w:t>корректи</w:t>
            </w:r>
            <w:proofErr w:type="spellEnd"/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lastRenderedPageBreak/>
              <w:t>После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38107F" w:rsidRPr="0038107F" w:rsidTr="00FE679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3810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8107F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38107F" w:rsidRPr="0038107F" w:rsidTr="00FE6791">
        <w:tc>
          <w:tcPr>
            <w:tcW w:w="993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38107F" w:rsidRPr="0038107F" w:rsidTr="00FE6791">
        <w:tc>
          <w:tcPr>
            <w:tcW w:w="5245" w:type="dxa"/>
            <w:gridSpan w:val="4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СОГЛАСОВАНО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  <w:u w:val="single"/>
              </w:rPr>
              <w:t xml:space="preserve"> </w:t>
            </w:r>
            <w:r w:rsidRPr="0038107F">
              <w:rPr>
                <w:bCs/>
                <w:color w:val="000000"/>
                <w:lang w:val="en-US"/>
              </w:rPr>
              <w:t>/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УТВЕРЖДАЮ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  <w:u w:val="single"/>
              </w:rPr>
              <w:t xml:space="preserve">  </w:t>
            </w:r>
            <w:r w:rsidRPr="0038107F">
              <w:rPr>
                <w:bCs/>
                <w:color w:val="000000"/>
              </w:rPr>
              <w:t>/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</w:rPr>
              <w:t xml:space="preserve">Приказ «____» __________20___г.   </w:t>
            </w:r>
            <w:r w:rsidRPr="0038107F">
              <w:rPr>
                <w:bCs/>
                <w:color w:val="000000"/>
                <w:lang w:val="en-US"/>
              </w:rPr>
              <w:t>№ ___</w:t>
            </w:r>
          </w:p>
          <w:p w:rsidR="0038107F" w:rsidRPr="0038107F" w:rsidRDefault="0038107F" w:rsidP="003810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38107F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38107F" w:rsidRPr="0038107F" w:rsidRDefault="0038107F" w:rsidP="0038107F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p w:rsidR="0038107F" w:rsidRPr="0038107F" w:rsidRDefault="0038107F" w:rsidP="0038107F">
      <w:pPr>
        <w:widowControl w:val="0"/>
        <w:autoSpaceDE w:val="0"/>
        <w:autoSpaceDN w:val="0"/>
        <w:adjustRightInd w:val="0"/>
        <w:rPr>
          <w:lang w:val="en-US"/>
        </w:rPr>
      </w:pPr>
    </w:p>
    <w:p w:rsidR="00DE21D7" w:rsidRPr="00F01859" w:rsidRDefault="00E75482" w:rsidP="00F01859">
      <w:pPr>
        <w:widowControl w:val="0"/>
        <w:shd w:val="clear" w:color="auto" w:fill="FFFFFF"/>
        <w:autoSpaceDE w:val="0"/>
        <w:autoSpaceDN w:val="0"/>
        <w:adjustRightInd w:val="0"/>
        <w:ind w:left="360" w:right="5"/>
        <w:contextualSpacing/>
        <w:jc w:val="both"/>
        <w:rPr>
          <w:b/>
        </w:rPr>
        <w:sectPr w:rsidR="00DE21D7" w:rsidRPr="00F01859" w:rsidSect="0072162A">
          <w:headerReference w:type="even" r:id="rId8"/>
          <w:footerReference w:type="default" r:id="rId9"/>
          <w:pgSz w:w="11906" w:h="16838"/>
          <w:pgMar w:top="567" w:right="1134" w:bottom="567" w:left="1134" w:header="709" w:footer="709" w:gutter="0"/>
          <w:pgNumType w:start="2"/>
          <w:cols w:space="708"/>
          <w:docGrid w:linePitch="360"/>
        </w:sectPr>
      </w:pPr>
      <w:r>
        <w:rPr>
          <w:b/>
        </w:rPr>
        <w:t xml:space="preserve">                     </w:t>
      </w:r>
    </w:p>
    <w:p w:rsidR="00E26C4E" w:rsidRPr="00CC1E68" w:rsidRDefault="00E26C4E" w:rsidP="00F01859">
      <w:pPr>
        <w:contextualSpacing/>
      </w:pPr>
    </w:p>
    <w:sectPr w:rsidR="00E26C4E" w:rsidRPr="00CC1E68" w:rsidSect="003C0D0C">
      <w:pgSz w:w="11906" w:h="16838"/>
      <w:pgMar w:top="567" w:right="1134" w:bottom="95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D4" w:rsidRDefault="000C6ED4">
      <w:r>
        <w:separator/>
      </w:r>
    </w:p>
  </w:endnote>
  <w:endnote w:type="continuationSeparator" w:id="0">
    <w:p w:rsidR="000C6ED4" w:rsidRDefault="000C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BA" w:rsidRPr="00FC553A" w:rsidRDefault="00D851BA">
    <w:pPr>
      <w:pStyle w:val="ab"/>
      <w:jc w:val="center"/>
      <w:rPr>
        <w:lang w:val="ru-RU"/>
      </w:rPr>
    </w:pPr>
  </w:p>
  <w:p w:rsidR="00D851BA" w:rsidRDefault="00D851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D4" w:rsidRDefault="000C6ED4">
      <w:r>
        <w:separator/>
      </w:r>
    </w:p>
  </w:footnote>
  <w:footnote w:type="continuationSeparator" w:id="0">
    <w:p w:rsidR="000C6ED4" w:rsidRDefault="000C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42" w:rsidRDefault="003A7342" w:rsidP="003A73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7342" w:rsidRDefault="003A7342" w:rsidP="003A734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4364C"/>
    <w:multiLevelType w:val="hybridMultilevel"/>
    <w:tmpl w:val="629EA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93372"/>
    <w:multiLevelType w:val="hybridMultilevel"/>
    <w:tmpl w:val="ACFCB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D3A40"/>
    <w:multiLevelType w:val="hybridMultilevel"/>
    <w:tmpl w:val="EBB2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1041C"/>
    <w:multiLevelType w:val="hybridMultilevel"/>
    <w:tmpl w:val="4EF4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248A3"/>
    <w:multiLevelType w:val="hybridMultilevel"/>
    <w:tmpl w:val="0EB48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7EB7"/>
    <w:multiLevelType w:val="hybridMultilevel"/>
    <w:tmpl w:val="1D14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10090"/>
    <w:multiLevelType w:val="hybridMultilevel"/>
    <w:tmpl w:val="1004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611D76"/>
    <w:multiLevelType w:val="hybridMultilevel"/>
    <w:tmpl w:val="C37E3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540A75"/>
    <w:multiLevelType w:val="hybridMultilevel"/>
    <w:tmpl w:val="2908A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7776A"/>
    <w:multiLevelType w:val="hybridMultilevel"/>
    <w:tmpl w:val="E444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D5F7F"/>
    <w:multiLevelType w:val="hybridMultilevel"/>
    <w:tmpl w:val="8AA69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32993"/>
    <w:multiLevelType w:val="hybridMultilevel"/>
    <w:tmpl w:val="542A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B5456"/>
    <w:multiLevelType w:val="hybridMultilevel"/>
    <w:tmpl w:val="8D08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E5F54"/>
    <w:multiLevelType w:val="hybridMultilevel"/>
    <w:tmpl w:val="D06C7E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F6411C"/>
    <w:multiLevelType w:val="hybridMultilevel"/>
    <w:tmpl w:val="6D12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54049"/>
    <w:multiLevelType w:val="hybridMultilevel"/>
    <w:tmpl w:val="2AD20294"/>
    <w:lvl w:ilvl="0" w:tplc="428A25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29"/>
  </w:num>
  <w:num w:numId="10">
    <w:abstractNumId w:val="34"/>
  </w:num>
  <w:num w:numId="11">
    <w:abstractNumId w:val="25"/>
  </w:num>
  <w:num w:numId="12">
    <w:abstractNumId w:val="30"/>
  </w:num>
  <w:num w:numId="13">
    <w:abstractNumId w:val="12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5"/>
  </w:num>
  <w:num w:numId="19">
    <w:abstractNumId w:val="22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2"/>
  </w:num>
  <w:num w:numId="23">
    <w:abstractNumId w:val="27"/>
  </w:num>
  <w:num w:numId="24">
    <w:abstractNumId w:val="18"/>
  </w:num>
  <w:num w:numId="25">
    <w:abstractNumId w:val="11"/>
  </w:num>
  <w:num w:numId="26">
    <w:abstractNumId w:val="4"/>
  </w:num>
  <w:num w:numId="27">
    <w:abstractNumId w:val="16"/>
  </w:num>
  <w:num w:numId="28">
    <w:abstractNumId w:val="20"/>
  </w:num>
  <w:num w:numId="29">
    <w:abstractNumId w:val="5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7"/>
  </w:num>
  <w:num w:numId="33">
    <w:abstractNumId w:val="8"/>
  </w:num>
  <w:num w:numId="34">
    <w:abstractNumId w:val="28"/>
  </w:num>
  <w:num w:numId="35">
    <w:abstractNumId w:val="26"/>
  </w:num>
  <w:num w:numId="36">
    <w:abstractNumId w:val="24"/>
  </w:num>
  <w:num w:numId="37">
    <w:abstractNumId w:val="14"/>
  </w:num>
  <w:num w:numId="38">
    <w:abstractNumId w:val="1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9A"/>
    <w:rsid w:val="00077469"/>
    <w:rsid w:val="0008515D"/>
    <w:rsid w:val="000C5583"/>
    <w:rsid w:val="000C6ED4"/>
    <w:rsid w:val="000D1CA7"/>
    <w:rsid w:val="000E451B"/>
    <w:rsid w:val="00106968"/>
    <w:rsid w:val="00180F8D"/>
    <w:rsid w:val="00233E56"/>
    <w:rsid w:val="002C48DD"/>
    <w:rsid w:val="002D26F2"/>
    <w:rsid w:val="00321930"/>
    <w:rsid w:val="00341D5F"/>
    <w:rsid w:val="0038107F"/>
    <w:rsid w:val="003A2387"/>
    <w:rsid w:val="003A7342"/>
    <w:rsid w:val="003C0D0C"/>
    <w:rsid w:val="00431CC5"/>
    <w:rsid w:val="00437A6C"/>
    <w:rsid w:val="004D2760"/>
    <w:rsid w:val="005212ED"/>
    <w:rsid w:val="00530B77"/>
    <w:rsid w:val="005612CC"/>
    <w:rsid w:val="005F6B16"/>
    <w:rsid w:val="00621FA6"/>
    <w:rsid w:val="00636CF2"/>
    <w:rsid w:val="00666E65"/>
    <w:rsid w:val="006750ED"/>
    <w:rsid w:val="006B649C"/>
    <w:rsid w:val="0072162A"/>
    <w:rsid w:val="007334E3"/>
    <w:rsid w:val="00736135"/>
    <w:rsid w:val="00761619"/>
    <w:rsid w:val="007636E5"/>
    <w:rsid w:val="00781243"/>
    <w:rsid w:val="00790ADE"/>
    <w:rsid w:val="007C0BA9"/>
    <w:rsid w:val="007C64D0"/>
    <w:rsid w:val="007C6ACB"/>
    <w:rsid w:val="007F6C36"/>
    <w:rsid w:val="0081025A"/>
    <w:rsid w:val="00837A47"/>
    <w:rsid w:val="008B2B08"/>
    <w:rsid w:val="008B38A8"/>
    <w:rsid w:val="009162A2"/>
    <w:rsid w:val="00945DF5"/>
    <w:rsid w:val="009A27EA"/>
    <w:rsid w:val="00A650A4"/>
    <w:rsid w:val="00AC1C97"/>
    <w:rsid w:val="00B0063B"/>
    <w:rsid w:val="00B27945"/>
    <w:rsid w:val="00B31C38"/>
    <w:rsid w:val="00B72230"/>
    <w:rsid w:val="00B8400E"/>
    <w:rsid w:val="00BA7A59"/>
    <w:rsid w:val="00C5249A"/>
    <w:rsid w:val="00CB1763"/>
    <w:rsid w:val="00CC1E68"/>
    <w:rsid w:val="00CD32D5"/>
    <w:rsid w:val="00D53762"/>
    <w:rsid w:val="00D851BA"/>
    <w:rsid w:val="00D92EE2"/>
    <w:rsid w:val="00DC70C9"/>
    <w:rsid w:val="00DE21D7"/>
    <w:rsid w:val="00DF6EDC"/>
    <w:rsid w:val="00E23167"/>
    <w:rsid w:val="00E23BAF"/>
    <w:rsid w:val="00E26C4E"/>
    <w:rsid w:val="00E361AE"/>
    <w:rsid w:val="00E363EE"/>
    <w:rsid w:val="00E5066E"/>
    <w:rsid w:val="00E75482"/>
    <w:rsid w:val="00E92FA1"/>
    <w:rsid w:val="00EA7221"/>
    <w:rsid w:val="00EB7173"/>
    <w:rsid w:val="00EE6824"/>
    <w:rsid w:val="00F01859"/>
    <w:rsid w:val="00FC553A"/>
    <w:rsid w:val="00FE6791"/>
    <w:rsid w:val="00FF0FF3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7BDCD7-EDDB-4D92-87EF-FEB09ECE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9A"/>
    <w:rPr>
      <w:sz w:val="24"/>
      <w:szCs w:val="24"/>
    </w:rPr>
  </w:style>
  <w:style w:type="paragraph" w:styleId="5">
    <w:name w:val="heading 5"/>
    <w:basedOn w:val="a"/>
    <w:next w:val="a"/>
    <w:qFormat/>
    <w:rsid w:val="00DE21D7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2"/>
    <w:basedOn w:val="a"/>
    <w:rsid w:val="00C52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52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highlightactive">
    <w:name w:val="highlight highlight_active"/>
    <w:basedOn w:val="a0"/>
    <w:rsid w:val="00C5249A"/>
  </w:style>
  <w:style w:type="paragraph" w:customStyle="1" w:styleId="a4">
    <w:name w:val="Новый"/>
    <w:basedOn w:val="a"/>
    <w:rsid w:val="00C5249A"/>
    <w:pPr>
      <w:spacing w:line="360" w:lineRule="auto"/>
      <w:ind w:firstLine="454"/>
      <w:jc w:val="both"/>
    </w:pPr>
    <w:rPr>
      <w:sz w:val="28"/>
    </w:rPr>
  </w:style>
  <w:style w:type="paragraph" w:styleId="a5">
    <w:name w:val="Normal (Web)"/>
    <w:basedOn w:val="a"/>
    <w:rsid w:val="00666E65"/>
    <w:pPr>
      <w:spacing w:before="100" w:beforeAutospacing="1" w:after="100" w:afterAutospacing="1"/>
    </w:pPr>
  </w:style>
  <w:style w:type="character" w:styleId="a6">
    <w:name w:val="Emphasis"/>
    <w:qFormat/>
    <w:rsid w:val="00DE21D7"/>
    <w:rPr>
      <w:i/>
      <w:iCs/>
    </w:rPr>
  </w:style>
  <w:style w:type="paragraph" w:styleId="a7">
    <w:name w:val="header"/>
    <w:basedOn w:val="a"/>
    <w:link w:val="a8"/>
    <w:rsid w:val="00DC70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DC70C9"/>
    <w:rPr>
      <w:sz w:val="24"/>
      <w:szCs w:val="24"/>
    </w:rPr>
  </w:style>
  <w:style w:type="character" w:styleId="a9">
    <w:name w:val="page number"/>
    <w:basedOn w:val="a0"/>
    <w:rsid w:val="00DC70C9"/>
  </w:style>
  <w:style w:type="character" w:customStyle="1" w:styleId="FontStyle19">
    <w:name w:val="Font Style19"/>
    <w:rsid w:val="00DC70C9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DC70C9"/>
  </w:style>
  <w:style w:type="paragraph" w:customStyle="1" w:styleId="aa">
    <w:name w:val="Стиль"/>
    <w:rsid w:val="00DC70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uiPriority w:val="59"/>
    <w:rsid w:val="003C0D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rsid w:val="00D851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1BA"/>
    <w:rPr>
      <w:sz w:val="24"/>
      <w:szCs w:val="24"/>
    </w:rPr>
  </w:style>
  <w:style w:type="paragraph" w:styleId="ad">
    <w:name w:val="Balloon Text"/>
    <w:basedOn w:val="a"/>
    <w:link w:val="ae"/>
    <w:rsid w:val="00FC5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C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CE5A-6D8C-4471-8ED1-033EB200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1818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РАЗВЁРНУТОЕ  КАЛЕНДАРНО-ТЕМАТИЧЕСКОЕ ПЛАНИРОВАНИЕ</vt:lpstr>
    </vt:vector>
  </TitlesOfParts>
  <Company>INtel</Company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РАЗВЁРНУТОЕ  КАЛЕНДАРНО-ТЕМАТИЧЕСКОЕ ПЛАНИРОВАНИЕ</dc:title>
  <dc:subject/>
  <dc:creator>Pentium</dc:creator>
  <cp:keywords/>
  <cp:lastModifiedBy>User</cp:lastModifiedBy>
  <cp:revision>2</cp:revision>
  <cp:lastPrinted>2021-09-05T16:15:00Z</cp:lastPrinted>
  <dcterms:created xsi:type="dcterms:W3CDTF">2021-12-16T02:24:00Z</dcterms:created>
  <dcterms:modified xsi:type="dcterms:W3CDTF">2021-12-16T02:24:00Z</dcterms:modified>
</cp:coreProperties>
</file>